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E893" w14:textId="79CF2A1F" w:rsidR="00B3066F" w:rsidRPr="008C2EF9" w:rsidRDefault="000E0721" w:rsidP="00D9120F">
      <w:pPr>
        <w:pStyle w:val="20"/>
        <w:jc w:val="center"/>
        <w:rPr>
          <w:noProof/>
        </w:rPr>
      </w:pPr>
      <w:bookmarkStart w:id="0" w:name="_Hlk51577815"/>
      <w:r>
        <w:rPr>
          <w:noProof/>
          <w:lang w:val="ru-RU" w:eastAsia="ru-RU"/>
        </w:rPr>
        <w:drawing>
          <wp:inline distT="0" distB="0" distL="0" distR="0" wp14:anchorId="11D47569" wp14:editId="19D6508E">
            <wp:extent cx="5766160" cy="32004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3161" cy="3209836"/>
                    </a:xfrm>
                    <a:prstGeom prst="rect">
                      <a:avLst/>
                    </a:prstGeom>
                    <a:noFill/>
                    <a:ln>
                      <a:noFill/>
                    </a:ln>
                  </pic:spPr>
                </pic:pic>
              </a:graphicData>
            </a:graphic>
          </wp:inline>
        </w:drawing>
      </w:r>
    </w:p>
    <w:p w14:paraId="6D9B0546" w14:textId="77777777" w:rsidR="00B3066F" w:rsidRPr="008C2EF9" w:rsidRDefault="00B3066F" w:rsidP="00B3066F">
      <w:pPr>
        <w:outlineLvl w:val="0"/>
        <w:rPr>
          <w:b/>
          <w:smallCaps/>
          <w:sz w:val="28"/>
          <w:szCs w:val="28"/>
          <w:lang w:val="en-US"/>
        </w:rPr>
      </w:pPr>
    </w:p>
    <w:p w14:paraId="6F263F45" w14:textId="77777777" w:rsidR="00B3066F" w:rsidRPr="008C2EF9" w:rsidRDefault="00B3066F" w:rsidP="00B3066F">
      <w:pPr>
        <w:jc w:val="center"/>
        <w:rPr>
          <w:rFonts w:eastAsia="Calibri"/>
          <w:b/>
          <w:bCs/>
          <w:sz w:val="28"/>
          <w:szCs w:val="28"/>
          <w:lang w:eastAsia="en-US"/>
        </w:rPr>
      </w:pPr>
      <w:bookmarkStart w:id="1" w:name="_Hlk83470307"/>
      <w:r w:rsidRPr="008C2EF9">
        <w:rPr>
          <w:rFonts w:eastAsia="Calibri"/>
          <w:b/>
          <w:bCs/>
          <w:sz w:val="28"/>
          <w:szCs w:val="28"/>
          <w:lang w:eastAsia="en-US"/>
        </w:rPr>
        <w:t>Министерство науки и высшего образования Российской Федерации</w:t>
      </w:r>
    </w:p>
    <w:p w14:paraId="29562930" w14:textId="77777777" w:rsidR="00B3066F" w:rsidRPr="008C2EF9" w:rsidRDefault="00B3066F" w:rsidP="00B3066F">
      <w:pPr>
        <w:jc w:val="center"/>
        <w:rPr>
          <w:rFonts w:eastAsia="Calibri"/>
          <w:b/>
          <w:bCs/>
          <w:sz w:val="28"/>
          <w:szCs w:val="28"/>
          <w:lang w:eastAsia="en-US"/>
        </w:rPr>
      </w:pPr>
      <w:r w:rsidRPr="008C2EF9">
        <w:rPr>
          <w:rFonts w:eastAsia="Calibri"/>
          <w:b/>
          <w:bCs/>
          <w:sz w:val="28"/>
          <w:szCs w:val="28"/>
          <w:lang w:val="x-none" w:eastAsia="en-US"/>
        </w:rPr>
        <w:t>Ф</w:t>
      </w:r>
      <w:r w:rsidRPr="008C2EF9">
        <w:rPr>
          <w:rFonts w:eastAsia="Calibri"/>
          <w:b/>
          <w:bCs/>
          <w:sz w:val="28"/>
          <w:szCs w:val="28"/>
          <w:lang w:eastAsia="en-US"/>
        </w:rPr>
        <w:t>ГБОУ ВО</w:t>
      </w:r>
      <w:r w:rsidRPr="008C2EF9">
        <w:rPr>
          <w:rFonts w:eastAsia="Calibri"/>
          <w:b/>
          <w:bCs/>
          <w:sz w:val="28"/>
          <w:szCs w:val="28"/>
          <w:lang w:val="x-none" w:eastAsia="en-US"/>
        </w:rPr>
        <w:t xml:space="preserve"> «</w:t>
      </w:r>
      <w:r w:rsidRPr="008C2EF9">
        <w:rPr>
          <w:rFonts w:eastAsia="Calibri"/>
          <w:b/>
          <w:bCs/>
          <w:sz w:val="28"/>
          <w:szCs w:val="28"/>
          <w:lang w:eastAsia="en-US"/>
        </w:rPr>
        <w:t>Саратовский национальный исследовательский государственный университет имени Н.Г. Чернышевского»</w:t>
      </w:r>
    </w:p>
    <w:bookmarkEnd w:id="1"/>
    <w:p w14:paraId="6976D84C" w14:textId="77777777" w:rsidR="00B3066F" w:rsidRPr="008C2EF9" w:rsidRDefault="00B3066F" w:rsidP="00B3066F">
      <w:pPr>
        <w:jc w:val="center"/>
        <w:rPr>
          <w:rFonts w:eastAsia="Calibri"/>
          <w:b/>
          <w:bCs/>
          <w:sz w:val="28"/>
          <w:szCs w:val="28"/>
          <w:lang w:eastAsia="en-US"/>
        </w:rPr>
      </w:pPr>
      <w:r w:rsidRPr="008C2EF9">
        <w:rPr>
          <w:rFonts w:eastAsia="Calibri"/>
          <w:b/>
          <w:bCs/>
          <w:sz w:val="28"/>
          <w:szCs w:val="28"/>
          <w:lang w:eastAsia="en-US"/>
        </w:rPr>
        <w:t>Институт искусств</w:t>
      </w:r>
    </w:p>
    <w:p w14:paraId="0F54CEDA" w14:textId="77777777" w:rsidR="00B3066F" w:rsidRPr="008C2EF9" w:rsidRDefault="00B3066F" w:rsidP="00B3066F">
      <w:pPr>
        <w:jc w:val="center"/>
        <w:rPr>
          <w:rFonts w:eastAsia="Calibri"/>
          <w:b/>
          <w:bCs/>
          <w:sz w:val="28"/>
          <w:szCs w:val="28"/>
          <w:lang w:eastAsia="en-US"/>
        </w:rPr>
      </w:pPr>
      <w:r w:rsidRPr="008C2EF9">
        <w:rPr>
          <w:rFonts w:eastAsia="Calibri"/>
          <w:b/>
          <w:bCs/>
          <w:sz w:val="28"/>
          <w:szCs w:val="28"/>
          <w:lang w:eastAsia="en-US"/>
        </w:rPr>
        <w:t>Саратовский филиал ФГБУК Государственный музейно-выставочный центр «РОСИЗО»</w:t>
      </w:r>
    </w:p>
    <w:p w14:paraId="4390429C" w14:textId="77777777" w:rsidR="00B3066F" w:rsidRPr="008C2EF9" w:rsidRDefault="00B3066F" w:rsidP="00B3066F">
      <w:pPr>
        <w:jc w:val="center"/>
        <w:rPr>
          <w:rFonts w:eastAsia="Calibri"/>
          <w:b/>
          <w:bCs/>
          <w:sz w:val="28"/>
          <w:szCs w:val="28"/>
          <w:lang w:eastAsia="en-US"/>
        </w:rPr>
      </w:pPr>
      <w:r w:rsidRPr="008C2EF9">
        <w:rPr>
          <w:rFonts w:eastAsia="Calibri"/>
          <w:b/>
          <w:bCs/>
          <w:sz w:val="28"/>
          <w:szCs w:val="28"/>
          <w:lang w:eastAsia="en-US"/>
        </w:rPr>
        <w:t xml:space="preserve">Министерство культуры Саратовской области </w:t>
      </w:r>
    </w:p>
    <w:p w14:paraId="1058241B" w14:textId="35D886B5" w:rsidR="00B3066F" w:rsidRDefault="00B3066F" w:rsidP="00B3066F">
      <w:pPr>
        <w:tabs>
          <w:tab w:val="left" w:pos="993"/>
        </w:tabs>
        <w:jc w:val="center"/>
        <w:textAlignment w:val="baseline"/>
        <w:rPr>
          <w:b/>
          <w:bCs/>
          <w:sz w:val="28"/>
          <w:szCs w:val="28"/>
        </w:rPr>
      </w:pPr>
      <w:r w:rsidRPr="008C2EF9">
        <w:rPr>
          <w:b/>
          <w:bCs/>
          <w:sz w:val="28"/>
          <w:szCs w:val="28"/>
        </w:rPr>
        <w:t>Управление по культуре администрации муниципального образования «Город Саратов»</w:t>
      </w:r>
    </w:p>
    <w:p w14:paraId="4EB48F51" w14:textId="44C61B21" w:rsidR="00095065" w:rsidRPr="008C2EF9" w:rsidRDefault="00095065" w:rsidP="00B3066F">
      <w:pPr>
        <w:tabs>
          <w:tab w:val="left" w:pos="993"/>
        </w:tabs>
        <w:jc w:val="center"/>
        <w:textAlignment w:val="baseline"/>
        <w:rPr>
          <w:b/>
          <w:bCs/>
          <w:sz w:val="28"/>
          <w:szCs w:val="28"/>
        </w:rPr>
      </w:pPr>
      <w:r>
        <w:rPr>
          <w:b/>
          <w:bCs/>
          <w:sz w:val="28"/>
          <w:szCs w:val="28"/>
        </w:rPr>
        <w:t>Общественная палата Саратовской области</w:t>
      </w:r>
    </w:p>
    <w:p w14:paraId="206DD396" w14:textId="77777777" w:rsidR="00B3066F" w:rsidRPr="008C2EF9" w:rsidRDefault="00B3066F" w:rsidP="00B3066F">
      <w:pPr>
        <w:spacing w:before="120"/>
        <w:rPr>
          <w:sz w:val="28"/>
          <w:szCs w:val="28"/>
        </w:rPr>
      </w:pPr>
    </w:p>
    <w:p w14:paraId="305AE8AD" w14:textId="4DDD28BC" w:rsidR="00B3066F" w:rsidRPr="008C2EF9" w:rsidRDefault="00B3066F" w:rsidP="00B3066F">
      <w:pPr>
        <w:spacing w:before="120"/>
        <w:jc w:val="center"/>
        <w:outlineLvl w:val="0"/>
        <w:rPr>
          <w:b/>
          <w:sz w:val="28"/>
          <w:szCs w:val="28"/>
        </w:rPr>
      </w:pPr>
      <w:r w:rsidRPr="008C2EF9">
        <w:rPr>
          <w:b/>
          <w:sz w:val="28"/>
          <w:szCs w:val="28"/>
          <w:lang w:val="en-US"/>
        </w:rPr>
        <w:t>X</w:t>
      </w:r>
      <w:r w:rsidRPr="008C2EF9">
        <w:rPr>
          <w:b/>
          <w:sz w:val="28"/>
          <w:szCs w:val="28"/>
        </w:rPr>
        <w:t xml:space="preserve"> Международная </w:t>
      </w:r>
      <w:proofErr w:type="spellStart"/>
      <w:r w:rsidRPr="008C2EF9">
        <w:rPr>
          <w:b/>
          <w:sz w:val="28"/>
          <w:szCs w:val="28"/>
        </w:rPr>
        <w:t>научн</w:t>
      </w:r>
      <w:proofErr w:type="spellEnd"/>
      <w:r w:rsidRPr="008C2EF9">
        <w:rPr>
          <w:b/>
          <w:sz w:val="28"/>
          <w:szCs w:val="28"/>
          <w:lang w:val="en-US"/>
        </w:rPr>
        <w:t>o</w:t>
      </w:r>
      <w:r w:rsidRPr="008C2EF9">
        <w:rPr>
          <w:b/>
          <w:sz w:val="28"/>
          <w:szCs w:val="28"/>
        </w:rPr>
        <w:t>-практическая конференция</w:t>
      </w:r>
    </w:p>
    <w:p w14:paraId="2A9CFDC1" w14:textId="77777777" w:rsidR="00B3066F" w:rsidRPr="008C2EF9" w:rsidRDefault="00B3066F" w:rsidP="00B3066F">
      <w:pPr>
        <w:jc w:val="center"/>
        <w:rPr>
          <w:b/>
          <w:sz w:val="28"/>
          <w:szCs w:val="28"/>
        </w:rPr>
      </w:pPr>
    </w:p>
    <w:p w14:paraId="63BFA4D6" w14:textId="77777777" w:rsidR="00B3066F" w:rsidRPr="008C2EF9" w:rsidRDefault="00B3066F" w:rsidP="00B3066F">
      <w:pPr>
        <w:jc w:val="center"/>
        <w:outlineLvl w:val="0"/>
        <w:rPr>
          <w:b/>
          <w:sz w:val="28"/>
          <w:szCs w:val="28"/>
        </w:rPr>
      </w:pPr>
      <w:r w:rsidRPr="008C2EF9">
        <w:rPr>
          <w:b/>
          <w:sz w:val="28"/>
          <w:szCs w:val="28"/>
        </w:rPr>
        <w:t xml:space="preserve">КУЛЬТУРНОЕ НАСЛЕДИЕ </w:t>
      </w:r>
    </w:p>
    <w:p w14:paraId="4A2389C5" w14:textId="77777777" w:rsidR="00B3066F" w:rsidRPr="008C2EF9" w:rsidRDefault="00B3066F" w:rsidP="00B3066F">
      <w:pPr>
        <w:jc w:val="center"/>
        <w:outlineLvl w:val="0"/>
        <w:rPr>
          <w:b/>
          <w:sz w:val="28"/>
          <w:szCs w:val="28"/>
        </w:rPr>
      </w:pPr>
      <w:r w:rsidRPr="008C2EF9">
        <w:rPr>
          <w:b/>
          <w:sz w:val="28"/>
          <w:szCs w:val="28"/>
        </w:rPr>
        <w:t>Г.САРАТОВА И САРАТОВСКОЙ ОБЛАСТИ</w:t>
      </w:r>
    </w:p>
    <w:p w14:paraId="50693736" w14:textId="77777777" w:rsidR="00B3066F" w:rsidRPr="008C2EF9" w:rsidRDefault="00B3066F" w:rsidP="00B3066F">
      <w:pPr>
        <w:spacing w:before="120"/>
        <w:jc w:val="center"/>
        <w:rPr>
          <w:b/>
          <w:sz w:val="28"/>
          <w:szCs w:val="28"/>
        </w:rPr>
      </w:pPr>
    </w:p>
    <w:p w14:paraId="6F77FAFD" w14:textId="5FA7B16D" w:rsidR="00B3066F" w:rsidRPr="008C2EF9" w:rsidRDefault="000E0721" w:rsidP="00B3066F">
      <w:pPr>
        <w:spacing w:before="120"/>
        <w:jc w:val="center"/>
        <w:rPr>
          <w:b/>
          <w:sz w:val="28"/>
          <w:szCs w:val="28"/>
        </w:rPr>
      </w:pPr>
      <w:r>
        <w:rPr>
          <w:b/>
          <w:sz w:val="28"/>
          <w:szCs w:val="28"/>
        </w:rPr>
        <w:t>6</w:t>
      </w:r>
      <w:r w:rsidR="00B3066F" w:rsidRPr="008C2EF9">
        <w:rPr>
          <w:b/>
          <w:sz w:val="28"/>
          <w:szCs w:val="28"/>
        </w:rPr>
        <w:t>-</w:t>
      </w:r>
      <w:r>
        <w:rPr>
          <w:b/>
          <w:sz w:val="28"/>
          <w:szCs w:val="28"/>
        </w:rPr>
        <w:t>9</w:t>
      </w:r>
      <w:r w:rsidR="00B3066F" w:rsidRPr="008C2EF9">
        <w:rPr>
          <w:b/>
          <w:sz w:val="28"/>
          <w:szCs w:val="28"/>
        </w:rPr>
        <w:t xml:space="preserve"> октября 202</w:t>
      </w:r>
      <w:r>
        <w:rPr>
          <w:b/>
          <w:sz w:val="28"/>
          <w:szCs w:val="28"/>
        </w:rPr>
        <w:t>1</w:t>
      </w:r>
      <w:r w:rsidR="00B3066F" w:rsidRPr="008C2EF9">
        <w:rPr>
          <w:b/>
          <w:sz w:val="28"/>
          <w:szCs w:val="28"/>
        </w:rPr>
        <w:t xml:space="preserve"> года</w:t>
      </w:r>
    </w:p>
    <w:p w14:paraId="68E4BD16" w14:textId="77777777" w:rsidR="00B3066F" w:rsidRPr="008C2EF9" w:rsidRDefault="00B3066F" w:rsidP="00B3066F">
      <w:pPr>
        <w:spacing w:before="120"/>
        <w:jc w:val="center"/>
        <w:rPr>
          <w:b/>
          <w:sz w:val="28"/>
          <w:szCs w:val="28"/>
        </w:rPr>
      </w:pPr>
    </w:p>
    <w:p w14:paraId="2A36D487" w14:textId="77777777" w:rsidR="00B3066F" w:rsidRPr="008C2EF9" w:rsidRDefault="00B3066F" w:rsidP="00B3066F">
      <w:pPr>
        <w:spacing w:before="120"/>
        <w:jc w:val="center"/>
        <w:outlineLvl w:val="0"/>
        <w:rPr>
          <w:b/>
          <w:sz w:val="28"/>
          <w:szCs w:val="28"/>
        </w:rPr>
      </w:pPr>
      <w:r w:rsidRPr="008C2EF9">
        <w:rPr>
          <w:b/>
          <w:sz w:val="28"/>
          <w:szCs w:val="28"/>
        </w:rPr>
        <w:t>ПРОГРАММА КОНФЕРЕНЦИИ</w:t>
      </w:r>
    </w:p>
    <w:p w14:paraId="1484093A" w14:textId="3A96E189" w:rsidR="00B3066F" w:rsidRDefault="00B3066F" w:rsidP="00B3066F">
      <w:pPr>
        <w:spacing w:before="120"/>
        <w:rPr>
          <w:sz w:val="28"/>
          <w:szCs w:val="28"/>
        </w:rPr>
      </w:pPr>
    </w:p>
    <w:p w14:paraId="49570AC1" w14:textId="2B445A9E" w:rsidR="00D9120F" w:rsidRDefault="00D9120F" w:rsidP="00B3066F">
      <w:pPr>
        <w:spacing w:before="120"/>
        <w:rPr>
          <w:sz w:val="28"/>
          <w:szCs w:val="28"/>
        </w:rPr>
      </w:pPr>
    </w:p>
    <w:p w14:paraId="78552454" w14:textId="77777777" w:rsidR="00D9120F" w:rsidRPr="008C2EF9" w:rsidRDefault="00D9120F" w:rsidP="00B3066F">
      <w:pPr>
        <w:spacing w:before="120"/>
        <w:rPr>
          <w:sz w:val="28"/>
          <w:szCs w:val="28"/>
        </w:rPr>
      </w:pPr>
    </w:p>
    <w:p w14:paraId="2862A2CE" w14:textId="77777777" w:rsidR="00B3066F" w:rsidRPr="008C2EF9" w:rsidRDefault="00B3066F" w:rsidP="00B3066F">
      <w:pPr>
        <w:spacing w:before="120"/>
        <w:jc w:val="center"/>
        <w:outlineLvl w:val="0"/>
        <w:rPr>
          <w:sz w:val="28"/>
          <w:szCs w:val="28"/>
        </w:rPr>
      </w:pPr>
      <w:r w:rsidRPr="008C2EF9">
        <w:rPr>
          <w:sz w:val="28"/>
          <w:szCs w:val="28"/>
        </w:rPr>
        <w:t>Саратов</w:t>
      </w:r>
    </w:p>
    <w:p w14:paraId="6B0C7D2B" w14:textId="77777777" w:rsidR="00B3066F" w:rsidRDefault="00B3066F" w:rsidP="00B3066F">
      <w:pPr>
        <w:spacing w:before="120"/>
        <w:jc w:val="center"/>
        <w:outlineLvl w:val="0"/>
        <w:rPr>
          <w:sz w:val="28"/>
          <w:szCs w:val="28"/>
        </w:rPr>
      </w:pPr>
    </w:p>
    <w:p w14:paraId="592ACDA3" w14:textId="77777777" w:rsidR="00B3066F" w:rsidRPr="008C2EF9" w:rsidRDefault="00B3066F" w:rsidP="00B3066F">
      <w:pPr>
        <w:spacing w:before="120"/>
        <w:jc w:val="center"/>
        <w:outlineLvl w:val="0"/>
        <w:rPr>
          <w:sz w:val="28"/>
          <w:szCs w:val="28"/>
        </w:rPr>
      </w:pPr>
    </w:p>
    <w:p w14:paraId="5A1FB929" w14:textId="77777777" w:rsidR="00B3066F" w:rsidRPr="00700379" w:rsidRDefault="00B3066F" w:rsidP="00B3066F">
      <w:pPr>
        <w:spacing w:after="120"/>
        <w:jc w:val="center"/>
        <w:outlineLvl w:val="0"/>
        <w:rPr>
          <w:b/>
        </w:rPr>
      </w:pPr>
      <w:r w:rsidRPr="00700379">
        <w:rPr>
          <w:b/>
        </w:rPr>
        <w:t>Оргкомитет конференции</w:t>
      </w:r>
    </w:p>
    <w:p w14:paraId="0E0F36A9" w14:textId="61871D4A" w:rsidR="00B3066F" w:rsidRPr="00700379" w:rsidRDefault="00B3066F" w:rsidP="00B3066F">
      <w:pPr>
        <w:pStyle w:val="a4"/>
        <w:numPr>
          <w:ilvl w:val="0"/>
          <w:numId w:val="1"/>
        </w:numPr>
        <w:tabs>
          <w:tab w:val="clear" w:pos="720"/>
          <w:tab w:val="num" w:pos="1134"/>
        </w:tabs>
        <w:ind w:left="0" w:firstLine="851"/>
        <w:jc w:val="both"/>
        <w:rPr>
          <w:rStyle w:val="apple-style-span"/>
          <w:b w:val="0"/>
          <w:i/>
          <w:shd w:val="clear" w:color="auto" w:fill="FFFFFF"/>
        </w:rPr>
      </w:pPr>
      <w:r w:rsidRPr="00700379">
        <w:rPr>
          <w:rStyle w:val="apple-style-span"/>
          <w:shd w:val="clear" w:color="auto" w:fill="FFFFFF"/>
        </w:rPr>
        <w:t>Чумаченко Алексей Николаевич</w:t>
      </w:r>
      <w:r w:rsidRPr="00700379">
        <w:rPr>
          <w:rStyle w:val="apple-style-span"/>
          <w:b w:val="0"/>
          <w:i/>
          <w:shd w:val="clear" w:color="auto" w:fill="FFFFFF"/>
        </w:rPr>
        <w:t>, доктор географических наук, профессор, ректор Саратовского национального исследовательского государственного университета имени Н.Г.</w:t>
      </w:r>
      <w:r w:rsidR="007C2059" w:rsidRPr="00700379">
        <w:rPr>
          <w:rStyle w:val="apple-style-span"/>
          <w:b w:val="0"/>
          <w:i/>
          <w:shd w:val="clear" w:color="auto" w:fill="FFFFFF"/>
        </w:rPr>
        <w:t xml:space="preserve"> </w:t>
      </w:r>
      <w:r w:rsidRPr="00700379">
        <w:rPr>
          <w:rStyle w:val="apple-style-span"/>
          <w:b w:val="0"/>
          <w:i/>
          <w:shd w:val="clear" w:color="auto" w:fill="FFFFFF"/>
        </w:rPr>
        <w:t>Чернышевского</w:t>
      </w:r>
    </w:p>
    <w:p w14:paraId="78B09FEC" w14:textId="177B942D" w:rsidR="00B3066F" w:rsidRPr="00700379" w:rsidRDefault="00B3066F" w:rsidP="00B3066F">
      <w:pPr>
        <w:pStyle w:val="a4"/>
        <w:numPr>
          <w:ilvl w:val="0"/>
          <w:numId w:val="1"/>
        </w:numPr>
        <w:tabs>
          <w:tab w:val="clear" w:pos="720"/>
          <w:tab w:val="num" w:pos="1134"/>
        </w:tabs>
        <w:ind w:left="0" w:firstLine="851"/>
        <w:jc w:val="both"/>
        <w:rPr>
          <w:rStyle w:val="apple-style-span"/>
          <w:b w:val="0"/>
          <w:i/>
          <w:shd w:val="clear" w:color="auto" w:fill="FFFFFF"/>
        </w:rPr>
      </w:pPr>
      <w:proofErr w:type="spellStart"/>
      <w:r w:rsidRPr="00700379">
        <w:rPr>
          <w:rStyle w:val="apple-style-span"/>
          <w:shd w:val="clear" w:color="auto" w:fill="FFFFFF"/>
        </w:rPr>
        <w:t>Рахимбаева</w:t>
      </w:r>
      <w:proofErr w:type="spellEnd"/>
      <w:r w:rsidRPr="00700379">
        <w:rPr>
          <w:rStyle w:val="apple-style-span"/>
          <w:shd w:val="clear" w:color="auto" w:fill="FFFFFF"/>
        </w:rPr>
        <w:t xml:space="preserve"> Инга </w:t>
      </w:r>
      <w:proofErr w:type="spellStart"/>
      <w:r w:rsidRPr="00700379">
        <w:rPr>
          <w:rStyle w:val="apple-style-span"/>
          <w:shd w:val="clear" w:color="auto" w:fill="FFFFFF"/>
        </w:rPr>
        <w:t>Эрленовна</w:t>
      </w:r>
      <w:proofErr w:type="spellEnd"/>
      <w:r w:rsidRPr="00700379">
        <w:rPr>
          <w:rStyle w:val="apple-style-span"/>
          <w:b w:val="0"/>
          <w:i/>
          <w:iCs/>
          <w:shd w:val="clear" w:color="auto" w:fill="FFFFFF"/>
        </w:rPr>
        <w:t>,</w:t>
      </w:r>
      <w:r w:rsidRPr="00700379">
        <w:rPr>
          <w:rStyle w:val="apple-style-span"/>
          <w:b w:val="0"/>
          <w:shd w:val="clear" w:color="auto" w:fill="FFFFFF"/>
        </w:rPr>
        <w:t xml:space="preserve"> </w:t>
      </w:r>
      <w:r w:rsidRPr="00700379">
        <w:rPr>
          <w:rStyle w:val="apple-style-span"/>
          <w:b w:val="0"/>
          <w:i/>
          <w:shd w:val="clear" w:color="auto" w:fill="FFFFFF"/>
        </w:rPr>
        <w:t>доктор педагогических наук, профессор, зав. кафедрой теории, истории и педагогики искусства, директор Института искусств Саратовского национального исследовательского государственного университета имени Н.Г.</w:t>
      </w:r>
      <w:r w:rsidR="007C2059" w:rsidRPr="00700379">
        <w:rPr>
          <w:rStyle w:val="apple-style-span"/>
          <w:b w:val="0"/>
          <w:i/>
          <w:shd w:val="clear" w:color="auto" w:fill="FFFFFF"/>
        </w:rPr>
        <w:t xml:space="preserve"> </w:t>
      </w:r>
      <w:r w:rsidRPr="00700379">
        <w:rPr>
          <w:rStyle w:val="apple-style-span"/>
          <w:b w:val="0"/>
          <w:i/>
          <w:shd w:val="clear" w:color="auto" w:fill="FFFFFF"/>
        </w:rPr>
        <w:t>Чернышевского</w:t>
      </w:r>
    </w:p>
    <w:p w14:paraId="2AF41938" w14:textId="59513580" w:rsidR="00B3066F" w:rsidRPr="00700379" w:rsidRDefault="000E0721" w:rsidP="00B3066F">
      <w:pPr>
        <w:pStyle w:val="a4"/>
        <w:numPr>
          <w:ilvl w:val="0"/>
          <w:numId w:val="1"/>
        </w:numPr>
        <w:tabs>
          <w:tab w:val="clear" w:pos="720"/>
          <w:tab w:val="num" w:pos="1134"/>
        </w:tabs>
        <w:ind w:left="0" w:firstLine="851"/>
        <w:jc w:val="both"/>
        <w:rPr>
          <w:rStyle w:val="apple-style-span"/>
          <w:b w:val="0"/>
          <w:i/>
          <w:shd w:val="clear" w:color="auto" w:fill="FFFFFF"/>
        </w:rPr>
      </w:pPr>
      <w:bookmarkStart w:id="2" w:name="_Hlk83469375"/>
      <w:r w:rsidRPr="00700379">
        <w:rPr>
          <w:rStyle w:val="apple-style-span"/>
          <w:shd w:val="clear" w:color="auto" w:fill="FFFFFF"/>
        </w:rPr>
        <w:t>Астафьева Татьяна Викторовна</w:t>
      </w:r>
      <w:r w:rsidR="00B3066F" w:rsidRPr="00700379">
        <w:rPr>
          <w:rStyle w:val="apple-style-span"/>
          <w:b w:val="0"/>
          <w:i/>
          <w:iCs/>
          <w:shd w:val="clear" w:color="auto" w:fill="FFFFFF"/>
        </w:rPr>
        <w:t>,</w:t>
      </w:r>
      <w:r w:rsidRPr="00700379">
        <w:rPr>
          <w:rStyle w:val="apple-style-span"/>
          <w:b w:val="0"/>
          <w:i/>
          <w:iCs/>
          <w:shd w:val="clear" w:color="auto" w:fill="FFFFFF"/>
        </w:rPr>
        <w:t xml:space="preserve"> </w:t>
      </w:r>
      <w:proofErr w:type="spellStart"/>
      <w:r w:rsidRPr="00700379">
        <w:rPr>
          <w:rStyle w:val="apple-style-span"/>
          <w:b w:val="0"/>
          <w:i/>
          <w:iCs/>
          <w:shd w:val="clear" w:color="auto" w:fill="FFFFFF"/>
        </w:rPr>
        <w:t>и.о</w:t>
      </w:r>
      <w:proofErr w:type="spellEnd"/>
      <w:r w:rsidRPr="00700379">
        <w:rPr>
          <w:rStyle w:val="apple-style-span"/>
          <w:b w:val="0"/>
          <w:i/>
          <w:iCs/>
          <w:shd w:val="clear" w:color="auto" w:fill="FFFFFF"/>
        </w:rPr>
        <w:t>.</w:t>
      </w:r>
      <w:r w:rsidR="00B3066F" w:rsidRPr="00700379">
        <w:rPr>
          <w:rStyle w:val="apple-style-span"/>
          <w:b w:val="0"/>
          <w:shd w:val="clear" w:color="auto" w:fill="FFFFFF"/>
        </w:rPr>
        <w:t xml:space="preserve"> </w:t>
      </w:r>
      <w:r w:rsidR="00B3066F" w:rsidRPr="00700379">
        <w:rPr>
          <w:rStyle w:val="apple-style-span"/>
          <w:b w:val="0"/>
          <w:i/>
          <w:shd w:val="clear" w:color="auto" w:fill="FFFFFF"/>
        </w:rPr>
        <w:t>министр</w:t>
      </w:r>
      <w:r w:rsidRPr="00700379">
        <w:rPr>
          <w:rStyle w:val="apple-style-span"/>
          <w:b w:val="0"/>
          <w:i/>
          <w:shd w:val="clear" w:color="auto" w:fill="FFFFFF"/>
        </w:rPr>
        <w:t>а</w:t>
      </w:r>
      <w:r w:rsidR="00B3066F" w:rsidRPr="00700379">
        <w:rPr>
          <w:rStyle w:val="apple-style-span"/>
          <w:b w:val="0"/>
          <w:i/>
          <w:shd w:val="clear" w:color="auto" w:fill="FFFFFF"/>
        </w:rPr>
        <w:t xml:space="preserve"> культуры Саратовской области</w:t>
      </w:r>
    </w:p>
    <w:bookmarkEnd w:id="2"/>
    <w:p w14:paraId="7178562D" w14:textId="1AC8AC98" w:rsidR="00B3066F" w:rsidRPr="00700379" w:rsidRDefault="00B3066F" w:rsidP="00B3066F">
      <w:pPr>
        <w:pStyle w:val="a4"/>
        <w:numPr>
          <w:ilvl w:val="0"/>
          <w:numId w:val="1"/>
        </w:numPr>
        <w:tabs>
          <w:tab w:val="clear" w:pos="720"/>
          <w:tab w:val="num" w:pos="1134"/>
        </w:tabs>
        <w:ind w:left="0" w:firstLine="851"/>
        <w:jc w:val="both"/>
        <w:rPr>
          <w:rStyle w:val="apple-style-span"/>
          <w:b w:val="0"/>
          <w:i/>
          <w:shd w:val="clear" w:color="auto" w:fill="FFFFFF"/>
        </w:rPr>
      </w:pPr>
      <w:r w:rsidRPr="00700379">
        <w:rPr>
          <w:rStyle w:val="apple-style-span"/>
          <w:shd w:val="clear" w:color="auto" w:fill="FFFFFF"/>
        </w:rPr>
        <w:t>Андреев Дмитрий Алексеевич</w:t>
      </w:r>
      <w:r w:rsidRPr="00700379">
        <w:rPr>
          <w:rStyle w:val="apple-style-span"/>
          <w:b w:val="0"/>
          <w:i/>
          <w:iCs/>
          <w:shd w:val="clear" w:color="auto" w:fill="FFFFFF"/>
        </w:rPr>
        <w:t>,</w:t>
      </w:r>
      <w:r w:rsidRPr="00700379">
        <w:rPr>
          <w:rStyle w:val="apple-style-span"/>
          <w:b w:val="0"/>
          <w:shd w:val="clear" w:color="auto" w:fill="FFFFFF"/>
        </w:rPr>
        <w:t xml:space="preserve"> </w:t>
      </w:r>
      <w:r w:rsidRPr="00700379">
        <w:rPr>
          <w:rStyle w:val="apple-style-span"/>
          <w:b w:val="0"/>
          <w:i/>
          <w:shd w:val="clear" w:color="auto" w:fill="FFFFFF"/>
        </w:rPr>
        <w:t>директор</w:t>
      </w:r>
      <w:r w:rsidRPr="00700379">
        <w:rPr>
          <w:b w:val="0"/>
          <w:i/>
          <w:shd w:val="clear" w:color="auto" w:fill="FFFFFF"/>
        </w:rPr>
        <w:t xml:space="preserve"> Саратовского филиала </w:t>
      </w:r>
      <w:r w:rsidR="000806CD" w:rsidRPr="00700379">
        <w:rPr>
          <w:b w:val="0"/>
          <w:i/>
          <w:shd w:val="clear" w:color="auto" w:fill="FFFFFF"/>
        </w:rPr>
        <w:t>ФБГУК «</w:t>
      </w:r>
      <w:r w:rsidRPr="00700379">
        <w:rPr>
          <w:b w:val="0"/>
          <w:i/>
          <w:shd w:val="clear" w:color="auto" w:fill="FFFFFF"/>
        </w:rPr>
        <w:t>Государственн</w:t>
      </w:r>
      <w:r w:rsidR="000806CD" w:rsidRPr="00700379">
        <w:rPr>
          <w:b w:val="0"/>
          <w:i/>
          <w:shd w:val="clear" w:color="auto" w:fill="FFFFFF"/>
        </w:rPr>
        <w:t>ый</w:t>
      </w:r>
      <w:r w:rsidRPr="00700379">
        <w:rPr>
          <w:b w:val="0"/>
          <w:i/>
          <w:shd w:val="clear" w:color="auto" w:fill="FFFFFF"/>
        </w:rPr>
        <w:t xml:space="preserve"> музейно-выставочн</w:t>
      </w:r>
      <w:r w:rsidR="000806CD" w:rsidRPr="00700379">
        <w:rPr>
          <w:b w:val="0"/>
          <w:i/>
          <w:shd w:val="clear" w:color="auto" w:fill="FFFFFF"/>
        </w:rPr>
        <w:t>ый</w:t>
      </w:r>
      <w:r w:rsidRPr="00700379">
        <w:rPr>
          <w:b w:val="0"/>
          <w:i/>
          <w:shd w:val="clear" w:color="auto" w:fill="FFFFFF"/>
        </w:rPr>
        <w:t xml:space="preserve"> центр «РОСИЗО»</w:t>
      </w:r>
      <w:r w:rsidR="007D5BDF" w:rsidRPr="00700379">
        <w:rPr>
          <w:b w:val="0"/>
          <w:i/>
          <w:shd w:val="clear" w:color="auto" w:fill="FFFFFF"/>
        </w:rPr>
        <w:t>, </w:t>
      </w:r>
      <w:r w:rsidR="007C2059" w:rsidRPr="00700379">
        <w:rPr>
          <w:b w:val="0"/>
          <w:i/>
          <w:shd w:val="clear" w:color="auto" w:fill="FFFFFF"/>
        </w:rPr>
        <w:t>п</w:t>
      </w:r>
      <w:r w:rsidR="007D5BDF" w:rsidRPr="00700379">
        <w:rPr>
          <w:b w:val="0"/>
          <w:i/>
          <w:shd w:val="clear" w:color="auto" w:fill="FFFFFF"/>
        </w:rPr>
        <w:t>редседатель комиссии по культуре, туризму и сохранению историко-культурного наследия Общественной палаты Саратовской области</w:t>
      </w:r>
    </w:p>
    <w:p w14:paraId="308EFE93" w14:textId="77777777" w:rsidR="00B3066F" w:rsidRPr="00700379" w:rsidRDefault="00B3066F" w:rsidP="00B3066F">
      <w:pPr>
        <w:pStyle w:val="a4"/>
        <w:numPr>
          <w:ilvl w:val="0"/>
          <w:numId w:val="1"/>
        </w:numPr>
        <w:tabs>
          <w:tab w:val="clear" w:pos="720"/>
          <w:tab w:val="num" w:pos="1134"/>
        </w:tabs>
        <w:ind w:left="0" w:firstLine="851"/>
        <w:jc w:val="both"/>
        <w:rPr>
          <w:rStyle w:val="apple-style-span"/>
          <w:b w:val="0"/>
          <w:i/>
          <w:shd w:val="clear" w:color="auto" w:fill="FFFFFF"/>
        </w:rPr>
      </w:pPr>
      <w:bookmarkStart w:id="3" w:name="_Hlk83469408"/>
      <w:proofErr w:type="spellStart"/>
      <w:r w:rsidRPr="00700379">
        <w:rPr>
          <w:rStyle w:val="apple-style-span"/>
          <w:shd w:val="clear" w:color="auto" w:fill="FFFFFF"/>
        </w:rPr>
        <w:t>Макуров</w:t>
      </w:r>
      <w:proofErr w:type="spellEnd"/>
      <w:r w:rsidRPr="00700379">
        <w:rPr>
          <w:rStyle w:val="apple-style-span"/>
          <w:shd w:val="clear" w:color="auto" w:fill="FFFFFF"/>
        </w:rPr>
        <w:t xml:space="preserve"> Максим Викторович</w:t>
      </w:r>
      <w:r w:rsidRPr="00700379">
        <w:rPr>
          <w:rStyle w:val="apple-style-span"/>
          <w:b w:val="0"/>
          <w:shd w:val="clear" w:color="auto" w:fill="FFFFFF"/>
        </w:rPr>
        <w:t>,</w:t>
      </w:r>
      <w:r w:rsidRPr="00700379">
        <w:rPr>
          <w:rStyle w:val="apple-style-span"/>
          <w:b w:val="0"/>
          <w:i/>
          <w:shd w:val="clear" w:color="auto" w:fill="FFFFFF"/>
        </w:rPr>
        <w:t xml:space="preserve"> начальник Управления по культуре администрации муниципального образования «Город Саратов»</w:t>
      </w:r>
    </w:p>
    <w:bookmarkEnd w:id="3"/>
    <w:p w14:paraId="78C91B8D" w14:textId="77777777" w:rsidR="00B3066F" w:rsidRPr="00700379" w:rsidRDefault="00B3066F" w:rsidP="00B3066F">
      <w:pPr>
        <w:pStyle w:val="a4"/>
        <w:numPr>
          <w:ilvl w:val="0"/>
          <w:numId w:val="1"/>
        </w:numPr>
        <w:tabs>
          <w:tab w:val="clear" w:pos="720"/>
          <w:tab w:val="num" w:pos="1134"/>
        </w:tabs>
        <w:ind w:left="0" w:firstLine="851"/>
        <w:jc w:val="both"/>
        <w:rPr>
          <w:rStyle w:val="apple-style-span"/>
          <w:b w:val="0"/>
          <w:i/>
          <w:shd w:val="clear" w:color="auto" w:fill="FFFFFF"/>
        </w:rPr>
      </w:pPr>
      <w:r w:rsidRPr="00700379">
        <w:rPr>
          <w:rStyle w:val="apple-style-span"/>
          <w:shd w:val="clear" w:color="auto" w:fill="FFFFFF"/>
        </w:rPr>
        <w:t>Бородянская Виктория Валериевна</w:t>
      </w:r>
      <w:r w:rsidRPr="00700379">
        <w:rPr>
          <w:rStyle w:val="apple-style-span"/>
          <w:b w:val="0"/>
          <w:bCs/>
          <w:i/>
          <w:iCs/>
          <w:shd w:val="clear" w:color="auto" w:fill="FFFFFF"/>
        </w:rPr>
        <w:t>, председатель Комитета по туризму Саратовской области</w:t>
      </w:r>
    </w:p>
    <w:p w14:paraId="5632DB5E" w14:textId="1F613C22" w:rsidR="00B3066F" w:rsidRPr="00700379" w:rsidRDefault="00B3066F" w:rsidP="00B3066F">
      <w:pPr>
        <w:pStyle w:val="a4"/>
        <w:numPr>
          <w:ilvl w:val="0"/>
          <w:numId w:val="1"/>
        </w:numPr>
        <w:tabs>
          <w:tab w:val="clear" w:pos="720"/>
          <w:tab w:val="num" w:pos="1134"/>
        </w:tabs>
        <w:ind w:left="0" w:firstLine="851"/>
        <w:jc w:val="both"/>
        <w:rPr>
          <w:rStyle w:val="apple-style-span"/>
          <w:b w:val="0"/>
          <w:i/>
          <w:shd w:val="clear" w:color="auto" w:fill="FFFFFF"/>
        </w:rPr>
      </w:pPr>
      <w:r w:rsidRPr="00700379">
        <w:rPr>
          <w:rStyle w:val="apple-style-span"/>
          <w:shd w:val="clear" w:color="auto" w:fill="FFFFFF"/>
        </w:rPr>
        <w:t>Андреева Юлия Юрьевна</w:t>
      </w:r>
      <w:r w:rsidRPr="00700379">
        <w:rPr>
          <w:rStyle w:val="apple-style-span"/>
          <w:b w:val="0"/>
          <w:shd w:val="clear" w:color="auto" w:fill="FFFFFF"/>
        </w:rPr>
        <w:t xml:space="preserve">, </w:t>
      </w:r>
      <w:r w:rsidRPr="00700379">
        <w:rPr>
          <w:rStyle w:val="apple-style-span"/>
          <w:b w:val="0"/>
          <w:i/>
          <w:shd w:val="clear" w:color="auto" w:fill="FFFFFF"/>
        </w:rPr>
        <w:t>кандидат социологических наук, доцент кафедры теории, истории и педагогики искусства Института искусств Саратовского национального исследовательского государственного университета имени Н.Г.</w:t>
      </w:r>
      <w:r w:rsidR="007C2059" w:rsidRPr="00700379">
        <w:rPr>
          <w:rStyle w:val="apple-style-span"/>
          <w:b w:val="0"/>
          <w:i/>
          <w:shd w:val="clear" w:color="auto" w:fill="FFFFFF"/>
        </w:rPr>
        <w:t xml:space="preserve"> </w:t>
      </w:r>
      <w:r w:rsidRPr="00700379">
        <w:rPr>
          <w:rStyle w:val="apple-style-span"/>
          <w:b w:val="0"/>
          <w:i/>
          <w:shd w:val="clear" w:color="auto" w:fill="FFFFFF"/>
        </w:rPr>
        <w:t>Чернышевского</w:t>
      </w:r>
    </w:p>
    <w:p w14:paraId="78169BC2" w14:textId="77777777" w:rsidR="00B3066F" w:rsidRPr="00700379" w:rsidRDefault="00B3066F" w:rsidP="00B3066F">
      <w:pPr>
        <w:pStyle w:val="a4"/>
        <w:rPr>
          <w:rStyle w:val="apple-style-span"/>
          <w:shd w:val="clear" w:color="auto" w:fill="FFFFFF"/>
        </w:rPr>
      </w:pPr>
    </w:p>
    <w:p w14:paraId="16624FEC" w14:textId="77777777" w:rsidR="00B3066F" w:rsidRPr="00700379" w:rsidRDefault="00B3066F" w:rsidP="00B3066F">
      <w:pPr>
        <w:pStyle w:val="a4"/>
        <w:jc w:val="left"/>
        <w:rPr>
          <w:rStyle w:val="apple-style-span"/>
          <w:shd w:val="clear" w:color="auto" w:fill="FFFFFF"/>
        </w:rPr>
      </w:pPr>
    </w:p>
    <w:p w14:paraId="2493E08C" w14:textId="77777777" w:rsidR="00700379" w:rsidRDefault="00700379" w:rsidP="00B3066F">
      <w:pPr>
        <w:pStyle w:val="a4"/>
        <w:rPr>
          <w:rStyle w:val="apple-style-span"/>
          <w:sz w:val="28"/>
          <w:szCs w:val="28"/>
          <w:shd w:val="clear" w:color="auto" w:fill="FFFFFF"/>
        </w:rPr>
      </w:pPr>
    </w:p>
    <w:p w14:paraId="7E761EF1" w14:textId="42D66DF4" w:rsidR="00700379" w:rsidRDefault="00700379" w:rsidP="00B3066F">
      <w:pPr>
        <w:pStyle w:val="a4"/>
        <w:rPr>
          <w:rStyle w:val="apple-style-span"/>
          <w:sz w:val="28"/>
          <w:szCs w:val="28"/>
          <w:shd w:val="clear" w:color="auto" w:fill="FFFFFF"/>
        </w:rPr>
      </w:pPr>
    </w:p>
    <w:p w14:paraId="3745086D" w14:textId="6E610ED1" w:rsidR="00A33E31" w:rsidRDefault="00A33E31" w:rsidP="00B3066F">
      <w:pPr>
        <w:pStyle w:val="a4"/>
        <w:rPr>
          <w:rStyle w:val="apple-style-span"/>
          <w:sz w:val="28"/>
          <w:szCs w:val="28"/>
          <w:shd w:val="clear" w:color="auto" w:fill="FFFFFF"/>
        </w:rPr>
      </w:pPr>
    </w:p>
    <w:p w14:paraId="1C82643C" w14:textId="514C1276" w:rsidR="00A33E31" w:rsidRDefault="00A33E31" w:rsidP="00B3066F">
      <w:pPr>
        <w:pStyle w:val="a4"/>
        <w:rPr>
          <w:rStyle w:val="apple-style-span"/>
          <w:sz w:val="28"/>
          <w:szCs w:val="28"/>
          <w:shd w:val="clear" w:color="auto" w:fill="FFFFFF"/>
        </w:rPr>
      </w:pPr>
    </w:p>
    <w:p w14:paraId="6E6D0956" w14:textId="680C2B97" w:rsidR="00A33E31" w:rsidRDefault="00A33E31" w:rsidP="00B3066F">
      <w:pPr>
        <w:pStyle w:val="a4"/>
        <w:rPr>
          <w:rStyle w:val="apple-style-span"/>
          <w:sz w:val="28"/>
          <w:szCs w:val="28"/>
          <w:shd w:val="clear" w:color="auto" w:fill="FFFFFF"/>
        </w:rPr>
      </w:pPr>
    </w:p>
    <w:p w14:paraId="35F129BB" w14:textId="7FDAB7A8" w:rsidR="00A33E31" w:rsidRDefault="00A33E31" w:rsidP="00B3066F">
      <w:pPr>
        <w:pStyle w:val="a4"/>
        <w:rPr>
          <w:rStyle w:val="apple-style-span"/>
          <w:sz w:val="28"/>
          <w:szCs w:val="28"/>
          <w:shd w:val="clear" w:color="auto" w:fill="FFFFFF"/>
        </w:rPr>
      </w:pPr>
    </w:p>
    <w:p w14:paraId="04C4A83D" w14:textId="77777777" w:rsidR="00A33E31" w:rsidRDefault="00A33E31" w:rsidP="00B3066F">
      <w:pPr>
        <w:pStyle w:val="a4"/>
        <w:rPr>
          <w:rStyle w:val="apple-style-span"/>
          <w:sz w:val="28"/>
          <w:szCs w:val="28"/>
          <w:shd w:val="clear" w:color="auto" w:fill="FFFFFF"/>
        </w:rPr>
      </w:pPr>
    </w:p>
    <w:p w14:paraId="241F384C" w14:textId="77777777" w:rsidR="00700379" w:rsidRDefault="00700379" w:rsidP="00B3066F">
      <w:pPr>
        <w:pStyle w:val="a4"/>
        <w:rPr>
          <w:rStyle w:val="apple-style-span"/>
          <w:sz w:val="28"/>
          <w:szCs w:val="28"/>
          <w:shd w:val="clear" w:color="auto" w:fill="FFFFFF"/>
        </w:rPr>
      </w:pPr>
    </w:p>
    <w:p w14:paraId="54A0E0AF" w14:textId="148DEF3A" w:rsidR="00B3066F" w:rsidRPr="008C2EF9" w:rsidRDefault="00B3066F" w:rsidP="00B3066F">
      <w:pPr>
        <w:pStyle w:val="a4"/>
        <w:rPr>
          <w:rStyle w:val="apple-style-span"/>
          <w:sz w:val="28"/>
          <w:szCs w:val="28"/>
          <w:shd w:val="clear" w:color="auto" w:fill="FFFFFF"/>
        </w:rPr>
      </w:pPr>
      <w:r w:rsidRPr="008C2EF9">
        <w:rPr>
          <w:rStyle w:val="apple-style-span"/>
          <w:sz w:val="28"/>
          <w:szCs w:val="28"/>
          <w:shd w:val="clear" w:color="auto" w:fill="FFFFFF"/>
        </w:rPr>
        <w:t>РЕГИСТРАЦИЯ</w:t>
      </w:r>
    </w:p>
    <w:p w14:paraId="3AD86C25" w14:textId="77777777" w:rsidR="00B3066F" w:rsidRPr="008C2EF9" w:rsidRDefault="00B3066F" w:rsidP="00B3066F">
      <w:pPr>
        <w:pStyle w:val="a4"/>
        <w:rPr>
          <w:rStyle w:val="apple-style-span"/>
          <w:b w:val="0"/>
          <w:sz w:val="28"/>
          <w:szCs w:val="28"/>
          <w:shd w:val="clear" w:color="auto" w:fill="FFFFFF"/>
        </w:rPr>
      </w:pPr>
      <w:r w:rsidRPr="008C2EF9">
        <w:rPr>
          <w:rStyle w:val="apple-style-span"/>
          <w:b w:val="0"/>
          <w:sz w:val="28"/>
          <w:szCs w:val="28"/>
          <w:shd w:val="clear" w:color="auto" w:fill="FFFFFF"/>
        </w:rPr>
        <w:t>участников научно-практической конференции</w:t>
      </w:r>
    </w:p>
    <w:p w14:paraId="1BB9A7BA" w14:textId="7D78519C" w:rsidR="00B3066F" w:rsidRPr="008C2EF9" w:rsidRDefault="000E0721" w:rsidP="00B3066F">
      <w:pPr>
        <w:pStyle w:val="a4"/>
        <w:rPr>
          <w:rStyle w:val="apple-style-span"/>
          <w:sz w:val="28"/>
          <w:szCs w:val="28"/>
          <w:shd w:val="clear" w:color="auto" w:fill="FFFFFF"/>
        </w:rPr>
      </w:pPr>
      <w:r>
        <w:rPr>
          <w:rStyle w:val="apple-style-span"/>
          <w:sz w:val="28"/>
          <w:szCs w:val="28"/>
          <w:shd w:val="clear" w:color="auto" w:fill="FFFFFF"/>
        </w:rPr>
        <w:t>6</w:t>
      </w:r>
      <w:r w:rsidR="00B3066F" w:rsidRPr="008C2EF9">
        <w:rPr>
          <w:rStyle w:val="apple-style-span"/>
          <w:sz w:val="28"/>
          <w:szCs w:val="28"/>
          <w:shd w:val="clear" w:color="auto" w:fill="FFFFFF"/>
        </w:rPr>
        <w:t xml:space="preserve"> октября 202</w:t>
      </w:r>
      <w:r>
        <w:rPr>
          <w:rStyle w:val="apple-style-span"/>
          <w:sz w:val="28"/>
          <w:szCs w:val="28"/>
          <w:shd w:val="clear" w:color="auto" w:fill="FFFFFF"/>
        </w:rPr>
        <w:t>1</w:t>
      </w:r>
      <w:r w:rsidR="00B3066F" w:rsidRPr="008C2EF9">
        <w:rPr>
          <w:rStyle w:val="apple-style-span"/>
          <w:sz w:val="28"/>
          <w:szCs w:val="28"/>
          <w:shd w:val="clear" w:color="auto" w:fill="FFFFFF"/>
        </w:rPr>
        <w:t xml:space="preserve"> г. с 11.00 до 12.00</w:t>
      </w:r>
    </w:p>
    <w:p w14:paraId="3C644DB5" w14:textId="77777777" w:rsidR="00B3066F" w:rsidRPr="008C2EF9" w:rsidRDefault="00B3066F" w:rsidP="00B3066F">
      <w:pPr>
        <w:pStyle w:val="a4"/>
        <w:rPr>
          <w:rStyle w:val="apple-style-span"/>
          <w:b w:val="0"/>
          <w:sz w:val="28"/>
          <w:szCs w:val="28"/>
          <w:shd w:val="clear" w:color="auto" w:fill="FFFFFF"/>
        </w:rPr>
      </w:pPr>
      <w:r w:rsidRPr="008C2EF9">
        <w:rPr>
          <w:rStyle w:val="apple-style-span"/>
          <w:b w:val="0"/>
          <w:sz w:val="28"/>
          <w:szCs w:val="28"/>
          <w:shd w:val="clear" w:color="auto" w:fill="FFFFFF"/>
        </w:rPr>
        <w:t>Институт искусств СГУ имени Н.Г. Чернышевского</w:t>
      </w:r>
    </w:p>
    <w:p w14:paraId="6F05E900" w14:textId="77777777" w:rsidR="00B3066F" w:rsidRPr="008C2EF9" w:rsidRDefault="00B3066F" w:rsidP="00B3066F">
      <w:pPr>
        <w:pStyle w:val="a4"/>
        <w:rPr>
          <w:rStyle w:val="apple-style-span"/>
          <w:b w:val="0"/>
          <w:sz w:val="28"/>
          <w:szCs w:val="28"/>
          <w:shd w:val="clear" w:color="auto" w:fill="FFFFFF"/>
        </w:rPr>
      </w:pPr>
      <w:r w:rsidRPr="008C2EF9">
        <w:rPr>
          <w:rStyle w:val="apple-style-span"/>
          <w:b w:val="0"/>
          <w:sz w:val="28"/>
          <w:szCs w:val="28"/>
          <w:shd w:val="clear" w:color="auto" w:fill="FFFFFF"/>
        </w:rPr>
        <w:t xml:space="preserve">(г. Саратов, ул. </w:t>
      </w:r>
      <w:proofErr w:type="spellStart"/>
      <w:r w:rsidRPr="008C2EF9">
        <w:rPr>
          <w:rStyle w:val="apple-style-span"/>
          <w:b w:val="0"/>
          <w:sz w:val="28"/>
          <w:szCs w:val="28"/>
          <w:shd w:val="clear" w:color="auto" w:fill="FFFFFF"/>
        </w:rPr>
        <w:t>Заулошнова</w:t>
      </w:r>
      <w:proofErr w:type="spellEnd"/>
      <w:r w:rsidRPr="008C2EF9">
        <w:rPr>
          <w:rStyle w:val="apple-style-span"/>
          <w:b w:val="0"/>
          <w:sz w:val="28"/>
          <w:szCs w:val="28"/>
          <w:shd w:val="clear" w:color="auto" w:fill="FFFFFF"/>
        </w:rPr>
        <w:t>, д.5)</w:t>
      </w:r>
    </w:p>
    <w:p w14:paraId="50C89372" w14:textId="0041BEEB" w:rsidR="00B3066F" w:rsidRPr="008C2EF9" w:rsidRDefault="00B3066F" w:rsidP="00B3066F">
      <w:pPr>
        <w:pStyle w:val="a4"/>
        <w:rPr>
          <w:rStyle w:val="apple-style-span"/>
          <w:bCs/>
          <w:sz w:val="28"/>
          <w:szCs w:val="28"/>
          <w:shd w:val="clear" w:color="auto" w:fill="FFFFFF"/>
        </w:rPr>
      </w:pPr>
    </w:p>
    <w:p w14:paraId="39CD4C5D" w14:textId="77777777" w:rsidR="00B3066F" w:rsidRPr="008C2EF9" w:rsidRDefault="00B3066F" w:rsidP="00B3066F">
      <w:pPr>
        <w:pStyle w:val="a4"/>
        <w:rPr>
          <w:rStyle w:val="apple-style-span"/>
          <w:b w:val="0"/>
          <w:sz w:val="28"/>
          <w:szCs w:val="28"/>
          <w:shd w:val="clear" w:color="auto" w:fill="FFFFFF"/>
        </w:rPr>
      </w:pPr>
    </w:p>
    <w:p w14:paraId="13F75E5C" w14:textId="77777777" w:rsidR="00B3066F" w:rsidRPr="008C2EF9" w:rsidRDefault="00B3066F" w:rsidP="00B3066F">
      <w:pPr>
        <w:pStyle w:val="a4"/>
        <w:rPr>
          <w:rStyle w:val="apple-style-span"/>
          <w:b w:val="0"/>
          <w:sz w:val="28"/>
          <w:szCs w:val="28"/>
          <w:shd w:val="clear" w:color="auto" w:fill="FFFFFF"/>
        </w:rPr>
      </w:pPr>
      <w:r w:rsidRPr="008C2EF9">
        <w:rPr>
          <w:rStyle w:val="apple-style-span"/>
          <w:b w:val="0"/>
          <w:sz w:val="28"/>
          <w:szCs w:val="28"/>
          <w:shd w:val="clear" w:color="auto" w:fill="FFFFFF"/>
        </w:rPr>
        <w:t>Регламент выступления с докладом – 5-7 минут</w:t>
      </w:r>
    </w:p>
    <w:p w14:paraId="13EBA958" w14:textId="77777777" w:rsidR="00B3066F" w:rsidRPr="008C2EF9" w:rsidRDefault="00B3066F" w:rsidP="00B3066F">
      <w:pPr>
        <w:pStyle w:val="a4"/>
        <w:rPr>
          <w:rStyle w:val="apple-style-span"/>
          <w:b w:val="0"/>
          <w:sz w:val="28"/>
          <w:szCs w:val="28"/>
          <w:shd w:val="clear" w:color="auto" w:fill="FFFFFF"/>
        </w:rPr>
      </w:pPr>
      <w:r w:rsidRPr="008C2EF9">
        <w:rPr>
          <w:rStyle w:val="apple-style-span"/>
          <w:b w:val="0"/>
          <w:sz w:val="28"/>
          <w:szCs w:val="28"/>
          <w:shd w:val="clear" w:color="auto" w:fill="FFFFFF"/>
        </w:rPr>
        <w:t>Выступление в дискуссии – 3 минуты</w:t>
      </w:r>
    </w:p>
    <w:p w14:paraId="52CC581B" w14:textId="77777777" w:rsidR="00B3066F" w:rsidRPr="008C2EF9" w:rsidRDefault="00B3066F" w:rsidP="00B3066F">
      <w:pPr>
        <w:pStyle w:val="a4"/>
        <w:jc w:val="left"/>
        <w:rPr>
          <w:rStyle w:val="apple-style-span"/>
          <w:sz w:val="28"/>
          <w:szCs w:val="28"/>
          <w:shd w:val="clear" w:color="auto" w:fill="FFFFFF"/>
        </w:rPr>
      </w:pPr>
    </w:p>
    <w:p w14:paraId="045CD410" w14:textId="77777777" w:rsidR="00B3066F" w:rsidRPr="008C2EF9" w:rsidRDefault="00B3066F" w:rsidP="00B3066F">
      <w:pPr>
        <w:pStyle w:val="a4"/>
        <w:jc w:val="left"/>
        <w:rPr>
          <w:rStyle w:val="apple-style-span"/>
          <w:sz w:val="28"/>
          <w:szCs w:val="28"/>
          <w:shd w:val="clear" w:color="auto" w:fill="FFFFFF"/>
        </w:rPr>
      </w:pPr>
    </w:p>
    <w:p w14:paraId="78400B87" w14:textId="77777777" w:rsidR="00B3066F" w:rsidRPr="008C2EF9" w:rsidRDefault="00B3066F" w:rsidP="00B3066F">
      <w:pPr>
        <w:pStyle w:val="a6"/>
        <w:spacing w:before="0" w:beforeAutospacing="0" w:after="0" w:afterAutospacing="0"/>
        <w:jc w:val="both"/>
        <w:rPr>
          <w:rStyle w:val="apple-style-span"/>
          <w:b/>
          <w:sz w:val="28"/>
          <w:szCs w:val="28"/>
          <w:shd w:val="clear" w:color="auto" w:fill="FFFFFF"/>
        </w:rPr>
      </w:pPr>
    </w:p>
    <w:p w14:paraId="4C073034" w14:textId="77777777" w:rsidR="00B3066F" w:rsidRPr="008C2EF9" w:rsidRDefault="00B3066F" w:rsidP="00B3066F">
      <w:pPr>
        <w:pStyle w:val="a6"/>
        <w:spacing w:before="0" w:beforeAutospacing="0" w:after="0" w:afterAutospacing="0"/>
        <w:jc w:val="both"/>
        <w:rPr>
          <w:rStyle w:val="apple-style-span"/>
          <w:b/>
          <w:sz w:val="28"/>
          <w:szCs w:val="28"/>
          <w:shd w:val="clear" w:color="auto" w:fill="FFFFFF"/>
        </w:rPr>
      </w:pPr>
    </w:p>
    <w:p w14:paraId="4AD125F6" w14:textId="77777777" w:rsidR="00B3066F" w:rsidRPr="008C2EF9" w:rsidRDefault="00B3066F" w:rsidP="00B3066F">
      <w:pPr>
        <w:pStyle w:val="a6"/>
        <w:spacing w:before="0" w:beforeAutospacing="0" w:after="0" w:afterAutospacing="0"/>
        <w:jc w:val="both"/>
        <w:rPr>
          <w:rStyle w:val="apple-style-span"/>
          <w:b/>
          <w:sz w:val="28"/>
          <w:szCs w:val="28"/>
          <w:shd w:val="clear" w:color="auto" w:fill="FFFFFF"/>
        </w:rPr>
      </w:pPr>
    </w:p>
    <w:p w14:paraId="477979C0" w14:textId="792DCEA9" w:rsidR="00BA7412" w:rsidRDefault="00BA7412" w:rsidP="00541A10">
      <w:pPr>
        <w:outlineLvl w:val="0"/>
        <w:rPr>
          <w:b/>
        </w:rPr>
      </w:pPr>
    </w:p>
    <w:p w14:paraId="6D5E1BF5" w14:textId="77777777" w:rsidR="00A33E31" w:rsidRDefault="00A33E31" w:rsidP="00541A10">
      <w:pPr>
        <w:outlineLvl w:val="0"/>
        <w:rPr>
          <w:b/>
        </w:rPr>
      </w:pPr>
    </w:p>
    <w:p w14:paraId="2BE808B3" w14:textId="77777777" w:rsidR="00B3066F" w:rsidRPr="008C2EF9" w:rsidRDefault="00B3066F" w:rsidP="00B3066F">
      <w:pPr>
        <w:jc w:val="center"/>
        <w:outlineLvl w:val="0"/>
        <w:rPr>
          <w:b/>
        </w:rPr>
      </w:pPr>
      <w:r w:rsidRPr="008C2EF9">
        <w:rPr>
          <w:b/>
        </w:rPr>
        <w:t>ПЛЕНАРНОЕ ЗАСЕДАНИЕ</w:t>
      </w:r>
    </w:p>
    <w:p w14:paraId="4ECDB9A0" w14:textId="7FCF84E5" w:rsidR="003F0BD0" w:rsidRPr="000D71C7" w:rsidRDefault="000E0721" w:rsidP="003F0BD0">
      <w:pPr>
        <w:jc w:val="center"/>
        <w:rPr>
          <w:b/>
        </w:rPr>
      </w:pPr>
      <w:r>
        <w:rPr>
          <w:b/>
        </w:rPr>
        <w:t>6</w:t>
      </w:r>
      <w:r w:rsidR="00B3066F">
        <w:rPr>
          <w:b/>
        </w:rPr>
        <w:t xml:space="preserve"> октября, </w:t>
      </w:r>
      <w:r w:rsidR="00B3066F" w:rsidRPr="008C2EF9">
        <w:rPr>
          <w:b/>
        </w:rPr>
        <w:t>12.00</w:t>
      </w:r>
      <w:r w:rsidR="00B3066F">
        <w:rPr>
          <w:b/>
        </w:rPr>
        <w:t>-13.30</w:t>
      </w:r>
    </w:p>
    <w:p w14:paraId="191C5282" w14:textId="77777777" w:rsidR="00B3066F" w:rsidRPr="008C2EF9" w:rsidRDefault="00B3066F" w:rsidP="00B3066F">
      <w:pPr>
        <w:jc w:val="center"/>
        <w:outlineLvl w:val="0"/>
        <w:rPr>
          <w:color w:val="000000"/>
        </w:rPr>
      </w:pPr>
    </w:p>
    <w:p w14:paraId="2F7E41FB" w14:textId="06D99CCB" w:rsidR="00B3066F" w:rsidRPr="007C2059" w:rsidRDefault="00B3066F" w:rsidP="007C2059">
      <w:pPr>
        <w:ind w:firstLine="851"/>
        <w:jc w:val="both"/>
        <w:outlineLvl w:val="0"/>
        <w:rPr>
          <w:rStyle w:val="apple-style-span"/>
          <w:i/>
          <w:iCs/>
          <w:color w:val="000000"/>
        </w:rPr>
      </w:pPr>
      <w:r w:rsidRPr="00550218">
        <w:rPr>
          <w:iCs/>
          <w:color w:val="000000"/>
        </w:rPr>
        <w:t>Секретарь пленарного заседания:</w:t>
      </w:r>
      <w:r w:rsidRPr="008C2EF9">
        <w:rPr>
          <w:color w:val="000000"/>
        </w:rPr>
        <w:t xml:space="preserve"> </w:t>
      </w:r>
      <w:r w:rsidRPr="008C2EF9">
        <w:rPr>
          <w:b/>
          <w:color w:val="000000"/>
        </w:rPr>
        <w:t>Шевченко Елена Петровна</w:t>
      </w:r>
      <w:r w:rsidRPr="00550218">
        <w:rPr>
          <w:i/>
          <w:iCs/>
          <w:color w:val="000000"/>
        </w:rPr>
        <w:t xml:space="preserve">, кандидат педагогических наук, доцент </w:t>
      </w:r>
      <w:r w:rsidR="00541A10">
        <w:rPr>
          <w:i/>
          <w:iCs/>
          <w:color w:val="000000"/>
        </w:rPr>
        <w:t xml:space="preserve">кафедры теории, истории и педагогики искусства </w:t>
      </w:r>
      <w:r w:rsidRPr="00550218">
        <w:rPr>
          <w:i/>
          <w:iCs/>
          <w:color w:val="000000"/>
        </w:rPr>
        <w:t>Института искусств СГУ имени Н.Г. Чернышевского, г. Саратов, Россия</w:t>
      </w:r>
    </w:p>
    <w:p w14:paraId="38F6C4BB" w14:textId="77777777" w:rsidR="007D2B67" w:rsidRDefault="007D2B67" w:rsidP="007C2059">
      <w:pPr>
        <w:ind w:firstLine="851"/>
        <w:jc w:val="both"/>
        <w:outlineLvl w:val="0"/>
        <w:rPr>
          <w:i/>
          <w:iCs/>
          <w:color w:val="000000"/>
        </w:rPr>
      </w:pPr>
    </w:p>
    <w:p w14:paraId="46ECFA71" w14:textId="73523E50" w:rsidR="007C2059" w:rsidRPr="004661A6" w:rsidRDefault="007D2B67" w:rsidP="004661A6">
      <w:pPr>
        <w:ind w:firstLine="851"/>
        <w:jc w:val="both"/>
        <w:outlineLvl w:val="0"/>
        <w:rPr>
          <w:rStyle w:val="apple-style-span"/>
          <w:i/>
          <w:iCs/>
        </w:rPr>
      </w:pPr>
      <w:r w:rsidRPr="004661A6">
        <w:rPr>
          <w:i/>
          <w:iCs/>
        </w:rPr>
        <w:t xml:space="preserve">Приветственное слово: </w:t>
      </w:r>
      <w:r w:rsidRPr="004661A6">
        <w:rPr>
          <w:b/>
          <w:bCs/>
        </w:rPr>
        <w:t>Галактионова Ольга Николаевна</w:t>
      </w:r>
      <w:r w:rsidRPr="004661A6">
        <w:rPr>
          <w:i/>
          <w:iCs/>
        </w:rPr>
        <w:t xml:space="preserve">, генеральный директор </w:t>
      </w:r>
      <w:r w:rsidRPr="004661A6">
        <w:rPr>
          <w:bCs/>
          <w:i/>
          <w:iCs/>
        </w:rPr>
        <w:t>ФБГУК</w:t>
      </w:r>
      <w:r w:rsidRPr="004661A6">
        <w:rPr>
          <w:b/>
          <w:i/>
          <w:iCs/>
        </w:rPr>
        <w:t xml:space="preserve"> «</w:t>
      </w:r>
      <w:r w:rsidRPr="004661A6">
        <w:rPr>
          <w:i/>
          <w:iCs/>
        </w:rPr>
        <w:t>Государственный музейно-выставочный центр «РОСИЗО», г. Москва, Россия</w:t>
      </w:r>
      <w:r w:rsidR="00B3066F" w:rsidRPr="004661A6">
        <w:rPr>
          <w:i/>
          <w:iCs/>
          <w:color w:val="000000"/>
        </w:rPr>
        <w:t xml:space="preserve"> </w:t>
      </w:r>
    </w:p>
    <w:p w14:paraId="540F233B" w14:textId="696F0347" w:rsidR="007C2059" w:rsidRPr="004661A6" w:rsidRDefault="007C2059" w:rsidP="00B3066F">
      <w:pPr>
        <w:pStyle w:val="a4"/>
        <w:numPr>
          <w:ilvl w:val="0"/>
          <w:numId w:val="2"/>
        </w:numPr>
        <w:tabs>
          <w:tab w:val="left" w:pos="1134"/>
        </w:tabs>
        <w:ind w:left="0" w:firstLine="851"/>
        <w:jc w:val="both"/>
        <w:rPr>
          <w:b w:val="0"/>
        </w:rPr>
      </w:pPr>
      <w:r w:rsidRPr="004661A6">
        <w:rPr>
          <w:bCs/>
        </w:rPr>
        <w:t>Астафьева</w:t>
      </w:r>
      <w:r w:rsidRPr="004661A6">
        <w:rPr>
          <w:b w:val="0"/>
        </w:rPr>
        <w:t xml:space="preserve"> </w:t>
      </w:r>
      <w:r w:rsidRPr="004661A6">
        <w:rPr>
          <w:rStyle w:val="apple-style-span"/>
          <w:shd w:val="clear" w:color="auto" w:fill="FFFFFF"/>
        </w:rPr>
        <w:t>Татьяна Викторовна</w:t>
      </w:r>
      <w:r w:rsidRPr="004661A6">
        <w:rPr>
          <w:rStyle w:val="apple-style-span"/>
          <w:b w:val="0"/>
          <w:i/>
          <w:iCs/>
          <w:shd w:val="clear" w:color="auto" w:fill="FFFFFF"/>
        </w:rPr>
        <w:t xml:space="preserve">, </w:t>
      </w:r>
      <w:proofErr w:type="spellStart"/>
      <w:r w:rsidRPr="004661A6">
        <w:rPr>
          <w:rStyle w:val="apple-style-span"/>
          <w:b w:val="0"/>
          <w:i/>
          <w:iCs/>
          <w:shd w:val="clear" w:color="auto" w:fill="FFFFFF"/>
        </w:rPr>
        <w:t>и.о</w:t>
      </w:r>
      <w:proofErr w:type="spellEnd"/>
      <w:r w:rsidRPr="004661A6">
        <w:rPr>
          <w:rStyle w:val="apple-style-span"/>
          <w:b w:val="0"/>
          <w:i/>
          <w:iCs/>
          <w:shd w:val="clear" w:color="auto" w:fill="FFFFFF"/>
        </w:rPr>
        <w:t>.</w:t>
      </w:r>
      <w:r w:rsidRPr="004661A6">
        <w:rPr>
          <w:rStyle w:val="apple-style-span"/>
          <w:b w:val="0"/>
          <w:shd w:val="clear" w:color="auto" w:fill="FFFFFF"/>
        </w:rPr>
        <w:t xml:space="preserve"> </w:t>
      </w:r>
      <w:r w:rsidRPr="004661A6">
        <w:rPr>
          <w:rStyle w:val="apple-style-span"/>
          <w:b w:val="0"/>
          <w:i/>
          <w:shd w:val="clear" w:color="auto" w:fill="FFFFFF"/>
        </w:rPr>
        <w:t xml:space="preserve">министра культуры Саратовской области, Россия. </w:t>
      </w:r>
      <w:r w:rsidRPr="004661A6">
        <w:rPr>
          <w:b w:val="0"/>
          <w:iCs/>
          <w:shd w:val="clear" w:color="auto" w:fill="FFFFFF"/>
        </w:rPr>
        <w:t xml:space="preserve">Возможности программы </w:t>
      </w:r>
      <w:r w:rsidR="008F1F3C" w:rsidRPr="004661A6">
        <w:rPr>
          <w:b w:val="0"/>
          <w:iCs/>
          <w:shd w:val="clear" w:color="auto" w:fill="FFFFFF"/>
        </w:rPr>
        <w:t xml:space="preserve">«Пушкинская карта» по </w:t>
      </w:r>
      <w:r w:rsidRPr="004661A6">
        <w:rPr>
          <w:b w:val="0"/>
          <w:iCs/>
          <w:shd w:val="clear" w:color="auto" w:fill="FFFFFF"/>
        </w:rPr>
        <w:t>популяризации культурных мероприятий среди молодежи в Саратовской области</w:t>
      </w:r>
    </w:p>
    <w:p w14:paraId="408E46BE" w14:textId="4CB889A5" w:rsidR="00B3066F" w:rsidRPr="004661A6" w:rsidRDefault="00B3066F" w:rsidP="00B3066F">
      <w:pPr>
        <w:pStyle w:val="a4"/>
        <w:numPr>
          <w:ilvl w:val="0"/>
          <w:numId w:val="2"/>
        </w:numPr>
        <w:tabs>
          <w:tab w:val="left" w:pos="1134"/>
          <w:tab w:val="left" w:pos="1276"/>
        </w:tabs>
        <w:ind w:left="0" w:firstLine="851"/>
        <w:jc w:val="both"/>
        <w:rPr>
          <w:b w:val="0"/>
        </w:rPr>
      </w:pPr>
      <w:proofErr w:type="spellStart"/>
      <w:r w:rsidRPr="004661A6">
        <w:rPr>
          <w:rStyle w:val="apple-style-span"/>
          <w:shd w:val="clear" w:color="auto" w:fill="FFFFFF"/>
        </w:rPr>
        <w:t>Рахимбаева</w:t>
      </w:r>
      <w:proofErr w:type="spellEnd"/>
      <w:r w:rsidRPr="004661A6">
        <w:rPr>
          <w:rStyle w:val="apple-style-span"/>
          <w:shd w:val="clear" w:color="auto" w:fill="FFFFFF"/>
        </w:rPr>
        <w:t xml:space="preserve"> Инга </w:t>
      </w:r>
      <w:proofErr w:type="spellStart"/>
      <w:r w:rsidRPr="004661A6">
        <w:rPr>
          <w:rStyle w:val="apple-style-span"/>
          <w:shd w:val="clear" w:color="auto" w:fill="FFFFFF"/>
        </w:rPr>
        <w:t>Эрленовна</w:t>
      </w:r>
      <w:proofErr w:type="spellEnd"/>
      <w:r w:rsidRPr="004661A6">
        <w:rPr>
          <w:rStyle w:val="apple-style-span"/>
          <w:b w:val="0"/>
          <w:i/>
          <w:shd w:val="clear" w:color="auto" w:fill="FFFFFF"/>
        </w:rPr>
        <w:t>, 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w:t>
      </w:r>
      <w:r w:rsidRPr="004661A6">
        <w:rPr>
          <w:rStyle w:val="apple-style-span"/>
          <w:b w:val="0"/>
          <w:shd w:val="clear" w:color="auto" w:fill="FFFFFF"/>
        </w:rPr>
        <w:t xml:space="preserve"> </w:t>
      </w:r>
      <w:r w:rsidRPr="004661A6">
        <w:rPr>
          <w:b w:val="0"/>
          <w:bCs/>
          <w:color w:val="000000"/>
        </w:rPr>
        <w:t xml:space="preserve"> </w:t>
      </w:r>
      <w:r w:rsidR="00850E06" w:rsidRPr="004661A6">
        <w:rPr>
          <w:b w:val="0"/>
          <w:bCs/>
          <w:color w:val="000000"/>
        </w:rPr>
        <w:t>Современные научные исследования в области культуры и искусства в Институте искусств СГУ имени Н.Г. Чернышевского</w:t>
      </w:r>
    </w:p>
    <w:p w14:paraId="1D2AD104" w14:textId="068BCF37" w:rsidR="009E6180" w:rsidRPr="004661A6" w:rsidRDefault="00B3066F" w:rsidP="001103B3">
      <w:pPr>
        <w:pStyle w:val="a4"/>
        <w:numPr>
          <w:ilvl w:val="0"/>
          <w:numId w:val="2"/>
        </w:numPr>
        <w:tabs>
          <w:tab w:val="left" w:pos="1134"/>
          <w:tab w:val="left" w:pos="1276"/>
        </w:tabs>
        <w:ind w:left="0" w:firstLine="851"/>
        <w:jc w:val="both"/>
        <w:rPr>
          <w:b w:val="0"/>
          <w:iCs/>
          <w:shd w:val="clear" w:color="auto" w:fill="FFFFFF"/>
        </w:rPr>
      </w:pPr>
      <w:r w:rsidRPr="004661A6">
        <w:rPr>
          <w:rStyle w:val="apple-style-span"/>
          <w:shd w:val="clear" w:color="auto" w:fill="FFFFFF"/>
        </w:rPr>
        <w:t>Андреев Дмитрий Алексеевич</w:t>
      </w:r>
      <w:r w:rsidRPr="004661A6">
        <w:rPr>
          <w:rStyle w:val="apple-style-span"/>
          <w:b w:val="0"/>
          <w:shd w:val="clear" w:color="auto" w:fill="FFFFFF"/>
        </w:rPr>
        <w:t xml:space="preserve">, </w:t>
      </w:r>
      <w:r w:rsidRPr="004661A6">
        <w:rPr>
          <w:rStyle w:val="apple-style-span"/>
          <w:b w:val="0"/>
          <w:i/>
          <w:shd w:val="clear" w:color="auto" w:fill="FFFFFF"/>
        </w:rPr>
        <w:t>директор</w:t>
      </w:r>
      <w:r w:rsidRPr="004661A6">
        <w:rPr>
          <w:b w:val="0"/>
          <w:i/>
          <w:shd w:val="clear" w:color="auto" w:fill="FFFFFF"/>
        </w:rPr>
        <w:t xml:space="preserve"> Саратовского филиала</w:t>
      </w:r>
      <w:r w:rsidR="007D2B67" w:rsidRPr="004661A6">
        <w:rPr>
          <w:b w:val="0"/>
          <w:i/>
          <w:shd w:val="clear" w:color="auto" w:fill="FFFFFF"/>
        </w:rPr>
        <w:t xml:space="preserve"> </w:t>
      </w:r>
      <w:bookmarkStart w:id="4" w:name="_Hlk82955210"/>
      <w:r w:rsidR="007D2B67" w:rsidRPr="004661A6">
        <w:rPr>
          <w:b w:val="0"/>
          <w:i/>
          <w:shd w:val="clear" w:color="auto" w:fill="FFFFFF"/>
        </w:rPr>
        <w:t>ФБГУК «</w:t>
      </w:r>
      <w:r w:rsidRPr="004661A6">
        <w:rPr>
          <w:b w:val="0"/>
          <w:i/>
          <w:shd w:val="clear" w:color="auto" w:fill="FFFFFF"/>
        </w:rPr>
        <w:t>Государственн</w:t>
      </w:r>
      <w:r w:rsidR="007D2B67" w:rsidRPr="004661A6">
        <w:rPr>
          <w:b w:val="0"/>
          <w:i/>
          <w:shd w:val="clear" w:color="auto" w:fill="FFFFFF"/>
        </w:rPr>
        <w:t>ый</w:t>
      </w:r>
      <w:r w:rsidRPr="004661A6">
        <w:rPr>
          <w:b w:val="0"/>
          <w:i/>
          <w:shd w:val="clear" w:color="auto" w:fill="FFFFFF"/>
        </w:rPr>
        <w:t xml:space="preserve"> музейно-выставочн</w:t>
      </w:r>
      <w:r w:rsidR="007D2B67" w:rsidRPr="004661A6">
        <w:rPr>
          <w:b w:val="0"/>
          <w:i/>
          <w:shd w:val="clear" w:color="auto" w:fill="FFFFFF"/>
        </w:rPr>
        <w:t>ый</w:t>
      </w:r>
      <w:r w:rsidRPr="004661A6">
        <w:rPr>
          <w:b w:val="0"/>
          <w:i/>
          <w:shd w:val="clear" w:color="auto" w:fill="FFFFFF"/>
        </w:rPr>
        <w:t xml:space="preserve"> центр «РОСИЗО»,</w:t>
      </w:r>
      <w:bookmarkEnd w:id="4"/>
      <w:r w:rsidR="007D5BDF" w:rsidRPr="004661A6">
        <w:rPr>
          <w:b w:val="0"/>
          <w:i/>
          <w:shd w:val="clear" w:color="auto" w:fill="FFFFFF"/>
        </w:rPr>
        <w:t> </w:t>
      </w:r>
      <w:r w:rsidR="008F1F3C" w:rsidRPr="004661A6">
        <w:rPr>
          <w:b w:val="0"/>
          <w:i/>
          <w:shd w:val="clear" w:color="auto" w:fill="FFFFFF"/>
        </w:rPr>
        <w:t>п</w:t>
      </w:r>
      <w:r w:rsidR="007D5BDF" w:rsidRPr="004661A6">
        <w:rPr>
          <w:b w:val="0"/>
          <w:i/>
          <w:shd w:val="clear" w:color="auto" w:fill="FFFFFF"/>
        </w:rPr>
        <w:t xml:space="preserve">редседатель комиссии по культуре, туризму и сохранению историко-культурного наследия Общественной палаты Саратовской области, </w:t>
      </w:r>
      <w:r w:rsidRPr="004661A6">
        <w:rPr>
          <w:b w:val="0"/>
          <w:i/>
          <w:shd w:val="clear" w:color="auto" w:fill="FFFFFF"/>
        </w:rPr>
        <w:t xml:space="preserve">г. Саратов, Россия. </w:t>
      </w:r>
      <w:r w:rsidR="009E6180" w:rsidRPr="004661A6">
        <w:rPr>
          <w:b w:val="0"/>
          <w:bCs/>
          <w:color w:val="000000"/>
          <w:shd w:val="clear" w:color="auto" w:fill="FFFFFF"/>
        </w:rPr>
        <w:t>Арт-кластер «РОСИЗО» на Складах Рейнеке как пример развития креативных индустрий региона</w:t>
      </w:r>
      <w:r w:rsidR="009E6180" w:rsidRPr="004661A6">
        <w:t xml:space="preserve"> </w:t>
      </w:r>
    </w:p>
    <w:p w14:paraId="0B7855B9" w14:textId="095857BE" w:rsidR="00B3066F" w:rsidRPr="004661A6" w:rsidRDefault="00B3066F" w:rsidP="001103B3">
      <w:pPr>
        <w:pStyle w:val="a4"/>
        <w:numPr>
          <w:ilvl w:val="0"/>
          <w:numId w:val="2"/>
        </w:numPr>
        <w:tabs>
          <w:tab w:val="left" w:pos="1134"/>
          <w:tab w:val="left" w:pos="1276"/>
        </w:tabs>
        <w:ind w:left="0" w:firstLine="851"/>
        <w:jc w:val="both"/>
        <w:rPr>
          <w:b w:val="0"/>
          <w:iCs/>
          <w:shd w:val="clear" w:color="auto" w:fill="FFFFFF"/>
        </w:rPr>
      </w:pPr>
      <w:bookmarkStart w:id="5" w:name="_Hlk83468882"/>
      <w:r w:rsidRPr="004661A6">
        <w:t>Давыдов Вячеслав Иванович</w:t>
      </w:r>
      <w:r w:rsidRPr="004661A6">
        <w:rPr>
          <w:b w:val="0"/>
        </w:rPr>
        <w:t>,</w:t>
      </w:r>
      <w:r w:rsidRPr="004661A6">
        <w:t xml:space="preserve"> </w:t>
      </w:r>
      <w:r w:rsidRPr="004661A6">
        <w:rPr>
          <w:b w:val="0"/>
          <w:i/>
        </w:rPr>
        <w:t xml:space="preserve">начальник отдела исторической информации и исследований Государственного автономного учреждения культуры «Научно-производственного центра по историко-культурному наследию Саратовской области», члена Российского общества историков-архивистов, г. Саратов, Россия. </w:t>
      </w:r>
      <w:bookmarkEnd w:id="5"/>
      <w:r w:rsidR="00442294" w:rsidRPr="004661A6">
        <w:rPr>
          <w:b w:val="0"/>
        </w:rPr>
        <w:t>Первое здание университета в г. Саратове</w:t>
      </w:r>
    </w:p>
    <w:p w14:paraId="79AB4992" w14:textId="77777777" w:rsidR="00A648AD" w:rsidRPr="004661A6" w:rsidRDefault="00A648AD" w:rsidP="00A648AD">
      <w:pPr>
        <w:pStyle w:val="a4"/>
        <w:numPr>
          <w:ilvl w:val="0"/>
          <w:numId w:val="2"/>
        </w:numPr>
        <w:tabs>
          <w:tab w:val="left" w:pos="1134"/>
          <w:tab w:val="left" w:pos="1276"/>
        </w:tabs>
        <w:ind w:left="0" w:firstLine="851"/>
        <w:jc w:val="both"/>
        <w:rPr>
          <w:bCs/>
          <w:i/>
          <w:iCs/>
          <w:shd w:val="clear" w:color="auto" w:fill="FFFFFF"/>
        </w:rPr>
      </w:pPr>
      <w:r w:rsidRPr="004661A6">
        <w:rPr>
          <w:shd w:val="clear" w:color="auto" w:fill="FFFFFF"/>
        </w:rPr>
        <w:t>Мещерякова Татьяна Вячеславовна</w:t>
      </w:r>
      <w:r w:rsidRPr="004661A6">
        <w:rPr>
          <w:b w:val="0"/>
          <w:bCs/>
          <w:i/>
          <w:iCs/>
          <w:shd w:val="clear" w:color="auto" w:fill="FFFFFF"/>
        </w:rPr>
        <w:t xml:space="preserve">, зам. директора, главный архитектор «САРГОРПРОЕКТ», г. Саратов, Россия; </w:t>
      </w:r>
      <w:r w:rsidRPr="004661A6">
        <w:rPr>
          <w:bCs/>
          <w:shd w:val="clear" w:color="auto" w:fill="FFFFFF"/>
        </w:rPr>
        <w:t>Болдырев Сергей Викторович</w:t>
      </w:r>
      <w:r w:rsidRPr="004661A6">
        <w:rPr>
          <w:b w:val="0"/>
          <w:i/>
          <w:iCs/>
          <w:shd w:val="clear" w:color="auto" w:fill="FFFFFF"/>
        </w:rPr>
        <w:t>, Заслуженный художник России, главный художник Государственного автономного учреждения культуры «Саратовский академический театр оперы и балета»,</w:t>
      </w:r>
      <w:r w:rsidRPr="004661A6">
        <w:rPr>
          <w:bCs/>
          <w:i/>
          <w:iCs/>
          <w:shd w:val="clear" w:color="auto" w:fill="FFFFFF"/>
        </w:rPr>
        <w:t xml:space="preserve"> </w:t>
      </w:r>
      <w:r w:rsidRPr="004661A6">
        <w:rPr>
          <w:b w:val="0"/>
          <w:bCs/>
          <w:i/>
          <w:iCs/>
          <w:shd w:val="clear" w:color="auto" w:fill="FFFFFF"/>
        </w:rPr>
        <w:t xml:space="preserve">г. Саратов, Россия. </w:t>
      </w:r>
      <w:r w:rsidRPr="004661A6">
        <w:rPr>
          <w:b w:val="0"/>
          <w:bCs/>
          <w:shd w:val="clear" w:color="auto" w:fill="FFFFFF"/>
        </w:rPr>
        <w:t xml:space="preserve">Реставрационный проект </w:t>
      </w:r>
      <w:r w:rsidRPr="004661A6">
        <w:rPr>
          <w:b w:val="0"/>
          <w:bCs/>
          <w:color w:val="000000"/>
          <w:shd w:val="clear" w:color="auto" w:fill="FFFFFF"/>
        </w:rPr>
        <w:t>росписи плафона потолка и парусов сводов театра по сохранившимся историческим авторским эскизам</w:t>
      </w:r>
    </w:p>
    <w:p w14:paraId="227D5B52" w14:textId="1C8EABF1" w:rsidR="00B3066F" w:rsidRPr="004661A6" w:rsidRDefault="00B3066F" w:rsidP="00B3066F">
      <w:pPr>
        <w:pStyle w:val="a4"/>
        <w:numPr>
          <w:ilvl w:val="0"/>
          <w:numId w:val="2"/>
        </w:numPr>
        <w:tabs>
          <w:tab w:val="left" w:pos="1134"/>
          <w:tab w:val="left" w:pos="1276"/>
        </w:tabs>
        <w:ind w:left="0" w:firstLine="851"/>
        <w:jc w:val="both"/>
        <w:rPr>
          <w:b w:val="0"/>
        </w:rPr>
      </w:pPr>
      <w:bookmarkStart w:id="6" w:name="_Hlk83468975"/>
      <w:bookmarkStart w:id="7" w:name="_Hlk83063634"/>
      <w:r w:rsidRPr="004661A6">
        <w:rPr>
          <w:color w:val="000000"/>
        </w:rPr>
        <w:t>Священник Кирилл Петрович</w:t>
      </w:r>
      <w:r w:rsidRPr="004661A6">
        <w:rPr>
          <w:b w:val="0"/>
          <w:i/>
          <w:color w:val="000000"/>
        </w:rPr>
        <w:t xml:space="preserve">, магистр теологии, </w:t>
      </w:r>
      <w:r w:rsidR="00541A10" w:rsidRPr="004661A6">
        <w:rPr>
          <w:b w:val="0"/>
          <w:i/>
          <w:iCs/>
          <w:color w:val="000000"/>
        </w:rPr>
        <w:t>руководитель Историко-архивного отдела Саратовской Епархии, настоятель храма Страстей Господних г. Саратова</w:t>
      </w:r>
      <w:bookmarkEnd w:id="6"/>
      <w:r w:rsidR="00541A10" w:rsidRPr="004661A6">
        <w:rPr>
          <w:b w:val="0"/>
          <w:i/>
          <w:iCs/>
          <w:color w:val="000000"/>
        </w:rPr>
        <w:t>, руководитель проекта «Утраченные храмы Саратова», г. Саратов, Россия.</w:t>
      </w:r>
      <w:r w:rsidRPr="004661A6">
        <w:rPr>
          <w:b w:val="0"/>
          <w:i/>
          <w:color w:val="000000"/>
        </w:rPr>
        <w:t xml:space="preserve"> </w:t>
      </w:r>
      <w:bookmarkEnd w:id="7"/>
      <w:r w:rsidR="00541A10" w:rsidRPr="004661A6">
        <w:rPr>
          <w:b w:val="0"/>
          <w:iCs/>
          <w:color w:val="000000"/>
        </w:rPr>
        <w:t>Кафедральный Александро-Невский собор как главная достопримечательность и символ Саратова</w:t>
      </w:r>
    </w:p>
    <w:p w14:paraId="42759F81" w14:textId="0C8F3472" w:rsidR="00CF19A4" w:rsidRPr="004661A6" w:rsidRDefault="00CF19A4" w:rsidP="00CF19A4">
      <w:pPr>
        <w:pStyle w:val="a4"/>
        <w:numPr>
          <w:ilvl w:val="0"/>
          <w:numId w:val="2"/>
        </w:numPr>
        <w:tabs>
          <w:tab w:val="left" w:pos="1134"/>
        </w:tabs>
        <w:ind w:left="0" w:firstLine="851"/>
        <w:jc w:val="both"/>
        <w:rPr>
          <w:b w:val="0"/>
        </w:rPr>
      </w:pPr>
      <w:bookmarkStart w:id="8" w:name="_Hlk83468933"/>
      <w:bookmarkStart w:id="9" w:name="_Hlk21945009"/>
      <w:bookmarkStart w:id="10" w:name="_Hlk525567617"/>
      <w:r w:rsidRPr="004661A6">
        <w:t>Бородянская Виктория Валериевна</w:t>
      </w:r>
      <w:r w:rsidRPr="004661A6">
        <w:rPr>
          <w:b w:val="0"/>
        </w:rPr>
        <w:t xml:space="preserve">, </w:t>
      </w:r>
      <w:r w:rsidRPr="004661A6">
        <w:rPr>
          <w:b w:val="0"/>
          <w:i/>
        </w:rPr>
        <w:t>председатель Комитета по туризму Саратовской области</w:t>
      </w:r>
      <w:bookmarkEnd w:id="8"/>
      <w:r w:rsidRPr="004661A6">
        <w:rPr>
          <w:b w:val="0"/>
          <w:i/>
        </w:rPr>
        <w:t>, г. Саратов, Россия.</w:t>
      </w:r>
      <w:r w:rsidRPr="004661A6">
        <w:t xml:space="preserve"> </w:t>
      </w:r>
      <w:r w:rsidRPr="004661A6">
        <w:rPr>
          <w:b w:val="0"/>
        </w:rPr>
        <w:t>Развитие культурно-познавательного событийного туризма в условиях ковида</w:t>
      </w:r>
    </w:p>
    <w:p w14:paraId="68CCC258" w14:textId="497F55DE" w:rsidR="00CF19A4" w:rsidRPr="004661A6" w:rsidRDefault="00B3066F" w:rsidP="001103B3">
      <w:pPr>
        <w:pStyle w:val="a4"/>
        <w:numPr>
          <w:ilvl w:val="0"/>
          <w:numId w:val="2"/>
        </w:numPr>
        <w:tabs>
          <w:tab w:val="left" w:pos="1134"/>
          <w:tab w:val="left" w:pos="1276"/>
        </w:tabs>
        <w:ind w:left="0" w:firstLine="851"/>
        <w:jc w:val="both"/>
        <w:rPr>
          <w:bCs/>
          <w:i/>
          <w:iCs/>
          <w:shd w:val="clear" w:color="auto" w:fill="FFFFFF"/>
        </w:rPr>
      </w:pPr>
      <w:bookmarkStart w:id="11" w:name="_Hlk83469024"/>
      <w:r w:rsidRPr="004661A6">
        <w:rPr>
          <w:color w:val="000000"/>
          <w:shd w:val="clear" w:color="auto" w:fill="FFFFFF"/>
        </w:rPr>
        <w:t>Сироткина</w:t>
      </w:r>
      <w:r w:rsidR="00CF19A4" w:rsidRPr="004661A6">
        <w:rPr>
          <w:color w:val="000000"/>
          <w:shd w:val="clear" w:color="auto" w:fill="FFFFFF"/>
        </w:rPr>
        <w:t xml:space="preserve"> (Альбицкая</w:t>
      </w:r>
      <w:r w:rsidRPr="004661A6">
        <w:rPr>
          <w:color w:val="000000"/>
          <w:shd w:val="clear" w:color="auto" w:fill="FFFFFF"/>
        </w:rPr>
        <w:t>) Ирина Вадимовна</w:t>
      </w:r>
      <w:r w:rsidR="00CF19A4" w:rsidRPr="004661A6">
        <w:rPr>
          <w:color w:val="000000"/>
          <w:shd w:val="clear" w:color="auto" w:fill="FFFFFF"/>
        </w:rPr>
        <w:t xml:space="preserve"> и </w:t>
      </w:r>
      <w:r w:rsidR="00CF19A4" w:rsidRPr="004661A6">
        <w:rPr>
          <w:bCs/>
        </w:rPr>
        <w:t>Косяков Андрей Дмитриевич</w:t>
      </w:r>
      <w:r w:rsidRPr="004661A6">
        <w:rPr>
          <w:b w:val="0"/>
          <w:bCs/>
          <w:i/>
          <w:iCs/>
          <w:color w:val="000000"/>
          <w:shd w:val="clear" w:color="auto" w:fill="FFFFFF"/>
        </w:rPr>
        <w:t xml:space="preserve">, </w:t>
      </w:r>
      <w:r w:rsidR="00CF19A4" w:rsidRPr="004661A6">
        <w:rPr>
          <w:b w:val="0"/>
          <w:bCs/>
          <w:i/>
          <w:iCs/>
          <w:color w:val="000000"/>
          <w:shd w:val="clear" w:color="auto" w:fill="FFFFFF"/>
        </w:rPr>
        <w:t xml:space="preserve">магистры педагогического образования, </w:t>
      </w:r>
      <w:r w:rsidRPr="004661A6">
        <w:rPr>
          <w:b w:val="0"/>
          <w:bCs/>
          <w:i/>
          <w:iCs/>
          <w:color w:val="000000"/>
          <w:shd w:val="clear" w:color="auto" w:fill="FFFFFF"/>
        </w:rPr>
        <w:t>основател</w:t>
      </w:r>
      <w:r w:rsidR="00CF19A4" w:rsidRPr="004661A6">
        <w:rPr>
          <w:b w:val="0"/>
          <w:bCs/>
          <w:i/>
          <w:iCs/>
          <w:color w:val="000000"/>
          <w:shd w:val="clear" w:color="auto" w:fill="FFFFFF"/>
        </w:rPr>
        <w:t>и</w:t>
      </w:r>
      <w:r w:rsidRPr="004661A6">
        <w:rPr>
          <w:b w:val="0"/>
          <w:bCs/>
          <w:i/>
          <w:iCs/>
          <w:color w:val="000000"/>
          <w:shd w:val="clear" w:color="auto" w:fill="FFFFFF"/>
        </w:rPr>
        <w:t xml:space="preserve"> проекта «Экспедиция Выходного Дня </w:t>
      </w:r>
      <w:r w:rsidR="00CF19A4" w:rsidRPr="004661A6">
        <w:rPr>
          <w:b w:val="0"/>
          <w:bCs/>
          <w:i/>
          <w:iCs/>
          <w:color w:val="000000"/>
          <w:shd w:val="clear" w:color="auto" w:fill="FFFFFF"/>
        </w:rPr>
        <w:t>«</w:t>
      </w:r>
      <w:proofErr w:type="spellStart"/>
      <w:r w:rsidRPr="004661A6">
        <w:rPr>
          <w:b w:val="0"/>
          <w:bCs/>
          <w:i/>
          <w:iCs/>
          <w:color w:val="000000"/>
          <w:shd w:val="clear" w:color="auto" w:fill="FFFFFF"/>
        </w:rPr>
        <w:t>Fairing-club</w:t>
      </w:r>
      <w:proofErr w:type="spellEnd"/>
      <w:r w:rsidRPr="004661A6">
        <w:rPr>
          <w:b w:val="0"/>
          <w:bCs/>
          <w:i/>
          <w:iCs/>
          <w:color w:val="000000"/>
          <w:shd w:val="clear" w:color="auto" w:fill="FFFFFF"/>
        </w:rPr>
        <w:t>»</w:t>
      </w:r>
      <w:bookmarkEnd w:id="9"/>
      <w:r w:rsidR="00CF19A4" w:rsidRPr="004661A6">
        <w:rPr>
          <w:b w:val="0"/>
          <w:bCs/>
          <w:i/>
          <w:iCs/>
          <w:color w:val="000000"/>
          <w:shd w:val="clear" w:color="auto" w:fill="FFFFFF"/>
        </w:rPr>
        <w:t>,</w:t>
      </w:r>
      <w:r w:rsidRPr="004661A6">
        <w:rPr>
          <w:b w:val="0"/>
          <w:bCs/>
          <w:i/>
          <w:iCs/>
          <w:color w:val="000000"/>
          <w:shd w:val="clear" w:color="auto" w:fill="FFFFFF"/>
        </w:rPr>
        <w:t xml:space="preserve"> </w:t>
      </w:r>
      <w:r w:rsidR="0006685D">
        <w:rPr>
          <w:b w:val="0"/>
          <w:bCs/>
          <w:i/>
          <w:iCs/>
          <w:color w:val="000000"/>
          <w:shd w:val="clear" w:color="auto" w:fill="FFFFFF"/>
        </w:rPr>
        <w:t>ч</w:t>
      </w:r>
      <w:r w:rsidR="0006685D" w:rsidRPr="0006685D">
        <w:rPr>
          <w:b w:val="0"/>
          <w:bCs/>
          <w:i/>
          <w:iCs/>
          <w:color w:val="000000"/>
          <w:shd w:val="clear" w:color="auto" w:fill="FFFFFF"/>
        </w:rPr>
        <w:t>лены Общественного совета при комитете по туризму Саратовской области</w:t>
      </w:r>
      <w:r w:rsidR="0006685D">
        <w:rPr>
          <w:b w:val="0"/>
          <w:bCs/>
          <w:i/>
          <w:iCs/>
          <w:color w:val="000000"/>
          <w:shd w:val="clear" w:color="auto" w:fill="FFFFFF"/>
        </w:rPr>
        <w:t xml:space="preserve">, </w:t>
      </w:r>
      <w:bookmarkEnd w:id="11"/>
      <w:r w:rsidRPr="004661A6">
        <w:rPr>
          <w:b w:val="0"/>
          <w:bCs/>
          <w:i/>
          <w:iCs/>
          <w:color w:val="000000"/>
          <w:shd w:val="clear" w:color="auto" w:fill="FFFFFF"/>
        </w:rPr>
        <w:t>г. Саратов, Россия</w:t>
      </w:r>
      <w:r w:rsidR="00CF19A4" w:rsidRPr="004661A6">
        <w:rPr>
          <w:b w:val="0"/>
          <w:bCs/>
          <w:i/>
          <w:iCs/>
          <w:color w:val="000000"/>
          <w:shd w:val="clear" w:color="auto" w:fill="FFFFFF"/>
        </w:rPr>
        <w:t xml:space="preserve">. </w:t>
      </w:r>
      <w:proofErr w:type="spellStart"/>
      <w:r w:rsidR="00CF19A4" w:rsidRPr="004661A6">
        <w:rPr>
          <w:b w:val="0"/>
          <w:bCs/>
          <w:color w:val="000000"/>
          <w:shd w:val="clear" w:color="auto" w:fill="FFFFFF"/>
        </w:rPr>
        <w:t>Руинированное</w:t>
      </w:r>
      <w:proofErr w:type="spellEnd"/>
      <w:r w:rsidR="00CF19A4" w:rsidRPr="004661A6">
        <w:rPr>
          <w:b w:val="0"/>
          <w:bCs/>
          <w:color w:val="000000"/>
          <w:shd w:val="clear" w:color="auto" w:fill="FFFFFF"/>
        </w:rPr>
        <w:t xml:space="preserve"> архитектурное наследие Саратовской области: 10 лет экспедиций</w:t>
      </w:r>
    </w:p>
    <w:p w14:paraId="6EF5B86D" w14:textId="46C187E7" w:rsidR="00EE3000" w:rsidRPr="004661A6" w:rsidRDefault="00EE3000" w:rsidP="00B3066F">
      <w:pPr>
        <w:pStyle w:val="a4"/>
        <w:numPr>
          <w:ilvl w:val="0"/>
          <w:numId w:val="2"/>
        </w:numPr>
        <w:tabs>
          <w:tab w:val="left" w:pos="1134"/>
          <w:tab w:val="left" w:pos="1276"/>
        </w:tabs>
        <w:ind w:left="0" w:firstLine="851"/>
        <w:jc w:val="both"/>
        <w:rPr>
          <w:b w:val="0"/>
        </w:rPr>
      </w:pPr>
      <w:r w:rsidRPr="004661A6">
        <w:rPr>
          <w:bCs/>
        </w:rPr>
        <w:t>Голицын Алексей Александрович</w:t>
      </w:r>
      <w:r w:rsidRPr="004661A6">
        <w:rPr>
          <w:b w:val="0"/>
          <w:i/>
          <w:iCs/>
        </w:rPr>
        <w:t xml:space="preserve">, журналист, председатель </w:t>
      </w:r>
      <w:proofErr w:type="spellStart"/>
      <w:r w:rsidRPr="004661A6">
        <w:rPr>
          <w:b w:val="0"/>
          <w:i/>
          <w:iCs/>
        </w:rPr>
        <w:t>Градозащитного</w:t>
      </w:r>
      <w:proofErr w:type="spellEnd"/>
      <w:r w:rsidRPr="004661A6">
        <w:rPr>
          <w:b w:val="0"/>
          <w:i/>
          <w:iCs/>
        </w:rPr>
        <w:t xml:space="preserve"> Совета при Саратовской областной Думе, г. Саратов, Россия.</w:t>
      </w:r>
      <w:r w:rsidRPr="004661A6">
        <w:rPr>
          <w:b w:val="0"/>
        </w:rPr>
        <w:t xml:space="preserve"> Опыт реконструкции биографий репрессированных саратовских художников по материалам уголовных дел</w:t>
      </w:r>
    </w:p>
    <w:p w14:paraId="2A65A3AB" w14:textId="620EA81A" w:rsidR="004661A6" w:rsidRPr="00F81929" w:rsidRDefault="007C2059" w:rsidP="00F81929">
      <w:pPr>
        <w:pStyle w:val="a4"/>
        <w:numPr>
          <w:ilvl w:val="0"/>
          <w:numId w:val="2"/>
        </w:numPr>
        <w:tabs>
          <w:tab w:val="left" w:pos="1134"/>
          <w:tab w:val="left" w:pos="1276"/>
        </w:tabs>
        <w:ind w:left="0" w:firstLine="851"/>
        <w:jc w:val="both"/>
        <w:rPr>
          <w:b w:val="0"/>
        </w:rPr>
      </w:pPr>
      <w:proofErr w:type="spellStart"/>
      <w:r w:rsidRPr="004661A6">
        <w:rPr>
          <w:bCs/>
        </w:rPr>
        <w:t>Кумаков</w:t>
      </w:r>
      <w:proofErr w:type="spellEnd"/>
      <w:r w:rsidRPr="004661A6">
        <w:rPr>
          <w:bCs/>
        </w:rPr>
        <w:t xml:space="preserve"> Андрей Вадимович</w:t>
      </w:r>
      <w:r w:rsidRPr="004661A6">
        <w:rPr>
          <w:b w:val="0"/>
          <w:i/>
          <w:iCs/>
        </w:rPr>
        <w:t>,</w:t>
      </w:r>
      <w:r w:rsidRPr="004661A6">
        <w:rPr>
          <w:b w:val="0"/>
        </w:rPr>
        <w:t xml:space="preserve"> </w:t>
      </w:r>
      <w:r w:rsidRPr="004661A6">
        <w:rPr>
          <w:b w:val="0"/>
          <w:i/>
        </w:rPr>
        <w:t xml:space="preserve">член Российского общества историков-архивистов, г. Саратов, Россия. </w:t>
      </w:r>
      <w:r w:rsidRPr="004661A6">
        <w:rPr>
          <w:b w:val="0"/>
          <w:iCs/>
        </w:rPr>
        <w:t>Саратов в рассказах очевидцев (1590-1909 гг.)</w:t>
      </w:r>
      <w:bookmarkEnd w:id="10"/>
    </w:p>
    <w:p w14:paraId="5B0E2662" w14:textId="77777777" w:rsidR="00D9120F" w:rsidRDefault="00D9120F" w:rsidP="00A33E31">
      <w:pPr>
        <w:outlineLvl w:val="0"/>
        <w:rPr>
          <w:b/>
          <w:color w:val="000000"/>
        </w:rPr>
      </w:pPr>
    </w:p>
    <w:p w14:paraId="6A2A9E19" w14:textId="03693F12" w:rsidR="00B3066F" w:rsidRPr="008C2EF9" w:rsidRDefault="00B3066F" w:rsidP="00B3066F">
      <w:pPr>
        <w:jc w:val="center"/>
        <w:outlineLvl w:val="0"/>
        <w:rPr>
          <w:b/>
          <w:color w:val="000000"/>
        </w:rPr>
      </w:pPr>
      <w:r w:rsidRPr="008C2EF9">
        <w:rPr>
          <w:b/>
          <w:color w:val="000000"/>
        </w:rPr>
        <w:lastRenderedPageBreak/>
        <w:t>СЕКЦИЯ</w:t>
      </w:r>
      <w:r w:rsidR="0037087C">
        <w:rPr>
          <w:b/>
          <w:color w:val="000000"/>
        </w:rPr>
        <w:t xml:space="preserve"> </w:t>
      </w:r>
      <w:r w:rsidR="00DB6C50">
        <w:rPr>
          <w:b/>
          <w:color w:val="000000"/>
        </w:rPr>
        <w:t>1</w:t>
      </w:r>
    </w:p>
    <w:p w14:paraId="00000AEA" w14:textId="77777777" w:rsidR="00B3066F" w:rsidRPr="008C2EF9" w:rsidRDefault="00B3066F" w:rsidP="00B3066F">
      <w:pPr>
        <w:jc w:val="center"/>
        <w:outlineLvl w:val="0"/>
        <w:rPr>
          <w:b/>
          <w:color w:val="202020"/>
        </w:rPr>
      </w:pPr>
      <w:r w:rsidRPr="008C2EF9">
        <w:rPr>
          <w:b/>
          <w:color w:val="202020"/>
        </w:rPr>
        <w:t>ИСТОРИЯ И КУЛЬТУРА РЕГИОНА</w:t>
      </w:r>
    </w:p>
    <w:p w14:paraId="1CAF60B7" w14:textId="296E926A" w:rsidR="00B3066F" w:rsidRDefault="007A1A8E" w:rsidP="00B3066F">
      <w:pPr>
        <w:jc w:val="center"/>
        <w:outlineLvl w:val="0"/>
        <w:rPr>
          <w:b/>
          <w:color w:val="000000"/>
        </w:rPr>
      </w:pPr>
      <w:r w:rsidRPr="004F7FE3">
        <w:rPr>
          <w:b/>
          <w:color w:val="000000"/>
        </w:rPr>
        <w:t>6</w:t>
      </w:r>
      <w:r w:rsidR="00B3066F" w:rsidRPr="004F7FE3">
        <w:rPr>
          <w:b/>
          <w:color w:val="000000"/>
        </w:rPr>
        <w:t xml:space="preserve"> октября, 1</w:t>
      </w:r>
      <w:r w:rsidR="0037087C" w:rsidRPr="004F7FE3">
        <w:rPr>
          <w:b/>
          <w:color w:val="000000"/>
        </w:rPr>
        <w:t>3</w:t>
      </w:r>
      <w:r w:rsidR="00B3066F" w:rsidRPr="004F7FE3">
        <w:rPr>
          <w:b/>
          <w:color w:val="000000"/>
        </w:rPr>
        <w:t>.</w:t>
      </w:r>
      <w:r w:rsidR="0037087C" w:rsidRPr="004F7FE3">
        <w:rPr>
          <w:b/>
          <w:color w:val="000000"/>
        </w:rPr>
        <w:t>5</w:t>
      </w:r>
      <w:r w:rsidR="00B3066F" w:rsidRPr="004F7FE3">
        <w:rPr>
          <w:b/>
          <w:color w:val="000000"/>
        </w:rPr>
        <w:t>0</w:t>
      </w:r>
    </w:p>
    <w:p w14:paraId="192F79A0" w14:textId="24200152" w:rsidR="004661A6" w:rsidRPr="0037087C" w:rsidRDefault="004661A6" w:rsidP="00B3066F">
      <w:pPr>
        <w:jc w:val="center"/>
        <w:outlineLvl w:val="0"/>
        <w:rPr>
          <w:bCs/>
          <w:color w:val="000000"/>
        </w:rPr>
      </w:pPr>
      <w:r w:rsidRPr="0037087C">
        <w:rPr>
          <w:bCs/>
          <w:color w:val="000000"/>
        </w:rPr>
        <w:t>Институт искусств СГУ имени Н.Г. Чернышевского</w:t>
      </w:r>
      <w:r w:rsidR="0037087C" w:rsidRPr="0037087C">
        <w:rPr>
          <w:bCs/>
          <w:color w:val="000000"/>
        </w:rPr>
        <w:t>, ауд. №20</w:t>
      </w:r>
    </w:p>
    <w:p w14:paraId="0F1E1EAE" w14:textId="77777777" w:rsidR="00B3066F" w:rsidRPr="0037087C" w:rsidRDefault="00B3066F" w:rsidP="00B3066F">
      <w:pPr>
        <w:jc w:val="center"/>
        <w:outlineLvl w:val="0"/>
        <w:rPr>
          <w:bCs/>
          <w:color w:val="000000"/>
          <w:sz w:val="20"/>
          <w:szCs w:val="20"/>
        </w:rPr>
      </w:pPr>
    </w:p>
    <w:p w14:paraId="118BC471" w14:textId="77777777" w:rsidR="00B3066F" w:rsidRDefault="00B3066F" w:rsidP="00B3066F">
      <w:pPr>
        <w:pStyle w:val="a6"/>
        <w:spacing w:before="0" w:beforeAutospacing="0" w:after="0" w:afterAutospacing="0"/>
        <w:ind w:firstLine="851"/>
        <w:jc w:val="both"/>
        <w:rPr>
          <w:i/>
          <w:iCs/>
        </w:rPr>
      </w:pPr>
      <w:r w:rsidRPr="00550218">
        <w:rPr>
          <w:iCs/>
          <w:color w:val="000000"/>
        </w:rPr>
        <w:t>Председатель:</w:t>
      </w:r>
      <w:r w:rsidRPr="008C2EF9">
        <w:rPr>
          <w:color w:val="000000"/>
        </w:rPr>
        <w:t xml:space="preserve"> </w:t>
      </w:r>
      <w:r w:rsidRPr="00CE2350">
        <w:rPr>
          <w:b/>
          <w:color w:val="000000"/>
        </w:rPr>
        <w:t>Попов</w:t>
      </w:r>
      <w:r w:rsidRPr="008C2EF9">
        <w:rPr>
          <w:b/>
          <w:color w:val="000000"/>
        </w:rPr>
        <w:t xml:space="preserve"> Денис Александрович</w:t>
      </w:r>
      <w:r w:rsidRPr="00550218">
        <w:rPr>
          <w:i/>
          <w:iCs/>
          <w:color w:val="000000"/>
        </w:rPr>
        <w:t xml:space="preserve">, доктор искусствоведения, профессор Института искусств </w:t>
      </w:r>
      <w:r w:rsidRPr="00550218">
        <w:rPr>
          <w:i/>
          <w:iCs/>
        </w:rPr>
        <w:t>СГУ имени Н.Г. Чернышевског</w:t>
      </w:r>
      <w:r>
        <w:rPr>
          <w:i/>
          <w:iCs/>
        </w:rPr>
        <w:t>о, г. Саратов, Россия</w:t>
      </w:r>
    </w:p>
    <w:p w14:paraId="39FBE49D" w14:textId="77777777" w:rsidR="00B3066F" w:rsidRPr="008C2EF9" w:rsidRDefault="00B3066F" w:rsidP="00B3066F">
      <w:pPr>
        <w:pStyle w:val="a6"/>
        <w:spacing w:before="0" w:beforeAutospacing="0" w:after="0" w:afterAutospacing="0"/>
        <w:ind w:firstLine="851"/>
        <w:jc w:val="both"/>
        <w:rPr>
          <w:b/>
          <w:bCs/>
          <w:color w:val="000000"/>
        </w:rPr>
      </w:pPr>
    </w:p>
    <w:p w14:paraId="7766ACB3" w14:textId="0319CED6" w:rsidR="009D0192" w:rsidRPr="004661A6" w:rsidRDefault="009D0192" w:rsidP="00C11EFF">
      <w:pPr>
        <w:pStyle w:val="a6"/>
        <w:numPr>
          <w:ilvl w:val="0"/>
          <w:numId w:val="4"/>
        </w:numPr>
        <w:tabs>
          <w:tab w:val="left" w:pos="1134"/>
        </w:tabs>
        <w:spacing w:before="0" w:beforeAutospacing="0" w:after="0" w:afterAutospacing="0"/>
        <w:ind w:left="0" w:firstLine="851"/>
        <w:jc w:val="both"/>
        <w:rPr>
          <w:i/>
          <w:iCs/>
          <w:color w:val="000000"/>
        </w:rPr>
      </w:pPr>
      <w:proofErr w:type="spellStart"/>
      <w:r w:rsidRPr="004661A6">
        <w:rPr>
          <w:b/>
          <w:bCs/>
          <w:color w:val="000000"/>
        </w:rPr>
        <w:t>Бодрилова</w:t>
      </w:r>
      <w:proofErr w:type="spellEnd"/>
      <w:r w:rsidRPr="004661A6">
        <w:rPr>
          <w:b/>
          <w:bCs/>
          <w:color w:val="000000"/>
        </w:rPr>
        <w:t xml:space="preserve"> Вера Андреевна</w:t>
      </w:r>
      <w:r w:rsidRPr="004661A6">
        <w:rPr>
          <w:i/>
          <w:iCs/>
          <w:color w:val="000000"/>
        </w:rPr>
        <w:t xml:space="preserve">, регент Свято-Троицкого кафедрального собора Покровской епархии Русской православной церкви г. Энгельс, г. Саратов, Россия; </w:t>
      </w:r>
      <w:proofErr w:type="spellStart"/>
      <w:r w:rsidRPr="004661A6">
        <w:rPr>
          <w:rStyle w:val="apple-style-span"/>
          <w:b/>
          <w:shd w:val="clear" w:color="auto" w:fill="FFFFFF"/>
        </w:rPr>
        <w:t>Рахимбаева</w:t>
      </w:r>
      <w:proofErr w:type="spellEnd"/>
      <w:r w:rsidRPr="004661A6">
        <w:rPr>
          <w:rStyle w:val="apple-style-span"/>
          <w:b/>
          <w:shd w:val="clear" w:color="auto" w:fill="FFFFFF"/>
        </w:rPr>
        <w:t xml:space="preserve"> Инга </w:t>
      </w:r>
      <w:proofErr w:type="spellStart"/>
      <w:r w:rsidRPr="004661A6">
        <w:rPr>
          <w:rStyle w:val="apple-style-span"/>
          <w:b/>
          <w:shd w:val="clear" w:color="auto" w:fill="FFFFFF"/>
        </w:rPr>
        <w:t>Эрленовна</w:t>
      </w:r>
      <w:proofErr w:type="spellEnd"/>
      <w:r w:rsidRPr="004661A6">
        <w:rPr>
          <w:rStyle w:val="apple-style-span"/>
          <w:i/>
          <w:shd w:val="clear" w:color="auto" w:fill="FFFFFF"/>
        </w:rPr>
        <w:t xml:space="preserve">, </w:t>
      </w:r>
      <w:r w:rsidRPr="004661A6">
        <w:rPr>
          <w:i/>
          <w:color w:val="000000"/>
        </w:rPr>
        <w:t>доктор педагогических наук,</w:t>
      </w:r>
      <w:r w:rsidRPr="004661A6">
        <w:rPr>
          <w:rStyle w:val="apple-style-span"/>
          <w:i/>
          <w:shd w:val="clear" w:color="auto" w:fill="FFFFFF"/>
        </w:rPr>
        <w:t xml:space="preserve"> профессор, </w:t>
      </w:r>
      <w:proofErr w:type="spellStart"/>
      <w:r w:rsidRPr="004661A6">
        <w:rPr>
          <w:rStyle w:val="apple-style-span"/>
          <w:i/>
          <w:shd w:val="clear" w:color="auto" w:fill="FFFFFF"/>
        </w:rPr>
        <w:t>зав.кафедрой</w:t>
      </w:r>
      <w:proofErr w:type="spellEnd"/>
      <w:r w:rsidRPr="004661A6">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4661A6">
        <w:rPr>
          <w:color w:val="000000"/>
        </w:rPr>
        <w:t>Системы православного образования Саратовской области</w:t>
      </w:r>
    </w:p>
    <w:p w14:paraId="25FA1366" w14:textId="432C3126" w:rsidR="00C11EFF" w:rsidRPr="004661A6" w:rsidRDefault="00C11EFF" w:rsidP="00C11EFF">
      <w:pPr>
        <w:pStyle w:val="a6"/>
        <w:numPr>
          <w:ilvl w:val="0"/>
          <w:numId w:val="4"/>
        </w:numPr>
        <w:tabs>
          <w:tab w:val="left" w:pos="1134"/>
        </w:tabs>
        <w:spacing w:before="0" w:beforeAutospacing="0" w:after="0" w:afterAutospacing="0"/>
        <w:ind w:left="0" w:firstLine="851"/>
        <w:jc w:val="both"/>
        <w:rPr>
          <w:i/>
          <w:iCs/>
          <w:color w:val="000000"/>
        </w:rPr>
      </w:pPr>
      <w:r w:rsidRPr="004661A6">
        <w:rPr>
          <w:b/>
          <w:bCs/>
          <w:color w:val="202020"/>
          <w:shd w:val="clear" w:color="auto" w:fill="FFFFFF"/>
        </w:rPr>
        <w:t>Викторин Виктор Михайлович</w:t>
      </w:r>
      <w:r w:rsidRPr="004661A6">
        <w:rPr>
          <w:color w:val="202020"/>
          <w:shd w:val="clear" w:color="auto" w:fill="FFFFFF"/>
        </w:rPr>
        <w:t xml:space="preserve">, </w:t>
      </w:r>
      <w:r w:rsidRPr="004661A6">
        <w:rPr>
          <w:i/>
          <w:color w:val="000000"/>
        </w:rPr>
        <w:t xml:space="preserve">кандидат исторических наук, доцент кафедры восточных языков, факультета иностранных языков Астраханского государственного университета, г. Астрахань, Россия. </w:t>
      </w:r>
      <w:r w:rsidRPr="004661A6">
        <w:rPr>
          <w:color w:val="202020"/>
          <w:shd w:val="clear" w:color="auto" w:fill="FFFFFF"/>
        </w:rPr>
        <w:t xml:space="preserve">Специфика и </w:t>
      </w:r>
      <w:proofErr w:type="spellStart"/>
      <w:r w:rsidRPr="004661A6">
        <w:rPr>
          <w:color w:val="202020"/>
          <w:shd w:val="clear" w:color="auto" w:fill="FFFFFF"/>
        </w:rPr>
        <w:t>этнолингвокультурный</w:t>
      </w:r>
      <w:proofErr w:type="spellEnd"/>
      <w:r w:rsidRPr="004661A6">
        <w:rPr>
          <w:color w:val="202020"/>
          <w:shd w:val="clear" w:color="auto" w:fill="FFFFFF"/>
        </w:rPr>
        <w:t xml:space="preserve"> полиморфизм региона Нижнего Поволжья (развитие ситуации и ожидания к показателям Переписи 2021 г.) </w:t>
      </w:r>
    </w:p>
    <w:p w14:paraId="0B4CA9ED" w14:textId="5F81C7CD" w:rsidR="00685D6D" w:rsidRPr="004661A6" w:rsidRDefault="00685D6D" w:rsidP="00B3066F">
      <w:pPr>
        <w:pStyle w:val="a6"/>
        <w:numPr>
          <w:ilvl w:val="0"/>
          <w:numId w:val="4"/>
        </w:numPr>
        <w:tabs>
          <w:tab w:val="left" w:pos="1134"/>
        </w:tabs>
        <w:spacing w:before="0" w:beforeAutospacing="0" w:after="0" w:afterAutospacing="0"/>
        <w:ind w:left="0" w:firstLine="851"/>
        <w:jc w:val="both"/>
        <w:rPr>
          <w:color w:val="000000"/>
        </w:rPr>
      </w:pPr>
      <w:r w:rsidRPr="004661A6">
        <w:rPr>
          <w:b/>
          <w:bCs/>
          <w:color w:val="000000"/>
        </w:rPr>
        <w:t>Зиновьева Юлия</w:t>
      </w:r>
      <w:r w:rsidRPr="004661A6">
        <w:rPr>
          <w:color w:val="000000"/>
          <w:sz w:val="27"/>
          <w:szCs w:val="27"/>
        </w:rPr>
        <w:t xml:space="preserve"> </w:t>
      </w:r>
      <w:r w:rsidRPr="004661A6">
        <w:rPr>
          <w:b/>
          <w:bCs/>
          <w:color w:val="000000"/>
        </w:rPr>
        <w:t>Александровна</w:t>
      </w:r>
      <w:r w:rsidRPr="004661A6">
        <w:rPr>
          <w:i/>
          <w:iCs/>
          <w:color w:val="000000"/>
        </w:rPr>
        <w:t xml:space="preserve">, аспирант 3 курса очной формы обучения </w:t>
      </w:r>
      <w:r w:rsidR="005630F5" w:rsidRPr="004661A6">
        <w:rPr>
          <w:i/>
          <w:iCs/>
          <w:color w:val="000000"/>
        </w:rPr>
        <w:t>направления</w:t>
      </w:r>
      <w:r w:rsidRPr="004661A6">
        <w:rPr>
          <w:i/>
          <w:iCs/>
          <w:color w:val="000000"/>
        </w:rPr>
        <w:t xml:space="preserve"> «Исторические науки и археология» Самарского национального исследовательского университета имени академика С.П. Королёва, г. Самара, Россия; </w:t>
      </w:r>
      <w:r w:rsidRPr="004661A6">
        <w:rPr>
          <w:b/>
          <w:bCs/>
          <w:color w:val="000000"/>
        </w:rPr>
        <w:t>Леонов Михаил Иванович</w:t>
      </w:r>
      <w:r w:rsidRPr="004661A6">
        <w:rPr>
          <w:i/>
          <w:iCs/>
          <w:color w:val="000000"/>
        </w:rPr>
        <w:t xml:space="preserve">, </w:t>
      </w:r>
      <w:r w:rsidR="00DB5C0E" w:rsidRPr="004661A6">
        <w:rPr>
          <w:i/>
          <w:iCs/>
          <w:color w:val="000000"/>
        </w:rPr>
        <w:t xml:space="preserve">доктор исторических наук, профессор кафедры российской истории исторического факультета Самарского национального исследовательского университета имени академика С.П. Королёва, г. Самара, Россия. </w:t>
      </w:r>
      <w:r w:rsidR="00DB5C0E" w:rsidRPr="004661A6">
        <w:rPr>
          <w:color w:val="000000"/>
        </w:rPr>
        <w:t>Дамский комитет как сосредоточие социальной и политической деятельности женщин провинциального города</w:t>
      </w:r>
    </w:p>
    <w:p w14:paraId="1B524B38" w14:textId="77777777" w:rsidR="003B0094" w:rsidRPr="004661A6" w:rsidRDefault="00DB1C9F" w:rsidP="003B0094">
      <w:pPr>
        <w:pStyle w:val="a6"/>
        <w:numPr>
          <w:ilvl w:val="0"/>
          <w:numId w:val="4"/>
        </w:numPr>
        <w:tabs>
          <w:tab w:val="left" w:pos="1134"/>
        </w:tabs>
        <w:ind w:left="0" w:firstLine="851"/>
        <w:jc w:val="both"/>
        <w:rPr>
          <w:shd w:val="clear" w:color="auto" w:fill="FFFFFF"/>
        </w:rPr>
      </w:pPr>
      <w:proofErr w:type="spellStart"/>
      <w:r w:rsidRPr="004661A6">
        <w:rPr>
          <w:b/>
          <w:bCs/>
          <w:shd w:val="clear" w:color="auto" w:fill="FFFFFF"/>
        </w:rPr>
        <w:t>Конопленко</w:t>
      </w:r>
      <w:proofErr w:type="spellEnd"/>
      <w:r w:rsidRPr="004661A6">
        <w:rPr>
          <w:b/>
          <w:bCs/>
          <w:shd w:val="clear" w:color="auto" w:fill="FFFFFF"/>
        </w:rPr>
        <w:t xml:space="preserve"> Андрей Анатольевич</w:t>
      </w:r>
      <w:r w:rsidRPr="004661A6">
        <w:rPr>
          <w:i/>
          <w:iCs/>
          <w:shd w:val="clear" w:color="auto" w:fill="FFFFFF"/>
        </w:rPr>
        <w:t xml:space="preserve">, кандидат исторических наук, </w:t>
      </w:r>
      <w:r w:rsidR="004B6F55" w:rsidRPr="004661A6">
        <w:rPr>
          <w:i/>
          <w:iCs/>
          <w:shd w:val="clear" w:color="auto" w:fill="FFFFFF"/>
        </w:rPr>
        <w:t xml:space="preserve">редактор </w:t>
      </w:r>
      <w:r w:rsidR="00C62AF2" w:rsidRPr="004661A6">
        <w:rPr>
          <w:i/>
          <w:iCs/>
          <w:shd w:val="clear" w:color="auto" w:fill="FFFFFF"/>
        </w:rPr>
        <w:t>научных и литературных публикаций российских издательств</w:t>
      </w:r>
      <w:r w:rsidRPr="004661A6">
        <w:rPr>
          <w:i/>
          <w:iCs/>
          <w:shd w:val="clear" w:color="auto" w:fill="FFFFFF"/>
        </w:rPr>
        <w:t xml:space="preserve">, г. Саратов, Россия. </w:t>
      </w:r>
      <w:r w:rsidRPr="004661A6">
        <w:rPr>
          <w:color w:val="000000"/>
        </w:rPr>
        <w:t>Путевые впечатления саратовского паломника: протоиерей П. Бобров о пребывании в Египте</w:t>
      </w:r>
    </w:p>
    <w:p w14:paraId="5EBA3936" w14:textId="79BC75AC" w:rsidR="003B0094" w:rsidRPr="004661A6" w:rsidRDefault="003B0094" w:rsidP="003B0094">
      <w:pPr>
        <w:pStyle w:val="a6"/>
        <w:numPr>
          <w:ilvl w:val="0"/>
          <w:numId w:val="4"/>
        </w:numPr>
        <w:tabs>
          <w:tab w:val="left" w:pos="1134"/>
        </w:tabs>
        <w:ind w:left="0" w:firstLine="851"/>
        <w:jc w:val="both"/>
        <w:rPr>
          <w:shd w:val="clear" w:color="auto" w:fill="FFFFFF"/>
        </w:rPr>
      </w:pPr>
      <w:proofErr w:type="spellStart"/>
      <w:r w:rsidRPr="004661A6">
        <w:rPr>
          <w:b/>
          <w:bCs/>
          <w:color w:val="000000"/>
        </w:rPr>
        <w:t>Курченкова</w:t>
      </w:r>
      <w:proofErr w:type="spellEnd"/>
      <w:r w:rsidRPr="004661A6">
        <w:rPr>
          <w:b/>
          <w:bCs/>
          <w:color w:val="000000"/>
        </w:rPr>
        <w:t xml:space="preserve"> Мария Сергеевна</w:t>
      </w:r>
      <w:r w:rsidRPr="004661A6">
        <w:rPr>
          <w:i/>
          <w:color w:val="000000"/>
        </w:rPr>
        <w:t xml:space="preserve">, магистрант 2 курса заочной формы обучения направления «Педагогическое образование», профиль «Развитие личности средствами искусства» </w:t>
      </w:r>
      <w:r w:rsidRPr="004661A6">
        <w:rPr>
          <w:i/>
        </w:rPr>
        <w:t xml:space="preserve">Института искусств СГУ имени Н.Г. Чернышевского, воспитатель </w:t>
      </w:r>
      <w:r w:rsidRPr="004661A6">
        <w:rPr>
          <w:i/>
          <w:color w:val="000000"/>
        </w:rPr>
        <w:t>МДОУ, г. Саратов, Россия;</w:t>
      </w:r>
      <w:r w:rsidRPr="004661A6">
        <w:rPr>
          <w:color w:val="000000"/>
        </w:rPr>
        <w:t xml:space="preserve"> </w:t>
      </w:r>
      <w:proofErr w:type="spellStart"/>
      <w:r w:rsidRPr="004661A6">
        <w:rPr>
          <w:rStyle w:val="apple-style-span"/>
          <w:b/>
          <w:shd w:val="clear" w:color="auto" w:fill="FFFFFF"/>
        </w:rPr>
        <w:t>Козинская</w:t>
      </w:r>
      <w:proofErr w:type="spellEnd"/>
      <w:r w:rsidRPr="004661A6">
        <w:rPr>
          <w:rStyle w:val="apple-style-span"/>
          <w:b/>
          <w:shd w:val="clear" w:color="auto" w:fill="FFFFFF"/>
        </w:rPr>
        <w:t xml:space="preserve"> Ольга Юрьевна</w:t>
      </w:r>
      <w:r w:rsidRPr="004661A6">
        <w:rPr>
          <w:rStyle w:val="apple-style-span"/>
          <w:bCs/>
          <w:i/>
          <w:iCs/>
          <w:shd w:val="clear" w:color="auto" w:fill="FFFFFF"/>
        </w:rPr>
        <w:t>,</w:t>
      </w:r>
      <w:r w:rsidRPr="004661A6">
        <w:rPr>
          <w:rStyle w:val="apple-style-span"/>
          <w:b/>
          <w:shd w:val="clear" w:color="auto" w:fill="FFFFFF"/>
        </w:rPr>
        <w:t xml:space="preserve"> </w:t>
      </w:r>
      <w:r w:rsidRPr="004661A6">
        <w:rPr>
          <w:rStyle w:val="apple-style-span"/>
          <w:i/>
          <w:shd w:val="clear" w:color="auto" w:fill="FFFFFF"/>
        </w:rPr>
        <w:t>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w:t>
      </w:r>
      <w:r w:rsidRPr="004661A6">
        <w:rPr>
          <w:rStyle w:val="apple-style-span"/>
          <w:b/>
          <w:shd w:val="clear" w:color="auto" w:fill="FFFFFF"/>
        </w:rPr>
        <w:t xml:space="preserve"> </w:t>
      </w:r>
      <w:r w:rsidRPr="004661A6">
        <w:rPr>
          <w:color w:val="000000"/>
        </w:rPr>
        <w:t>Удивительная жизнь отца Вячеслава</w:t>
      </w:r>
      <w:r w:rsidRPr="004661A6">
        <w:rPr>
          <w:shd w:val="clear" w:color="auto" w:fill="FFFFFF"/>
        </w:rPr>
        <w:t xml:space="preserve"> (</w:t>
      </w:r>
      <w:r w:rsidR="007A1A8E" w:rsidRPr="004661A6">
        <w:rPr>
          <w:shd w:val="clear" w:color="auto" w:fill="FFFFFF"/>
        </w:rPr>
        <w:t>Памяти настоятеля храма Апостола и Евангелиста Иоанна Богослова</w:t>
      </w:r>
      <w:r w:rsidR="000B7E99" w:rsidRPr="004661A6">
        <w:rPr>
          <w:shd w:val="clear" w:color="auto" w:fill="FFFFFF"/>
        </w:rPr>
        <w:t>,</w:t>
      </w:r>
      <w:r w:rsidR="007A1A8E" w:rsidRPr="004661A6">
        <w:rPr>
          <w:shd w:val="clear" w:color="auto" w:fill="FFFFFF"/>
        </w:rPr>
        <w:t xml:space="preserve"> протоиерея Вячеслава Казанцева</w:t>
      </w:r>
      <w:r w:rsidRPr="004661A6">
        <w:rPr>
          <w:shd w:val="clear" w:color="auto" w:fill="FFFFFF"/>
        </w:rPr>
        <w:t>)</w:t>
      </w:r>
    </w:p>
    <w:p w14:paraId="70E19212" w14:textId="79346181" w:rsidR="000B472D" w:rsidRPr="000B472D" w:rsidRDefault="000B472D" w:rsidP="00C11EFF">
      <w:pPr>
        <w:pStyle w:val="a6"/>
        <w:numPr>
          <w:ilvl w:val="0"/>
          <w:numId w:val="4"/>
        </w:numPr>
        <w:tabs>
          <w:tab w:val="left" w:pos="1134"/>
        </w:tabs>
        <w:ind w:left="0" w:firstLine="851"/>
        <w:jc w:val="both"/>
        <w:rPr>
          <w:shd w:val="clear" w:color="auto" w:fill="FFFFFF"/>
        </w:rPr>
      </w:pPr>
      <w:proofErr w:type="spellStart"/>
      <w:r w:rsidRPr="000B472D">
        <w:rPr>
          <w:b/>
          <w:bCs/>
          <w:color w:val="000000"/>
        </w:rPr>
        <w:t>Ризаева</w:t>
      </w:r>
      <w:proofErr w:type="spellEnd"/>
      <w:r w:rsidRPr="000B472D">
        <w:rPr>
          <w:b/>
          <w:bCs/>
          <w:color w:val="000000"/>
        </w:rPr>
        <w:t xml:space="preserve"> Елена Николаевна</w:t>
      </w:r>
      <w:r w:rsidRPr="000B472D">
        <w:rPr>
          <w:i/>
          <w:iCs/>
          <w:color w:val="000000"/>
        </w:rPr>
        <w:t xml:space="preserve">, главный хранитель фондов МУК «Музей-усадьба Н.Г. Чернышевского», г. Саратов, Россия. </w:t>
      </w:r>
      <w:r w:rsidRPr="000B472D">
        <w:rPr>
          <w:color w:val="000000"/>
        </w:rPr>
        <w:t xml:space="preserve">Усадьба Чернышевских и </w:t>
      </w:r>
      <w:proofErr w:type="spellStart"/>
      <w:r w:rsidRPr="000B472D">
        <w:rPr>
          <w:color w:val="000000"/>
        </w:rPr>
        <w:t>Пыпиных</w:t>
      </w:r>
      <w:proofErr w:type="spellEnd"/>
      <w:r w:rsidRPr="000B472D">
        <w:rPr>
          <w:color w:val="000000"/>
        </w:rPr>
        <w:t xml:space="preserve"> в переломную эпоху (по мемуарным источникам)</w:t>
      </w:r>
    </w:p>
    <w:p w14:paraId="491522D3" w14:textId="77777777" w:rsidR="00361E8B" w:rsidRDefault="00C11EFF" w:rsidP="00361E8B">
      <w:pPr>
        <w:pStyle w:val="a6"/>
        <w:numPr>
          <w:ilvl w:val="0"/>
          <w:numId w:val="4"/>
        </w:numPr>
        <w:tabs>
          <w:tab w:val="left" w:pos="1134"/>
        </w:tabs>
        <w:ind w:left="0" w:firstLine="851"/>
        <w:jc w:val="both"/>
        <w:rPr>
          <w:shd w:val="clear" w:color="auto" w:fill="FFFFFF"/>
        </w:rPr>
      </w:pPr>
      <w:r w:rsidRPr="004661A6">
        <w:rPr>
          <w:b/>
          <w:color w:val="000000"/>
        </w:rPr>
        <w:t>Решетникова Татьяна Витальевна</w:t>
      </w:r>
      <w:r w:rsidRPr="004661A6">
        <w:rPr>
          <w:i/>
          <w:iCs/>
          <w:color w:val="000000"/>
        </w:rPr>
        <w:t>,</w:t>
      </w:r>
      <w:r w:rsidRPr="004661A6">
        <w:rPr>
          <w:b/>
          <w:bCs/>
          <w:i/>
          <w:iCs/>
          <w:color w:val="000000"/>
        </w:rPr>
        <w:t xml:space="preserve"> </w:t>
      </w:r>
      <w:r w:rsidRPr="004661A6">
        <w:rPr>
          <w:bCs/>
          <w:i/>
          <w:iCs/>
          <w:color w:val="000000"/>
        </w:rPr>
        <w:t>старший преподаватель кафедры теории, истории и педагогики искусства Института искусств СГУ имени Н.Г. Чернышевского,</w:t>
      </w:r>
      <w:r w:rsidRPr="004661A6">
        <w:rPr>
          <w:i/>
          <w:iCs/>
        </w:rPr>
        <w:t xml:space="preserve"> </w:t>
      </w:r>
      <w:r w:rsidR="00541A10" w:rsidRPr="004661A6">
        <w:rPr>
          <w:bCs/>
          <w:i/>
          <w:iCs/>
        </w:rPr>
        <w:t>г. Саратов, Россия.</w:t>
      </w:r>
      <w:r w:rsidRPr="004661A6">
        <w:rPr>
          <w:bCs/>
          <w:iCs/>
        </w:rPr>
        <w:t xml:space="preserve"> </w:t>
      </w:r>
      <w:r w:rsidRPr="004661A6">
        <w:rPr>
          <w:bCs/>
          <w:iCs/>
          <w:color w:val="000000"/>
        </w:rPr>
        <w:t xml:space="preserve">Чугунные лестницы завода купчихи А.В. </w:t>
      </w:r>
      <w:proofErr w:type="spellStart"/>
      <w:r w:rsidRPr="004661A6">
        <w:rPr>
          <w:bCs/>
          <w:iCs/>
          <w:color w:val="000000"/>
        </w:rPr>
        <w:t>Чирихиной</w:t>
      </w:r>
      <w:proofErr w:type="spellEnd"/>
      <w:r w:rsidRPr="004661A6">
        <w:rPr>
          <w:bCs/>
          <w:iCs/>
          <w:color w:val="000000"/>
        </w:rPr>
        <w:t xml:space="preserve"> в старинных постройках г. Саратова</w:t>
      </w:r>
    </w:p>
    <w:p w14:paraId="374C9A84" w14:textId="77777777" w:rsidR="00361E8B" w:rsidRDefault="007E012A" w:rsidP="00361E8B">
      <w:pPr>
        <w:pStyle w:val="a6"/>
        <w:numPr>
          <w:ilvl w:val="0"/>
          <w:numId w:val="4"/>
        </w:numPr>
        <w:tabs>
          <w:tab w:val="left" w:pos="1134"/>
        </w:tabs>
        <w:ind w:left="0" w:firstLine="851"/>
        <w:jc w:val="both"/>
        <w:rPr>
          <w:shd w:val="clear" w:color="auto" w:fill="FFFFFF"/>
        </w:rPr>
      </w:pPr>
      <w:r w:rsidRPr="00361E8B">
        <w:rPr>
          <w:b/>
          <w:color w:val="000000"/>
        </w:rPr>
        <w:t>Самохин Алексей Николаевич</w:t>
      </w:r>
      <w:r w:rsidRPr="00361E8B">
        <w:rPr>
          <w:i/>
          <w:color w:val="000000"/>
        </w:rPr>
        <w:t xml:space="preserve">, преподаватель отделения социально-культурной деятельности и народного художественного творчества ГПОУ СПО «Саратовский областной колледж искусств», г. Саратов, Россия. </w:t>
      </w:r>
      <w:r w:rsidRPr="004661A6">
        <w:t>Развитие системы библиотечного образования в Саратовском Поволжье в послевоенные годы (1945-1959)</w:t>
      </w:r>
    </w:p>
    <w:p w14:paraId="19073A68" w14:textId="6C6D4713" w:rsidR="007A1A8E" w:rsidRPr="00361E8B" w:rsidRDefault="00B3066F" w:rsidP="00361E8B">
      <w:pPr>
        <w:pStyle w:val="a6"/>
        <w:numPr>
          <w:ilvl w:val="0"/>
          <w:numId w:val="4"/>
        </w:numPr>
        <w:tabs>
          <w:tab w:val="left" w:pos="1134"/>
        </w:tabs>
        <w:spacing w:before="0" w:beforeAutospacing="0" w:after="0" w:afterAutospacing="0"/>
        <w:ind w:left="0" w:firstLine="851"/>
        <w:jc w:val="both"/>
        <w:rPr>
          <w:shd w:val="clear" w:color="auto" w:fill="FFFFFF"/>
        </w:rPr>
      </w:pPr>
      <w:proofErr w:type="spellStart"/>
      <w:r w:rsidRPr="00361E8B">
        <w:rPr>
          <w:b/>
        </w:rPr>
        <w:t>Чолахян</w:t>
      </w:r>
      <w:proofErr w:type="spellEnd"/>
      <w:r w:rsidRPr="00361E8B">
        <w:rPr>
          <w:b/>
        </w:rPr>
        <w:t xml:space="preserve"> </w:t>
      </w:r>
      <w:proofErr w:type="spellStart"/>
      <w:r w:rsidRPr="00361E8B">
        <w:rPr>
          <w:b/>
        </w:rPr>
        <w:t>Вачаган</w:t>
      </w:r>
      <w:proofErr w:type="spellEnd"/>
      <w:r w:rsidRPr="00361E8B">
        <w:rPr>
          <w:b/>
        </w:rPr>
        <w:t xml:space="preserve"> Альбертович</w:t>
      </w:r>
      <w:r w:rsidRPr="00361E8B">
        <w:rPr>
          <w:i/>
          <w:iCs/>
        </w:rPr>
        <w:t xml:space="preserve">, доктор исторических наук, профессор кафедры Отечественной истории и историографии Института истории и международных отношений </w:t>
      </w:r>
      <w:r w:rsidRPr="00361E8B">
        <w:rPr>
          <w:rStyle w:val="apple-style-span"/>
          <w:i/>
          <w:iCs/>
          <w:shd w:val="clear" w:color="auto" w:fill="FFFFFF"/>
        </w:rPr>
        <w:t xml:space="preserve">СГУ имени Н.Г. Чернышевского, г. Саратов, Россия. </w:t>
      </w:r>
      <w:r w:rsidR="00361E8B" w:rsidRPr="00361E8B">
        <w:rPr>
          <w:color w:val="333333"/>
          <w:shd w:val="clear" w:color="auto" w:fill="FFFFFF"/>
        </w:rPr>
        <w:t>Семейный уклад и традиционная культура армян в этнокультурной среде</w:t>
      </w:r>
    </w:p>
    <w:p w14:paraId="5BB22E04" w14:textId="77777777" w:rsidR="00361E8B" w:rsidRDefault="00361E8B" w:rsidP="00361E8B">
      <w:pPr>
        <w:jc w:val="center"/>
        <w:rPr>
          <w:b/>
          <w:bCs/>
          <w:color w:val="000000"/>
        </w:rPr>
      </w:pPr>
    </w:p>
    <w:p w14:paraId="0C9A50F4" w14:textId="77777777" w:rsidR="00A33E31" w:rsidRDefault="00A33E31" w:rsidP="00A33E31">
      <w:pPr>
        <w:rPr>
          <w:b/>
          <w:bCs/>
          <w:color w:val="000000"/>
        </w:rPr>
      </w:pPr>
    </w:p>
    <w:p w14:paraId="188B559B" w14:textId="1CE8D95E" w:rsidR="00E81E51" w:rsidRPr="001D3C75" w:rsidRDefault="00E81E51" w:rsidP="00361E8B">
      <w:pPr>
        <w:jc w:val="center"/>
        <w:rPr>
          <w:b/>
          <w:bCs/>
          <w:color w:val="000000"/>
        </w:rPr>
      </w:pPr>
      <w:r w:rsidRPr="001D3C75">
        <w:rPr>
          <w:b/>
          <w:bCs/>
          <w:color w:val="000000"/>
        </w:rPr>
        <w:lastRenderedPageBreak/>
        <w:t>СЕКЦИЯ</w:t>
      </w:r>
      <w:r w:rsidR="00DB6C50">
        <w:rPr>
          <w:b/>
          <w:bCs/>
          <w:color w:val="000000"/>
        </w:rPr>
        <w:t xml:space="preserve"> 2</w:t>
      </w:r>
    </w:p>
    <w:p w14:paraId="345FE989" w14:textId="77777777" w:rsidR="00E81E51" w:rsidRPr="001D3C75" w:rsidRDefault="00E81E51" w:rsidP="00361E8B">
      <w:pPr>
        <w:jc w:val="center"/>
        <w:rPr>
          <w:b/>
          <w:bCs/>
          <w:color w:val="000000"/>
        </w:rPr>
      </w:pPr>
      <w:r w:rsidRPr="001D3C75">
        <w:rPr>
          <w:b/>
          <w:bCs/>
          <w:color w:val="000000"/>
        </w:rPr>
        <w:t>ГЕНЕАЛОГИЧЕСКИЙ АСПЕКТ КУЛЬТУРНОГО НАСЛЕДИЯ</w:t>
      </w:r>
    </w:p>
    <w:p w14:paraId="5E8EF885" w14:textId="77777777" w:rsidR="00E81E51" w:rsidRPr="001D3C75" w:rsidRDefault="00E81E51" w:rsidP="00361E8B">
      <w:pPr>
        <w:jc w:val="center"/>
        <w:rPr>
          <w:b/>
          <w:bCs/>
          <w:color w:val="000000"/>
        </w:rPr>
      </w:pPr>
      <w:r w:rsidRPr="001D3C75">
        <w:rPr>
          <w:b/>
          <w:bCs/>
          <w:color w:val="000000"/>
        </w:rPr>
        <w:t>7 октября, 12.00</w:t>
      </w:r>
    </w:p>
    <w:p w14:paraId="26A1866C" w14:textId="44CA66C2" w:rsidR="004661A6" w:rsidRPr="001D3C75" w:rsidRDefault="00E81E51" w:rsidP="00361E8B">
      <w:pPr>
        <w:jc w:val="center"/>
        <w:rPr>
          <w:color w:val="000000"/>
        </w:rPr>
      </w:pPr>
      <w:r w:rsidRPr="001D3C75">
        <w:rPr>
          <w:color w:val="000000"/>
        </w:rPr>
        <w:t>Онлайн-конференция на площадке Google-</w:t>
      </w:r>
      <w:proofErr w:type="spellStart"/>
      <w:r w:rsidRPr="001D3C75">
        <w:rPr>
          <w:color w:val="000000"/>
        </w:rPr>
        <w:t>meet</w:t>
      </w:r>
      <w:proofErr w:type="spellEnd"/>
    </w:p>
    <w:p w14:paraId="4CD5C882" w14:textId="77777777" w:rsidR="0083481E" w:rsidRPr="001D3C75" w:rsidRDefault="0083481E" w:rsidP="00361E8B">
      <w:pPr>
        <w:ind w:firstLine="709"/>
        <w:jc w:val="both"/>
        <w:rPr>
          <w:color w:val="000000"/>
        </w:rPr>
      </w:pPr>
    </w:p>
    <w:p w14:paraId="31D377F0" w14:textId="38DC37A4" w:rsidR="00E81E51" w:rsidRPr="001D3C75" w:rsidRDefault="00E81E51" w:rsidP="00361E8B">
      <w:pPr>
        <w:ind w:firstLine="709"/>
        <w:jc w:val="both"/>
        <w:rPr>
          <w:color w:val="000000"/>
          <w:shd w:val="clear" w:color="auto" w:fill="FFFFFF"/>
        </w:rPr>
      </w:pPr>
      <w:r w:rsidRPr="001D3C75">
        <w:rPr>
          <w:color w:val="000000"/>
        </w:rPr>
        <w:t xml:space="preserve">Председатели: </w:t>
      </w:r>
      <w:r w:rsidRPr="001D3C75">
        <w:rPr>
          <w:b/>
          <w:bCs/>
          <w:color w:val="000000"/>
          <w:shd w:val="clear" w:color="auto" w:fill="FFFFFF"/>
        </w:rPr>
        <w:t xml:space="preserve">Сироткина (Альбицкая) Ирина Вадимовна и </w:t>
      </w:r>
      <w:r w:rsidRPr="001D3C75">
        <w:rPr>
          <w:b/>
          <w:bCs/>
        </w:rPr>
        <w:t>Косяков Андрей Дмитриевич</w:t>
      </w:r>
      <w:r w:rsidRPr="001D3C75">
        <w:rPr>
          <w:color w:val="000000"/>
          <w:shd w:val="clear" w:color="auto" w:fill="FFFFFF"/>
        </w:rPr>
        <w:t>, магистры педагогического образования, основатели проекта «Экспедиция Выходного Дня «</w:t>
      </w:r>
      <w:proofErr w:type="spellStart"/>
      <w:r w:rsidRPr="001D3C75">
        <w:rPr>
          <w:color w:val="000000"/>
          <w:shd w:val="clear" w:color="auto" w:fill="FFFFFF"/>
        </w:rPr>
        <w:t>Fairing-club</w:t>
      </w:r>
      <w:proofErr w:type="spellEnd"/>
      <w:r w:rsidRPr="001D3C75">
        <w:rPr>
          <w:color w:val="000000"/>
          <w:shd w:val="clear" w:color="auto" w:fill="FFFFFF"/>
        </w:rPr>
        <w:t xml:space="preserve">», </w:t>
      </w:r>
      <w:r w:rsidR="0006685D">
        <w:rPr>
          <w:color w:val="000000"/>
          <w:shd w:val="clear" w:color="auto" w:fill="FFFFFF"/>
        </w:rPr>
        <w:t>ч</w:t>
      </w:r>
      <w:r w:rsidR="0006685D" w:rsidRPr="0006685D">
        <w:rPr>
          <w:color w:val="000000"/>
          <w:shd w:val="clear" w:color="auto" w:fill="FFFFFF"/>
        </w:rPr>
        <w:t>лены Общественного совета при комитете по туризму Саратовской области</w:t>
      </w:r>
      <w:r w:rsidR="0006685D">
        <w:rPr>
          <w:color w:val="000000"/>
          <w:shd w:val="clear" w:color="auto" w:fill="FFFFFF"/>
        </w:rPr>
        <w:t xml:space="preserve">, </w:t>
      </w:r>
      <w:r w:rsidRPr="001D3C75">
        <w:rPr>
          <w:color w:val="000000"/>
          <w:shd w:val="clear" w:color="auto" w:fill="FFFFFF"/>
        </w:rPr>
        <w:t>г. Саратов, Россия</w:t>
      </w:r>
    </w:p>
    <w:p w14:paraId="457D106B" w14:textId="77777777" w:rsidR="00E81E51" w:rsidRPr="001D3C75" w:rsidRDefault="00E81E51" w:rsidP="00E81E51">
      <w:pPr>
        <w:rPr>
          <w:color w:val="000000"/>
        </w:rPr>
      </w:pPr>
    </w:p>
    <w:p w14:paraId="56028D50" w14:textId="3AF421F6" w:rsidR="00CB05B1" w:rsidRPr="001D3C75" w:rsidRDefault="00E81E51" w:rsidP="00CB05B1">
      <w:pPr>
        <w:pStyle w:val="af5"/>
        <w:numPr>
          <w:ilvl w:val="0"/>
          <w:numId w:val="33"/>
        </w:numPr>
        <w:tabs>
          <w:tab w:val="left" w:pos="993"/>
        </w:tabs>
        <w:ind w:left="0" w:firstLine="709"/>
        <w:jc w:val="both"/>
        <w:rPr>
          <w:color w:val="000000"/>
          <w:sz w:val="24"/>
          <w:szCs w:val="24"/>
        </w:rPr>
      </w:pPr>
      <w:r w:rsidRPr="001D3C75">
        <w:rPr>
          <w:b/>
          <w:bCs/>
          <w:color w:val="000000"/>
          <w:sz w:val="24"/>
          <w:szCs w:val="24"/>
        </w:rPr>
        <w:t>Агапова Светлана Олеговна</w:t>
      </w:r>
      <w:r w:rsidRPr="001D3C75">
        <w:rPr>
          <w:i/>
          <w:iCs/>
          <w:color w:val="000000"/>
          <w:sz w:val="24"/>
          <w:szCs w:val="24"/>
        </w:rPr>
        <w:t>, дизайнер графический, дизайнер семейной истории «</w:t>
      </w:r>
      <w:proofErr w:type="spellStart"/>
      <w:r w:rsidRPr="001D3C75">
        <w:rPr>
          <w:i/>
          <w:iCs/>
          <w:color w:val="000000"/>
          <w:sz w:val="24"/>
          <w:szCs w:val="24"/>
        </w:rPr>
        <w:t>Myfamistory</w:t>
      </w:r>
      <w:proofErr w:type="spellEnd"/>
      <w:r w:rsidRPr="001D3C75">
        <w:rPr>
          <w:i/>
          <w:iCs/>
          <w:color w:val="000000"/>
          <w:sz w:val="24"/>
          <w:szCs w:val="24"/>
        </w:rPr>
        <w:t>», г. Казань</w:t>
      </w:r>
      <w:r w:rsidR="00CB05B1" w:rsidRPr="001D3C75">
        <w:rPr>
          <w:i/>
          <w:iCs/>
          <w:color w:val="000000"/>
          <w:sz w:val="24"/>
          <w:szCs w:val="24"/>
        </w:rPr>
        <w:t>, Россия</w:t>
      </w:r>
      <w:r w:rsidRPr="001D3C75">
        <w:rPr>
          <w:i/>
          <w:iCs/>
          <w:color w:val="000000"/>
          <w:sz w:val="24"/>
          <w:szCs w:val="24"/>
        </w:rPr>
        <w:t>.</w:t>
      </w:r>
      <w:r w:rsidRPr="001D3C75">
        <w:rPr>
          <w:color w:val="000000"/>
          <w:sz w:val="24"/>
          <w:szCs w:val="24"/>
        </w:rPr>
        <w:t xml:space="preserve"> Как сохранить семейную историю красиво</w:t>
      </w:r>
    </w:p>
    <w:p w14:paraId="16570B6F" w14:textId="77777777" w:rsidR="00CB05B1" w:rsidRPr="001D3C75" w:rsidRDefault="00E81E51" w:rsidP="00CB05B1">
      <w:pPr>
        <w:pStyle w:val="af5"/>
        <w:numPr>
          <w:ilvl w:val="0"/>
          <w:numId w:val="33"/>
        </w:numPr>
        <w:tabs>
          <w:tab w:val="left" w:pos="993"/>
        </w:tabs>
        <w:ind w:left="0" w:firstLine="709"/>
        <w:jc w:val="both"/>
        <w:rPr>
          <w:color w:val="000000"/>
          <w:sz w:val="24"/>
          <w:szCs w:val="24"/>
        </w:rPr>
      </w:pPr>
      <w:proofErr w:type="spellStart"/>
      <w:r w:rsidRPr="001D3C75">
        <w:rPr>
          <w:b/>
          <w:bCs/>
          <w:color w:val="000000"/>
          <w:sz w:val="24"/>
          <w:szCs w:val="24"/>
        </w:rPr>
        <w:t>Бодылева</w:t>
      </w:r>
      <w:proofErr w:type="spellEnd"/>
      <w:r w:rsidRPr="001D3C75">
        <w:rPr>
          <w:b/>
          <w:bCs/>
          <w:color w:val="000000"/>
          <w:sz w:val="24"/>
          <w:szCs w:val="24"/>
        </w:rPr>
        <w:t xml:space="preserve"> Александра Александровна</w:t>
      </w:r>
      <w:r w:rsidRPr="001D3C75">
        <w:rPr>
          <w:i/>
          <w:iCs/>
          <w:color w:val="000000"/>
          <w:sz w:val="24"/>
          <w:szCs w:val="24"/>
        </w:rPr>
        <w:t>, популяризатор генеалогии, г. Красногорск Московской области</w:t>
      </w:r>
      <w:r w:rsidR="00CB05B1" w:rsidRPr="001D3C75">
        <w:rPr>
          <w:i/>
          <w:iCs/>
          <w:color w:val="000000"/>
          <w:sz w:val="24"/>
          <w:szCs w:val="24"/>
        </w:rPr>
        <w:t>, Россия</w:t>
      </w:r>
      <w:r w:rsidRPr="001D3C75">
        <w:rPr>
          <w:i/>
          <w:iCs/>
          <w:color w:val="000000"/>
          <w:sz w:val="24"/>
          <w:szCs w:val="24"/>
        </w:rPr>
        <w:t>.</w:t>
      </w:r>
      <w:r w:rsidRPr="001D3C75">
        <w:rPr>
          <w:color w:val="000000"/>
          <w:sz w:val="24"/>
          <w:szCs w:val="24"/>
        </w:rPr>
        <w:t xml:space="preserve"> Интервью как способ узнать семейную историю и погрузиться в культурное наследие</w:t>
      </w:r>
    </w:p>
    <w:p w14:paraId="3FBC8AFD" w14:textId="77777777" w:rsidR="00CB05B1" w:rsidRPr="001D3C75" w:rsidRDefault="00E81E51" w:rsidP="00E81E51">
      <w:pPr>
        <w:pStyle w:val="af5"/>
        <w:numPr>
          <w:ilvl w:val="0"/>
          <w:numId w:val="33"/>
        </w:numPr>
        <w:tabs>
          <w:tab w:val="left" w:pos="993"/>
        </w:tabs>
        <w:ind w:left="0" w:firstLine="709"/>
        <w:jc w:val="both"/>
        <w:rPr>
          <w:color w:val="000000"/>
          <w:sz w:val="24"/>
          <w:szCs w:val="24"/>
        </w:rPr>
      </w:pPr>
      <w:r w:rsidRPr="001D3C75">
        <w:rPr>
          <w:b/>
          <w:bCs/>
          <w:color w:val="000000"/>
          <w:sz w:val="24"/>
          <w:szCs w:val="24"/>
        </w:rPr>
        <w:t>Бондаренко Ольга Сергеевна</w:t>
      </w:r>
      <w:r w:rsidRPr="001D3C75">
        <w:rPr>
          <w:i/>
          <w:iCs/>
          <w:color w:val="000000"/>
          <w:sz w:val="24"/>
          <w:szCs w:val="24"/>
        </w:rPr>
        <w:t>, генеалог, член Новосибирского историко-родословного общества, референт проектов Немецкого молодежного объединения, г. Новосибирск</w:t>
      </w:r>
      <w:r w:rsidR="00CB05B1" w:rsidRPr="001D3C75">
        <w:rPr>
          <w:i/>
          <w:iCs/>
          <w:color w:val="000000"/>
          <w:sz w:val="24"/>
          <w:szCs w:val="24"/>
        </w:rPr>
        <w:t>, Россия</w:t>
      </w:r>
      <w:r w:rsidRPr="001D3C75">
        <w:rPr>
          <w:i/>
          <w:iCs/>
          <w:color w:val="000000"/>
          <w:sz w:val="24"/>
          <w:szCs w:val="24"/>
        </w:rPr>
        <w:t xml:space="preserve">. </w:t>
      </w:r>
      <w:r w:rsidRPr="001D3C75">
        <w:rPr>
          <w:color w:val="000000"/>
          <w:sz w:val="24"/>
          <w:szCs w:val="24"/>
        </w:rPr>
        <w:t>Немцы Поволжья: 258 лет между предками и потомками</w:t>
      </w:r>
    </w:p>
    <w:p w14:paraId="0B2F23E9" w14:textId="77777777" w:rsidR="00CB05B1" w:rsidRPr="001D3C75" w:rsidRDefault="00E81E51" w:rsidP="00E81E51">
      <w:pPr>
        <w:pStyle w:val="af5"/>
        <w:numPr>
          <w:ilvl w:val="0"/>
          <w:numId w:val="33"/>
        </w:numPr>
        <w:tabs>
          <w:tab w:val="left" w:pos="993"/>
        </w:tabs>
        <w:ind w:left="0" w:firstLine="709"/>
        <w:jc w:val="both"/>
        <w:rPr>
          <w:color w:val="000000"/>
          <w:sz w:val="24"/>
          <w:szCs w:val="24"/>
        </w:rPr>
      </w:pPr>
      <w:proofErr w:type="spellStart"/>
      <w:r w:rsidRPr="001D3C75">
        <w:rPr>
          <w:b/>
          <w:bCs/>
          <w:color w:val="000000"/>
          <w:sz w:val="24"/>
          <w:szCs w:val="24"/>
        </w:rPr>
        <w:t>Дворникова</w:t>
      </w:r>
      <w:proofErr w:type="spellEnd"/>
      <w:r w:rsidRPr="001D3C75">
        <w:rPr>
          <w:b/>
          <w:bCs/>
          <w:color w:val="000000"/>
          <w:sz w:val="24"/>
          <w:szCs w:val="24"/>
        </w:rPr>
        <w:t xml:space="preserve"> Екатерина Викторовна</w:t>
      </w:r>
      <w:r w:rsidRPr="001D3C75">
        <w:rPr>
          <w:i/>
          <w:iCs/>
          <w:color w:val="000000"/>
          <w:sz w:val="24"/>
          <w:szCs w:val="24"/>
        </w:rPr>
        <w:t>, заведующая отделом публикации и научного использования документов ГБУ РО «Государственный архив Рязанской области», г. Рязань.</w:t>
      </w:r>
      <w:r w:rsidRPr="001D3C75">
        <w:rPr>
          <w:color w:val="000000"/>
          <w:sz w:val="24"/>
          <w:szCs w:val="24"/>
        </w:rPr>
        <w:t xml:space="preserve"> Подготовка городской экскурсии на основе неопубликованных архивных источников</w:t>
      </w:r>
    </w:p>
    <w:p w14:paraId="17E4C023" w14:textId="034E6FBE" w:rsidR="00CB05B1" w:rsidRPr="001D3C75" w:rsidRDefault="00E81E51" w:rsidP="00E81E51">
      <w:pPr>
        <w:pStyle w:val="af5"/>
        <w:numPr>
          <w:ilvl w:val="0"/>
          <w:numId w:val="33"/>
        </w:numPr>
        <w:tabs>
          <w:tab w:val="left" w:pos="993"/>
        </w:tabs>
        <w:ind w:left="0" w:firstLine="709"/>
        <w:jc w:val="both"/>
        <w:rPr>
          <w:color w:val="000000"/>
          <w:sz w:val="24"/>
          <w:szCs w:val="24"/>
        </w:rPr>
      </w:pPr>
      <w:r w:rsidRPr="001D3C75">
        <w:rPr>
          <w:b/>
          <w:bCs/>
          <w:color w:val="000000"/>
          <w:sz w:val="24"/>
          <w:szCs w:val="24"/>
        </w:rPr>
        <w:t>Иванченко Евгения Николаевна</w:t>
      </w:r>
      <w:r w:rsidRPr="001D3C75">
        <w:rPr>
          <w:i/>
          <w:iCs/>
          <w:color w:val="000000"/>
          <w:sz w:val="24"/>
          <w:szCs w:val="24"/>
        </w:rPr>
        <w:t xml:space="preserve">, исследователь, военный генеалог, реставратор, создатель проекта </w:t>
      </w:r>
      <w:r w:rsidR="00093541">
        <w:rPr>
          <w:i/>
          <w:iCs/>
          <w:color w:val="000000"/>
          <w:sz w:val="24"/>
          <w:szCs w:val="24"/>
        </w:rPr>
        <w:t>«</w:t>
      </w:r>
      <w:r w:rsidRPr="001D3C75">
        <w:rPr>
          <w:i/>
          <w:iCs/>
          <w:color w:val="000000"/>
          <w:sz w:val="24"/>
          <w:szCs w:val="24"/>
        </w:rPr>
        <w:t>Первый архивный бутик</w:t>
      </w:r>
      <w:r w:rsidR="00093541">
        <w:rPr>
          <w:i/>
          <w:iCs/>
          <w:color w:val="000000"/>
          <w:sz w:val="24"/>
          <w:szCs w:val="24"/>
        </w:rPr>
        <w:t>»</w:t>
      </w:r>
      <w:r w:rsidRPr="001D3C75">
        <w:rPr>
          <w:i/>
          <w:iCs/>
          <w:color w:val="000000"/>
          <w:sz w:val="24"/>
          <w:szCs w:val="24"/>
        </w:rPr>
        <w:t xml:space="preserve">, член команды </w:t>
      </w:r>
      <w:r w:rsidR="00093541">
        <w:rPr>
          <w:i/>
          <w:iCs/>
          <w:color w:val="000000"/>
          <w:sz w:val="24"/>
          <w:szCs w:val="24"/>
        </w:rPr>
        <w:t>«</w:t>
      </w:r>
      <w:proofErr w:type="spellStart"/>
      <w:r w:rsidRPr="001D3C75">
        <w:rPr>
          <w:i/>
          <w:iCs/>
          <w:color w:val="000000"/>
          <w:sz w:val="24"/>
          <w:szCs w:val="24"/>
        </w:rPr>
        <w:t>ГенЭкспо</w:t>
      </w:r>
      <w:proofErr w:type="spellEnd"/>
      <w:r w:rsidR="00093541">
        <w:rPr>
          <w:i/>
          <w:iCs/>
          <w:color w:val="000000"/>
          <w:sz w:val="24"/>
          <w:szCs w:val="24"/>
        </w:rPr>
        <w:t>»</w:t>
      </w:r>
      <w:r w:rsidRPr="001D3C75">
        <w:rPr>
          <w:i/>
          <w:iCs/>
          <w:color w:val="000000"/>
          <w:sz w:val="24"/>
          <w:szCs w:val="24"/>
        </w:rPr>
        <w:t>, г. Мурмаши Мурманской области</w:t>
      </w:r>
      <w:r w:rsidR="00CB05B1" w:rsidRPr="001D3C75">
        <w:rPr>
          <w:i/>
          <w:iCs/>
          <w:color w:val="000000"/>
          <w:sz w:val="24"/>
          <w:szCs w:val="24"/>
        </w:rPr>
        <w:t>, Россия</w:t>
      </w:r>
      <w:r w:rsidRPr="001D3C75">
        <w:rPr>
          <w:i/>
          <w:iCs/>
          <w:color w:val="000000"/>
          <w:sz w:val="24"/>
          <w:szCs w:val="24"/>
        </w:rPr>
        <w:t>.</w:t>
      </w:r>
      <w:r w:rsidRPr="001D3C75">
        <w:rPr>
          <w:color w:val="000000"/>
          <w:sz w:val="24"/>
          <w:szCs w:val="24"/>
        </w:rPr>
        <w:t xml:space="preserve"> Сохранение домашнего архива музейными методами</w:t>
      </w:r>
    </w:p>
    <w:p w14:paraId="4A6C299F" w14:textId="5810FE69" w:rsidR="0083481E" w:rsidRPr="001D3C75" w:rsidRDefault="00E81E51" w:rsidP="001103B3">
      <w:pPr>
        <w:pStyle w:val="af5"/>
        <w:numPr>
          <w:ilvl w:val="0"/>
          <w:numId w:val="33"/>
        </w:numPr>
        <w:tabs>
          <w:tab w:val="left" w:pos="993"/>
        </w:tabs>
        <w:ind w:left="0" w:firstLine="709"/>
        <w:jc w:val="both"/>
        <w:rPr>
          <w:color w:val="000000"/>
          <w:sz w:val="24"/>
          <w:szCs w:val="24"/>
        </w:rPr>
      </w:pPr>
      <w:r w:rsidRPr="001D3C75">
        <w:rPr>
          <w:b/>
          <w:bCs/>
          <w:color w:val="000000"/>
          <w:sz w:val="24"/>
          <w:szCs w:val="24"/>
        </w:rPr>
        <w:t>Илюхина Елена Александровна</w:t>
      </w:r>
      <w:r w:rsidRPr="001D3C75">
        <w:rPr>
          <w:i/>
          <w:iCs/>
          <w:color w:val="000000"/>
          <w:sz w:val="24"/>
          <w:szCs w:val="24"/>
        </w:rPr>
        <w:t>, куратор генеалогических проектов фонда «Семейная история», Проект Famiry.ru, г.</w:t>
      </w:r>
      <w:r w:rsidR="00CB05B1" w:rsidRPr="001D3C75">
        <w:rPr>
          <w:i/>
          <w:iCs/>
          <w:color w:val="000000"/>
          <w:sz w:val="24"/>
          <w:szCs w:val="24"/>
        </w:rPr>
        <w:t xml:space="preserve"> </w:t>
      </w:r>
      <w:r w:rsidRPr="001D3C75">
        <w:rPr>
          <w:i/>
          <w:iCs/>
          <w:color w:val="000000"/>
          <w:sz w:val="24"/>
          <w:szCs w:val="24"/>
        </w:rPr>
        <w:t>Саратов</w:t>
      </w:r>
      <w:r w:rsidR="00CB05B1" w:rsidRPr="001D3C75">
        <w:rPr>
          <w:i/>
          <w:iCs/>
          <w:color w:val="000000"/>
          <w:sz w:val="24"/>
          <w:szCs w:val="24"/>
        </w:rPr>
        <w:t>, Россия</w:t>
      </w:r>
      <w:r w:rsidRPr="001D3C75">
        <w:rPr>
          <w:i/>
          <w:iCs/>
          <w:color w:val="000000"/>
          <w:sz w:val="24"/>
          <w:szCs w:val="24"/>
        </w:rPr>
        <w:t>.</w:t>
      </w:r>
      <w:r w:rsidRPr="001D3C75">
        <w:rPr>
          <w:color w:val="000000"/>
          <w:sz w:val="24"/>
          <w:szCs w:val="24"/>
        </w:rPr>
        <w:t xml:space="preserve"> </w:t>
      </w:r>
      <w:r w:rsidR="0083481E" w:rsidRPr="001D3C75">
        <w:rPr>
          <w:color w:val="000000"/>
          <w:sz w:val="24"/>
          <w:szCs w:val="24"/>
        </w:rPr>
        <w:t xml:space="preserve">Идентификация происхождения </w:t>
      </w:r>
      <w:r w:rsidR="00E73233" w:rsidRPr="001D3C75">
        <w:rPr>
          <w:color w:val="000000"/>
          <w:sz w:val="24"/>
          <w:szCs w:val="24"/>
        </w:rPr>
        <w:t>по</w:t>
      </w:r>
      <w:r w:rsidR="0083481E" w:rsidRPr="001D3C75">
        <w:rPr>
          <w:color w:val="000000"/>
          <w:sz w:val="24"/>
          <w:szCs w:val="24"/>
        </w:rPr>
        <w:t xml:space="preserve"> фамили</w:t>
      </w:r>
      <w:r w:rsidR="00E73233" w:rsidRPr="001D3C75">
        <w:rPr>
          <w:color w:val="000000"/>
          <w:sz w:val="24"/>
          <w:szCs w:val="24"/>
        </w:rPr>
        <w:t>и</w:t>
      </w:r>
    </w:p>
    <w:p w14:paraId="7B73CC73" w14:textId="77777777" w:rsidR="0083481E" w:rsidRPr="001D3C75" w:rsidRDefault="00E81E51" w:rsidP="00E81E51">
      <w:pPr>
        <w:pStyle w:val="af5"/>
        <w:numPr>
          <w:ilvl w:val="0"/>
          <w:numId w:val="33"/>
        </w:numPr>
        <w:tabs>
          <w:tab w:val="left" w:pos="993"/>
        </w:tabs>
        <w:ind w:left="0" w:firstLine="709"/>
        <w:jc w:val="both"/>
        <w:rPr>
          <w:color w:val="000000"/>
          <w:sz w:val="24"/>
          <w:szCs w:val="24"/>
        </w:rPr>
      </w:pPr>
      <w:proofErr w:type="spellStart"/>
      <w:r w:rsidRPr="001D3C75">
        <w:rPr>
          <w:b/>
          <w:bCs/>
          <w:color w:val="000000"/>
          <w:sz w:val="24"/>
          <w:szCs w:val="24"/>
        </w:rPr>
        <w:t>Ланько</w:t>
      </w:r>
      <w:proofErr w:type="spellEnd"/>
      <w:r w:rsidRPr="001D3C75">
        <w:rPr>
          <w:b/>
          <w:bCs/>
          <w:color w:val="000000"/>
          <w:sz w:val="24"/>
          <w:szCs w:val="24"/>
        </w:rPr>
        <w:t xml:space="preserve"> Дарья Игоревна</w:t>
      </w:r>
      <w:r w:rsidRPr="00361E8B">
        <w:rPr>
          <w:i/>
          <w:iCs/>
          <w:color w:val="000000"/>
          <w:sz w:val="24"/>
          <w:szCs w:val="24"/>
        </w:rPr>
        <w:t>, исследователь семейной истории, г. Таганрог Ростовской области</w:t>
      </w:r>
      <w:r w:rsidR="0083481E" w:rsidRPr="00361E8B">
        <w:rPr>
          <w:i/>
          <w:iCs/>
          <w:color w:val="000000"/>
          <w:sz w:val="24"/>
          <w:szCs w:val="24"/>
        </w:rPr>
        <w:t>, Россия</w:t>
      </w:r>
      <w:r w:rsidRPr="00361E8B">
        <w:rPr>
          <w:i/>
          <w:iCs/>
          <w:color w:val="000000"/>
          <w:sz w:val="24"/>
          <w:szCs w:val="24"/>
        </w:rPr>
        <w:t xml:space="preserve">. </w:t>
      </w:r>
      <w:r w:rsidRPr="001D3C75">
        <w:rPr>
          <w:color w:val="000000"/>
          <w:sz w:val="24"/>
          <w:szCs w:val="24"/>
        </w:rPr>
        <w:t>Проект «Военкомат» и комплексная работа с документами времен ВОВ</w:t>
      </w:r>
    </w:p>
    <w:p w14:paraId="533C2D7B" w14:textId="77777777" w:rsidR="0083481E" w:rsidRPr="001D3C75" w:rsidRDefault="00E81E51" w:rsidP="00E81E51">
      <w:pPr>
        <w:pStyle w:val="af5"/>
        <w:numPr>
          <w:ilvl w:val="0"/>
          <w:numId w:val="33"/>
        </w:numPr>
        <w:tabs>
          <w:tab w:val="left" w:pos="993"/>
        </w:tabs>
        <w:ind w:left="0" w:firstLine="709"/>
        <w:jc w:val="both"/>
        <w:rPr>
          <w:color w:val="000000"/>
          <w:sz w:val="24"/>
          <w:szCs w:val="24"/>
        </w:rPr>
      </w:pPr>
      <w:proofErr w:type="spellStart"/>
      <w:r w:rsidRPr="001D3C75">
        <w:rPr>
          <w:b/>
          <w:bCs/>
          <w:color w:val="000000"/>
          <w:sz w:val="24"/>
          <w:szCs w:val="24"/>
        </w:rPr>
        <w:t>Менякин</w:t>
      </w:r>
      <w:proofErr w:type="spellEnd"/>
      <w:r w:rsidRPr="001D3C75">
        <w:rPr>
          <w:b/>
          <w:bCs/>
          <w:color w:val="000000"/>
          <w:sz w:val="24"/>
          <w:szCs w:val="24"/>
        </w:rPr>
        <w:t xml:space="preserve"> Иван Юрьевич</w:t>
      </w:r>
      <w:r w:rsidRPr="001D3C75">
        <w:rPr>
          <w:i/>
          <w:iCs/>
          <w:color w:val="000000"/>
          <w:sz w:val="24"/>
          <w:szCs w:val="24"/>
        </w:rPr>
        <w:t xml:space="preserve">, директор Автономной некоммерческой информационно-культурной организации «Журавли» им. архитектора </w:t>
      </w:r>
      <w:proofErr w:type="spellStart"/>
      <w:r w:rsidRPr="001D3C75">
        <w:rPr>
          <w:i/>
          <w:iCs/>
          <w:color w:val="000000"/>
          <w:sz w:val="24"/>
          <w:szCs w:val="24"/>
        </w:rPr>
        <w:t>Менякина</w:t>
      </w:r>
      <w:proofErr w:type="spellEnd"/>
      <w:r w:rsidRPr="001D3C75">
        <w:rPr>
          <w:i/>
          <w:iCs/>
          <w:color w:val="000000"/>
          <w:sz w:val="24"/>
          <w:szCs w:val="24"/>
        </w:rPr>
        <w:t xml:space="preserve"> Ю.И., г. Саратов</w:t>
      </w:r>
      <w:r w:rsidR="0083481E" w:rsidRPr="001D3C75">
        <w:rPr>
          <w:i/>
          <w:iCs/>
          <w:color w:val="000000"/>
          <w:sz w:val="24"/>
          <w:szCs w:val="24"/>
        </w:rPr>
        <w:t>, Россия</w:t>
      </w:r>
      <w:r w:rsidRPr="001D3C75">
        <w:rPr>
          <w:i/>
          <w:iCs/>
          <w:color w:val="000000"/>
          <w:sz w:val="24"/>
          <w:szCs w:val="24"/>
        </w:rPr>
        <w:t xml:space="preserve">. </w:t>
      </w:r>
      <w:r w:rsidRPr="001D3C75">
        <w:rPr>
          <w:color w:val="000000"/>
          <w:sz w:val="24"/>
          <w:szCs w:val="24"/>
        </w:rPr>
        <w:t xml:space="preserve">Монументальное наследие архитектора </w:t>
      </w:r>
      <w:proofErr w:type="spellStart"/>
      <w:r w:rsidRPr="001D3C75">
        <w:rPr>
          <w:color w:val="000000"/>
          <w:sz w:val="24"/>
          <w:szCs w:val="24"/>
        </w:rPr>
        <w:t>Менякина</w:t>
      </w:r>
      <w:proofErr w:type="spellEnd"/>
      <w:r w:rsidRPr="001D3C75">
        <w:rPr>
          <w:color w:val="000000"/>
          <w:sz w:val="24"/>
          <w:szCs w:val="24"/>
        </w:rPr>
        <w:t xml:space="preserve"> Ю.И.</w:t>
      </w:r>
    </w:p>
    <w:p w14:paraId="70F26C43" w14:textId="77777777" w:rsidR="0083481E" w:rsidRPr="001D3C75" w:rsidRDefault="00E81E51" w:rsidP="00E81E51">
      <w:pPr>
        <w:pStyle w:val="af5"/>
        <w:numPr>
          <w:ilvl w:val="0"/>
          <w:numId w:val="33"/>
        </w:numPr>
        <w:tabs>
          <w:tab w:val="left" w:pos="993"/>
        </w:tabs>
        <w:ind w:left="0" w:firstLine="709"/>
        <w:jc w:val="both"/>
        <w:rPr>
          <w:color w:val="000000"/>
          <w:sz w:val="24"/>
          <w:szCs w:val="24"/>
        </w:rPr>
      </w:pPr>
      <w:r w:rsidRPr="001D3C75">
        <w:rPr>
          <w:b/>
          <w:bCs/>
          <w:color w:val="000000"/>
          <w:sz w:val="24"/>
          <w:szCs w:val="24"/>
        </w:rPr>
        <w:t>Попова Катрина Викторовна</w:t>
      </w:r>
      <w:r w:rsidRPr="001D3C75">
        <w:rPr>
          <w:i/>
          <w:iCs/>
          <w:color w:val="000000"/>
          <w:sz w:val="24"/>
          <w:szCs w:val="24"/>
        </w:rPr>
        <w:t>, фрилансер в области психологии и генеалогии, г. Оффенбах-на-Майне, Германия.</w:t>
      </w:r>
      <w:r w:rsidRPr="001D3C75">
        <w:rPr>
          <w:color w:val="000000"/>
          <w:sz w:val="24"/>
          <w:szCs w:val="24"/>
        </w:rPr>
        <w:t xml:space="preserve"> Алгоритмы поиска немецких корней</w:t>
      </w:r>
    </w:p>
    <w:p w14:paraId="2E704FE1" w14:textId="375E41FF" w:rsidR="00E81E51" w:rsidRPr="001D3C75" w:rsidRDefault="00E81E51" w:rsidP="0083481E">
      <w:pPr>
        <w:pStyle w:val="af5"/>
        <w:numPr>
          <w:ilvl w:val="0"/>
          <w:numId w:val="33"/>
        </w:numPr>
        <w:tabs>
          <w:tab w:val="left" w:pos="1276"/>
        </w:tabs>
        <w:ind w:left="0" w:firstLine="709"/>
        <w:jc w:val="both"/>
        <w:rPr>
          <w:color w:val="000000"/>
          <w:sz w:val="24"/>
          <w:szCs w:val="24"/>
        </w:rPr>
      </w:pPr>
      <w:r w:rsidRPr="001D3C75">
        <w:rPr>
          <w:b/>
          <w:bCs/>
          <w:color w:val="000000"/>
          <w:sz w:val="24"/>
          <w:szCs w:val="24"/>
        </w:rPr>
        <w:t>Старцева Татьяна Игоревна</w:t>
      </w:r>
      <w:r w:rsidRPr="001D3C75">
        <w:rPr>
          <w:i/>
          <w:iCs/>
          <w:color w:val="000000"/>
          <w:sz w:val="24"/>
          <w:szCs w:val="24"/>
        </w:rPr>
        <w:t>, руководитель Алтайского генеалогического сообщества, г. Барнаул</w:t>
      </w:r>
      <w:r w:rsidR="0083481E" w:rsidRPr="001D3C75">
        <w:rPr>
          <w:i/>
          <w:iCs/>
          <w:color w:val="000000"/>
          <w:sz w:val="24"/>
          <w:szCs w:val="24"/>
        </w:rPr>
        <w:t>, Россия</w:t>
      </w:r>
      <w:r w:rsidRPr="001D3C75">
        <w:rPr>
          <w:i/>
          <w:iCs/>
          <w:color w:val="000000"/>
          <w:sz w:val="24"/>
          <w:szCs w:val="24"/>
        </w:rPr>
        <w:t>.</w:t>
      </w:r>
      <w:r w:rsidRPr="001D3C75">
        <w:rPr>
          <w:color w:val="000000"/>
          <w:sz w:val="24"/>
          <w:szCs w:val="24"/>
        </w:rPr>
        <w:t xml:space="preserve"> Переселенцы: культурный код страны</w:t>
      </w:r>
    </w:p>
    <w:p w14:paraId="34EFC6D7" w14:textId="77777777" w:rsidR="00E81E51" w:rsidRPr="008C2EF9" w:rsidRDefault="00E81E51" w:rsidP="00B3066F">
      <w:pPr>
        <w:outlineLvl w:val="0"/>
        <w:rPr>
          <w:b/>
          <w:color w:val="000000"/>
        </w:rPr>
      </w:pPr>
    </w:p>
    <w:p w14:paraId="5C5EA6E8" w14:textId="703BAC1B" w:rsidR="00B3066F" w:rsidRPr="008C2EF9" w:rsidRDefault="00B3066F" w:rsidP="00B3066F">
      <w:pPr>
        <w:jc w:val="center"/>
        <w:outlineLvl w:val="0"/>
        <w:rPr>
          <w:b/>
          <w:color w:val="000000"/>
        </w:rPr>
      </w:pPr>
      <w:r w:rsidRPr="008C2EF9">
        <w:rPr>
          <w:b/>
          <w:color w:val="000000"/>
        </w:rPr>
        <w:t>СЕКЦИЯ</w:t>
      </w:r>
      <w:r w:rsidR="00DB6C50">
        <w:rPr>
          <w:b/>
          <w:color w:val="000000"/>
        </w:rPr>
        <w:t xml:space="preserve"> 3</w:t>
      </w:r>
    </w:p>
    <w:p w14:paraId="3635F26A" w14:textId="77777777" w:rsidR="00B3066F" w:rsidRPr="008C2EF9" w:rsidRDefault="00B3066F" w:rsidP="00B3066F">
      <w:pPr>
        <w:jc w:val="center"/>
        <w:rPr>
          <w:b/>
          <w:color w:val="000000"/>
        </w:rPr>
      </w:pPr>
      <w:r w:rsidRPr="008C2EF9">
        <w:rPr>
          <w:b/>
          <w:color w:val="000000"/>
        </w:rPr>
        <w:t xml:space="preserve">ЗНАЧИМЫЕ </w:t>
      </w:r>
      <w:r>
        <w:rPr>
          <w:b/>
          <w:color w:val="000000"/>
        </w:rPr>
        <w:t>ИМЕНА</w:t>
      </w:r>
      <w:r w:rsidRPr="008C2EF9">
        <w:rPr>
          <w:b/>
          <w:color w:val="000000"/>
        </w:rPr>
        <w:t xml:space="preserve"> КУЛЬТУРЫ И ИСКУССТВА </w:t>
      </w:r>
    </w:p>
    <w:p w14:paraId="4EA1A812" w14:textId="77777777" w:rsidR="00B3066F" w:rsidRPr="008C2EF9" w:rsidRDefault="00B3066F" w:rsidP="00B3066F">
      <w:pPr>
        <w:jc w:val="center"/>
        <w:rPr>
          <w:b/>
          <w:color w:val="000000"/>
        </w:rPr>
      </w:pPr>
      <w:r w:rsidRPr="008C2EF9">
        <w:rPr>
          <w:b/>
          <w:color w:val="000000"/>
        </w:rPr>
        <w:t>Г.САРАТОВА И САРАТОВСКОЙ ОБЛАСТИ</w:t>
      </w:r>
    </w:p>
    <w:p w14:paraId="562D3AFC" w14:textId="522CE5A1" w:rsidR="0037087C" w:rsidRDefault="00347E91" w:rsidP="0037087C">
      <w:pPr>
        <w:jc w:val="center"/>
        <w:outlineLvl w:val="0"/>
        <w:rPr>
          <w:b/>
          <w:color w:val="000000"/>
        </w:rPr>
      </w:pPr>
      <w:r w:rsidRPr="00E84A2A">
        <w:rPr>
          <w:b/>
          <w:color w:val="000000"/>
        </w:rPr>
        <w:t>8</w:t>
      </w:r>
      <w:r w:rsidR="00B3066F" w:rsidRPr="00E84A2A">
        <w:rPr>
          <w:b/>
          <w:color w:val="000000"/>
        </w:rPr>
        <w:t xml:space="preserve"> октября, 1</w:t>
      </w:r>
      <w:r w:rsidRPr="00E84A2A">
        <w:rPr>
          <w:b/>
          <w:color w:val="000000"/>
        </w:rPr>
        <w:t>3</w:t>
      </w:r>
      <w:r w:rsidR="00B3066F" w:rsidRPr="00E84A2A">
        <w:rPr>
          <w:b/>
          <w:color w:val="000000"/>
        </w:rPr>
        <w:t>.</w:t>
      </w:r>
      <w:r w:rsidRPr="00E84A2A">
        <w:rPr>
          <w:b/>
          <w:color w:val="000000"/>
        </w:rPr>
        <w:t>5</w:t>
      </w:r>
      <w:r w:rsidR="00B3066F" w:rsidRPr="00E84A2A">
        <w:rPr>
          <w:b/>
          <w:color w:val="000000"/>
        </w:rPr>
        <w:t>0</w:t>
      </w:r>
      <w:r w:rsidRPr="00E84A2A">
        <w:rPr>
          <w:b/>
          <w:color w:val="000000"/>
        </w:rPr>
        <w:t>-15.30</w:t>
      </w:r>
      <w:r w:rsidR="00B3066F" w:rsidRPr="008C2EF9">
        <w:rPr>
          <w:b/>
          <w:color w:val="000000"/>
        </w:rPr>
        <w:t xml:space="preserve"> </w:t>
      </w:r>
    </w:p>
    <w:p w14:paraId="1F722FE6" w14:textId="6AECF059" w:rsidR="0037087C" w:rsidRPr="0037087C" w:rsidRDefault="0037087C" w:rsidP="0037087C">
      <w:pPr>
        <w:jc w:val="center"/>
        <w:outlineLvl w:val="0"/>
        <w:rPr>
          <w:bCs/>
          <w:color w:val="000000"/>
        </w:rPr>
      </w:pPr>
      <w:r w:rsidRPr="0037087C">
        <w:rPr>
          <w:bCs/>
          <w:color w:val="000000"/>
        </w:rPr>
        <w:t>Институт искусств СГУ имени Н.Г. Чернышевского</w:t>
      </w:r>
      <w:r>
        <w:rPr>
          <w:bCs/>
          <w:color w:val="000000"/>
        </w:rPr>
        <w:t>, а</w:t>
      </w:r>
      <w:r w:rsidRPr="0037087C">
        <w:rPr>
          <w:bCs/>
          <w:color w:val="000000"/>
        </w:rPr>
        <w:t>уд. №20</w:t>
      </w:r>
    </w:p>
    <w:p w14:paraId="2C4A613D" w14:textId="77777777" w:rsidR="00B3066F" w:rsidRPr="008C2EF9" w:rsidRDefault="00B3066F" w:rsidP="00B3066F">
      <w:pPr>
        <w:jc w:val="center"/>
        <w:outlineLvl w:val="0"/>
        <w:rPr>
          <w:b/>
          <w:color w:val="000000"/>
          <w:sz w:val="20"/>
          <w:szCs w:val="20"/>
        </w:rPr>
      </w:pPr>
    </w:p>
    <w:p w14:paraId="444E45D8" w14:textId="07859273" w:rsidR="00B3066F" w:rsidRDefault="00B3066F" w:rsidP="00B3066F">
      <w:pPr>
        <w:pStyle w:val="a6"/>
        <w:spacing w:before="0" w:beforeAutospacing="0" w:after="0" w:afterAutospacing="0"/>
        <w:ind w:firstLine="851"/>
        <w:jc w:val="both"/>
        <w:rPr>
          <w:iCs/>
          <w:color w:val="000000"/>
        </w:rPr>
      </w:pPr>
      <w:r w:rsidRPr="00550218">
        <w:rPr>
          <w:iCs/>
          <w:color w:val="000000"/>
        </w:rPr>
        <w:t>Председатель:</w:t>
      </w:r>
      <w:r w:rsidRPr="008C2EF9">
        <w:rPr>
          <w:color w:val="000000"/>
        </w:rPr>
        <w:t xml:space="preserve"> </w:t>
      </w:r>
      <w:r w:rsidR="00361E8B" w:rsidRPr="003B2E14">
        <w:rPr>
          <w:b/>
          <w:bCs/>
          <w:iCs/>
          <w:color w:val="000000"/>
        </w:rPr>
        <w:t>Филиппов Аркадий Владимирович</w:t>
      </w:r>
      <w:r w:rsidR="00361E8B" w:rsidRPr="00361E8B">
        <w:rPr>
          <w:iCs/>
          <w:color w:val="000000"/>
        </w:rPr>
        <w:t>, кандидат педагогических наук, доцент кафедры камерного пения и оперной подготовки Саратовской государственной консерватории имени Л.В. Собинова и кафедры теории, истории и педагогики искусства Института искусств СГУ имени Н.Г. Чернышевского, г. Саратов, Россия</w:t>
      </w:r>
    </w:p>
    <w:p w14:paraId="2A500970" w14:textId="77777777" w:rsidR="00361E8B" w:rsidRPr="008C2EF9" w:rsidRDefault="00361E8B" w:rsidP="00B3066F">
      <w:pPr>
        <w:pStyle w:val="a6"/>
        <w:spacing w:before="0" w:beforeAutospacing="0" w:after="0" w:afterAutospacing="0"/>
        <w:ind w:firstLine="851"/>
        <w:jc w:val="both"/>
      </w:pPr>
    </w:p>
    <w:p w14:paraId="405E2282" w14:textId="7A39A941" w:rsidR="00DC2653" w:rsidRPr="00803B73" w:rsidRDefault="00DC2653" w:rsidP="00122540">
      <w:pPr>
        <w:numPr>
          <w:ilvl w:val="0"/>
          <w:numId w:val="8"/>
        </w:numPr>
        <w:tabs>
          <w:tab w:val="left" w:pos="993"/>
        </w:tabs>
        <w:ind w:left="0" w:firstLine="709"/>
        <w:jc w:val="both"/>
        <w:outlineLvl w:val="0"/>
        <w:rPr>
          <w:iCs/>
          <w:color w:val="000000"/>
        </w:rPr>
      </w:pPr>
      <w:proofErr w:type="spellStart"/>
      <w:r w:rsidRPr="00803B73">
        <w:rPr>
          <w:b/>
          <w:bCs/>
          <w:iCs/>
          <w:color w:val="000000"/>
        </w:rPr>
        <w:lastRenderedPageBreak/>
        <w:t>Азиханов</w:t>
      </w:r>
      <w:proofErr w:type="spellEnd"/>
      <w:r w:rsidRPr="00803B73">
        <w:rPr>
          <w:b/>
          <w:bCs/>
          <w:iCs/>
          <w:color w:val="000000"/>
        </w:rPr>
        <w:t xml:space="preserve"> Марат </w:t>
      </w:r>
      <w:proofErr w:type="spellStart"/>
      <w:r w:rsidRPr="00803B73">
        <w:rPr>
          <w:b/>
          <w:bCs/>
          <w:iCs/>
          <w:color w:val="000000"/>
        </w:rPr>
        <w:t>Фяритович</w:t>
      </w:r>
      <w:proofErr w:type="spellEnd"/>
      <w:r w:rsidR="00AF773C">
        <w:rPr>
          <w:i/>
          <w:color w:val="000000"/>
        </w:rPr>
        <w:t>,</w:t>
      </w:r>
      <w:r w:rsidRPr="00803B73">
        <w:rPr>
          <w:i/>
          <w:color w:val="000000"/>
        </w:rPr>
        <w:t xml:space="preserve"> преподаватель-фольклора, ассистент-стажёр I года обучения очной формы обучения специальности Искусство вокального исполнительства (народное пение) Саратовской государственной консерватории имени Л.В. Собинова, г. Саратов, Россия;</w:t>
      </w:r>
      <w:r w:rsidRPr="00803B73">
        <w:rPr>
          <w:iCs/>
          <w:color w:val="000000"/>
        </w:rPr>
        <w:t xml:space="preserve"> </w:t>
      </w:r>
      <w:r w:rsidRPr="00803B73">
        <w:rPr>
          <w:b/>
          <w:bCs/>
          <w:iCs/>
          <w:color w:val="000000"/>
        </w:rPr>
        <w:t>Михайлова Алевтина Анатольевна</w:t>
      </w:r>
      <w:r w:rsidRPr="00803B73">
        <w:rPr>
          <w:i/>
          <w:color w:val="000000"/>
        </w:rPr>
        <w:t xml:space="preserve">, доктор искусствоведения, профессор кафедры народного пения и </w:t>
      </w:r>
      <w:proofErr w:type="spellStart"/>
      <w:r w:rsidRPr="00803B73">
        <w:rPr>
          <w:i/>
          <w:color w:val="000000"/>
        </w:rPr>
        <w:t>этномузыкологии</w:t>
      </w:r>
      <w:proofErr w:type="spellEnd"/>
      <w:r w:rsidRPr="00803B73">
        <w:rPr>
          <w:i/>
          <w:color w:val="000000"/>
        </w:rPr>
        <w:t xml:space="preserve">, заведующая кафедрой народного пения и </w:t>
      </w:r>
      <w:proofErr w:type="spellStart"/>
      <w:r w:rsidRPr="00803B73">
        <w:rPr>
          <w:i/>
          <w:color w:val="000000"/>
        </w:rPr>
        <w:t>этномузыкологии</w:t>
      </w:r>
      <w:proofErr w:type="spellEnd"/>
      <w:r w:rsidRPr="00803B73">
        <w:rPr>
          <w:i/>
          <w:color w:val="000000"/>
        </w:rPr>
        <w:t xml:space="preserve"> Саратовской государственной консерватории имени Л.В. Собинова, г. Саратов, Россия. </w:t>
      </w:r>
      <w:r w:rsidRPr="00803B73">
        <w:rPr>
          <w:color w:val="000000"/>
        </w:rPr>
        <w:t>Народная артистка России Е.А. Сапогова: певица и педагог</w:t>
      </w:r>
    </w:p>
    <w:p w14:paraId="22E384B5" w14:textId="51E1AE26" w:rsidR="00310295" w:rsidRPr="00803B73" w:rsidRDefault="00310295" w:rsidP="00B3066F">
      <w:pPr>
        <w:numPr>
          <w:ilvl w:val="0"/>
          <w:numId w:val="8"/>
        </w:numPr>
        <w:tabs>
          <w:tab w:val="left" w:pos="993"/>
        </w:tabs>
        <w:ind w:left="0" w:firstLine="709"/>
        <w:jc w:val="both"/>
        <w:outlineLvl w:val="0"/>
        <w:rPr>
          <w:iCs/>
          <w:color w:val="000000"/>
        </w:rPr>
      </w:pPr>
      <w:r w:rsidRPr="00803B73">
        <w:rPr>
          <w:b/>
          <w:bCs/>
          <w:iCs/>
          <w:color w:val="000000"/>
        </w:rPr>
        <w:t>Архипов Вячеслав Дмитриевич</w:t>
      </w:r>
      <w:r w:rsidRPr="00803B73">
        <w:rPr>
          <w:i/>
          <w:color w:val="000000"/>
        </w:rPr>
        <w:t>, преподаватель высшей категории по класс</w:t>
      </w:r>
      <w:r w:rsidR="001103B3">
        <w:rPr>
          <w:i/>
          <w:color w:val="000000"/>
        </w:rPr>
        <w:t>у</w:t>
      </w:r>
      <w:r w:rsidRPr="00803B73">
        <w:rPr>
          <w:i/>
          <w:color w:val="000000"/>
        </w:rPr>
        <w:t xml:space="preserve"> баяна и гитары ГБУДО «Детская школа искусств имени Анатолия Алексеевича Талдыкина г. Калининска Саратовской области», г. Калининск Саратовской области.</w:t>
      </w:r>
      <w:r w:rsidRPr="00803B73">
        <w:rPr>
          <w:iCs/>
          <w:color w:val="000000"/>
        </w:rPr>
        <w:t xml:space="preserve"> Жизнь как песня: О.В. Ковалева </w:t>
      </w:r>
    </w:p>
    <w:p w14:paraId="73E05EF1" w14:textId="111F0B4B" w:rsidR="00A52452" w:rsidRPr="00803B73" w:rsidRDefault="00A52452" w:rsidP="00812B03">
      <w:pPr>
        <w:numPr>
          <w:ilvl w:val="0"/>
          <w:numId w:val="8"/>
        </w:numPr>
        <w:tabs>
          <w:tab w:val="left" w:pos="993"/>
        </w:tabs>
        <w:ind w:left="0" w:firstLine="709"/>
        <w:jc w:val="both"/>
        <w:outlineLvl w:val="0"/>
        <w:rPr>
          <w:iCs/>
          <w:color w:val="000000"/>
        </w:rPr>
      </w:pPr>
      <w:r w:rsidRPr="00803B73">
        <w:rPr>
          <w:b/>
          <w:bCs/>
          <w:iCs/>
          <w:color w:val="000000"/>
        </w:rPr>
        <w:t xml:space="preserve">Великанова Людмила </w:t>
      </w:r>
      <w:proofErr w:type="spellStart"/>
      <w:r w:rsidRPr="00803B73">
        <w:rPr>
          <w:b/>
          <w:bCs/>
          <w:iCs/>
          <w:color w:val="000000"/>
        </w:rPr>
        <w:t>Юозапасовна</w:t>
      </w:r>
      <w:proofErr w:type="spellEnd"/>
      <w:r w:rsidRPr="00803B73">
        <w:rPr>
          <w:iCs/>
          <w:color w:val="000000"/>
        </w:rPr>
        <w:t xml:space="preserve">, </w:t>
      </w:r>
      <w:r w:rsidRPr="00803B73">
        <w:rPr>
          <w:i/>
          <w:color w:val="000000"/>
        </w:rPr>
        <w:t xml:space="preserve">преподаватель МБУДО «Детская художественная школа», г. Саратов, Россия; </w:t>
      </w:r>
      <w:proofErr w:type="spellStart"/>
      <w:r w:rsidRPr="00803B73">
        <w:rPr>
          <w:b/>
          <w:bCs/>
          <w:iCs/>
          <w:color w:val="000000"/>
        </w:rPr>
        <w:t>Пестрякова</w:t>
      </w:r>
      <w:proofErr w:type="spellEnd"/>
      <w:r w:rsidRPr="00803B73">
        <w:rPr>
          <w:b/>
          <w:bCs/>
          <w:iCs/>
          <w:color w:val="000000"/>
        </w:rPr>
        <w:t xml:space="preserve"> Людмила Сергеевна</w:t>
      </w:r>
      <w:r w:rsidRPr="00803B73">
        <w:rPr>
          <w:i/>
          <w:color w:val="000000"/>
        </w:rPr>
        <w:t xml:space="preserve">, кандидат философских наук, доцент кафедры теории, истории и педагогики искусства Института искусств СГУ им. Н. Г. Чернышевского, преподаватель МБУДО «Детская художественная школа», г. Саратов, Россия. </w:t>
      </w:r>
      <w:r w:rsidRPr="00803B73">
        <w:rPr>
          <w:color w:val="000000"/>
        </w:rPr>
        <w:t>Живописная система К.С.</w:t>
      </w:r>
      <w:r w:rsidR="00AF773C">
        <w:rPr>
          <w:color w:val="000000"/>
        </w:rPr>
        <w:t xml:space="preserve"> </w:t>
      </w:r>
      <w:r w:rsidRPr="00803B73">
        <w:rPr>
          <w:color w:val="000000"/>
        </w:rPr>
        <w:t>Петрова-Водкина в творчестве его учеников</w:t>
      </w:r>
      <w:r w:rsidR="00812B03" w:rsidRPr="00803B73">
        <w:rPr>
          <w:color w:val="000000"/>
        </w:rPr>
        <w:t xml:space="preserve"> </w:t>
      </w:r>
    </w:p>
    <w:p w14:paraId="04DFE2D0" w14:textId="71954E4F" w:rsidR="009451A0" w:rsidRPr="00803B73" w:rsidRDefault="009451A0" w:rsidP="00F447FC">
      <w:pPr>
        <w:numPr>
          <w:ilvl w:val="0"/>
          <w:numId w:val="8"/>
        </w:numPr>
        <w:tabs>
          <w:tab w:val="left" w:pos="993"/>
        </w:tabs>
        <w:ind w:left="0" w:firstLine="709"/>
        <w:jc w:val="both"/>
        <w:outlineLvl w:val="0"/>
        <w:rPr>
          <w:iCs/>
          <w:color w:val="000000"/>
        </w:rPr>
      </w:pPr>
      <w:r w:rsidRPr="00803B73">
        <w:rPr>
          <w:b/>
          <w:bCs/>
          <w:color w:val="000000"/>
        </w:rPr>
        <w:t>Гагарина Марина Юрьевна</w:t>
      </w:r>
      <w:r w:rsidRPr="00803B73">
        <w:rPr>
          <w:i/>
          <w:iCs/>
          <w:color w:val="000000"/>
        </w:rPr>
        <w:t>,</w:t>
      </w:r>
      <w:r w:rsidRPr="00803B73">
        <w:rPr>
          <w:iCs/>
          <w:color w:val="000000"/>
        </w:rPr>
        <w:t xml:space="preserve"> </w:t>
      </w:r>
      <w:r w:rsidRPr="00803B73">
        <w:rPr>
          <w:i/>
          <w:color w:val="000000"/>
        </w:rPr>
        <w:t>заслуженный работник культуры РФ</w:t>
      </w:r>
      <w:r w:rsidRPr="00803B73">
        <w:rPr>
          <w:iCs/>
          <w:color w:val="000000"/>
        </w:rPr>
        <w:t>,</w:t>
      </w:r>
      <w:r w:rsidRPr="00803B73">
        <w:rPr>
          <w:i/>
          <w:color w:val="000000"/>
        </w:rPr>
        <w:t xml:space="preserve"> преподаватель Муниципальное бюджетное учреждение дополнительного образования «Детская школа искусств №1 имени Петра Андреевича Фролова Энгельсского муниципального района», г. Энгельс, Саратовская область, Россия; </w:t>
      </w:r>
      <w:r w:rsidRPr="00803B73">
        <w:rPr>
          <w:b/>
          <w:bCs/>
          <w:iCs/>
          <w:color w:val="000000"/>
        </w:rPr>
        <w:t>Авдеева Евгения Васильевна</w:t>
      </w:r>
      <w:r w:rsidRPr="00803B73">
        <w:rPr>
          <w:i/>
          <w:color w:val="000000"/>
        </w:rPr>
        <w:t xml:space="preserve">, зам. директора Муниципальное бюджетное учреждение дополнительного образования «Детская школа искусств №1 имени Петра Андреевича Фролова Энгельсского муниципального района», г. Энгельс, Саратовская область, Россия. </w:t>
      </w:r>
      <w:r w:rsidRPr="00803B73">
        <w:rPr>
          <w:color w:val="000000"/>
        </w:rPr>
        <w:t xml:space="preserve">Ведущие преподаватели и известные выпускники Детской школы искусств №1 имени П.А. Фролова Энгельсского муниципального района </w:t>
      </w:r>
    </w:p>
    <w:p w14:paraId="18100450" w14:textId="6C796963" w:rsidR="00F447FC" w:rsidRPr="00803B73" w:rsidRDefault="00F447FC" w:rsidP="00F447FC">
      <w:pPr>
        <w:numPr>
          <w:ilvl w:val="0"/>
          <w:numId w:val="8"/>
        </w:numPr>
        <w:tabs>
          <w:tab w:val="left" w:pos="993"/>
        </w:tabs>
        <w:ind w:left="0" w:firstLine="709"/>
        <w:jc w:val="both"/>
        <w:outlineLvl w:val="0"/>
        <w:rPr>
          <w:iCs/>
          <w:color w:val="000000"/>
        </w:rPr>
      </w:pPr>
      <w:r w:rsidRPr="00803B73">
        <w:rPr>
          <w:b/>
          <w:color w:val="000000"/>
        </w:rPr>
        <w:t>Горбунова Лариса Григорьевна</w:t>
      </w:r>
      <w:r w:rsidRPr="00803B73">
        <w:rPr>
          <w:i/>
          <w:color w:val="000000"/>
        </w:rPr>
        <w:t xml:space="preserve">, кандидат филологических наук, доцент кафедры русской и зарубежной литературы Института филологии и журналистики </w:t>
      </w:r>
      <w:r w:rsidRPr="00803B73">
        <w:rPr>
          <w:i/>
        </w:rPr>
        <w:t xml:space="preserve">СГУ имени Н.Г. Чернышевского, г. Саратов, Россия. </w:t>
      </w:r>
      <w:r w:rsidRPr="00803B73">
        <w:rPr>
          <w:color w:val="000000"/>
        </w:rPr>
        <w:t xml:space="preserve">Архив профессора Веры Константиновны Архангельской в Учебной лаборатории «Кабинет фольклора им. проф. Т.М. Акимовой» СГУ </w:t>
      </w:r>
    </w:p>
    <w:p w14:paraId="36FBF535" w14:textId="4A28716A" w:rsidR="00891554" w:rsidRPr="00803B73" w:rsidRDefault="00891554" w:rsidP="00361E8B">
      <w:pPr>
        <w:numPr>
          <w:ilvl w:val="0"/>
          <w:numId w:val="8"/>
        </w:numPr>
        <w:tabs>
          <w:tab w:val="left" w:pos="993"/>
        </w:tabs>
        <w:ind w:left="0" w:firstLine="709"/>
        <w:jc w:val="both"/>
        <w:outlineLvl w:val="0"/>
        <w:rPr>
          <w:iCs/>
          <w:color w:val="000000"/>
        </w:rPr>
      </w:pPr>
      <w:r w:rsidRPr="00803B73">
        <w:rPr>
          <w:b/>
          <w:bCs/>
          <w:iCs/>
          <w:color w:val="000000"/>
        </w:rPr>
        <w:t>Карпова Татьяна Александровна</w:t>
      </w:r>
      <w:r w:rsidRPr="00803B73">
        <w:rPr>
          <w:i/>
          <w:color w:val="000000"/>
        </w:rPr>
        <w:t xml:space="preserve">, преподаватель ГБУ ДО «Детская школа искусств им. А.А. Талдыкина» г. Калининска Саратовской области, Россия. </w:t>
      </w:r>
      <w:r w:rsidRPr="00803B73">
        <w:rPr>
          <w:iCs/>
          <w:color w:val="000000"/>
        </w:rPr>
        <w:t xml:space="preserve">Исполнительница русской народной песни, заслуженная и народная артистка РСФСР О.В. Ковалёва </w:t>
      </w:r>
    </w:p>
    <w:p w14:paraId="21E3F10A" w14:textId="6C3F563F" w:rsidR="00AB7601" w:rsidRPr="00803B73" w:rsidRDefault="00AB7601" w:rsidP="00361E8B">
      <w:pPr>
        <w:numPr>
          <w:ilvl w:val="0"/>
          <w:numId w:val="8"/>
        </w:numPr>
        <w:tabs>
          <w:tab w:val="left" w:pos="993"/>
        </w:tabs>
        <w:ind w:left="0" w:firstLine="709"/>
        <w:jc w:val="both"/>
        <w:outlineLvl w:val="0"/>
        <w:rPr>
          <w:b/>
          <w:bCs/>
          <w:iCs/>
          <w:color w:val="000000"/>
        </w:rPr>
      </w:pPr>
      <w:r w:rsidRPr="00803B73">
        <w:rPr>
          <w:b/>
          <w:bCs/>
          <w:iCs/>
          <w:color w:val="000000"/>
        </w:rPr>
        <w:t>Миронова Кристина Юрьевна</w:t>
      </w:r>
      <w:r w:rsidRPr="00803B73">
        <w:rPr>
          <w:i/>
          <w:color w:val="000000"/>
        </w:rPr>
        <w:t>,</w:t>
      </w:r>
      <w:r w:rsidRPr="00803B73">
        <w:rPr>
          <w:color w:val="000000"/>
          <w:sz w:val="27"/>
          <w:szCs w:val="27"/>
        </w:rPr>
        <w:t xml:space="preserve"> </w:t>
      </w:r>
      <w:r w:rsidRPr="00803B73">
        <w:rPr>
          <w:i/>
          <w:color w:val="000000"/>
        </w:rPr>
        <w:t xml:space="preserve">кандидат философских наук, преподаватель Государственного профессионального образовательного учреждения «Саратовский областной колледж искусств», г. Саратов, Россия. </w:t>
      </w:r>
      <w:r w:rsidRPr="00803B73">
        <w:rPr>
          <w:iCs/>
          <w:color w:val="000000"/>
        </w:rPr>
        <w:t>Франк С.Л. в Саратове: историко-культурное наследие</w:t>
      </w:r>
      <w:r w:rsidR="0036287C" w:rsidRPr="00803B73">
        <w:rPr>
          <w:iCs/>
          <w:color w:val="000000"/>
        </w:rPr>
        <w:t xml:space="preserve"> </w:t>
      </w:r>
    </w:p>
    <w:p w14:paraId="1D1A3947" w14:textId="77777777" w:rsidR="00361E8B" w:rsidRDefault="00BF7066" w:rsidP="00361E8B">
      <w:pPr>
        <w:numPr>
          <w:ilvl w:val="0"/>
          <w:numId w:val="8"/>
        </w:numPr>
        <w:tabs>
          <w:tab w:val="left" w:pos="993"/>
        </w:tabs>
        <w:ind w:left="0" w:firstLine="709"/>
        <w:jc w:val="both"/>
        <w:outlineLvl w:val="0"/>
        <w:rPr>
          <w:b/>
          <w:bCs/>
          <w:iCs/>
          <w:color w:val="000000"/>
        </w:rPr>
      </w:pPr>
      <w:r w:rsidRPr="00803B73">
        <w:rPr>
          <w:b/>
          <w:bCs/>
          <w:iCs/>
          <w:color w:val="000000"/>
        </w:rPr>
        <w:t>Михайлова Алевтина Анатольевна</w:t>
      </w:r>
      <w:r w:rsidRPr="00803B73">
        <w:rPr>
          <w:i/>
          <w:color w:val="000000"/>
        </w:rPr>
        <w:t xml:space="preserve">, доктор искусствоведения, профессор кафедры народного пения и </w:t>
      </w:r>
      <w:proofErr w:type="spellStart"/>
      <w:r w:rsidRPr="00803B73">
        <w:rPr>
          <w:i/>
          <w:color w:val="000000"/>
        </w:rPr>
        <w:t>этномузыкологии</w:t>
      </w:r>
      <w:proofErr w:type="spellEnd"/>
      <w:r w:rsidRPr="00803B73">
        <w:rPr>
          <w:i/>
          <w:color w:val="000000"/>
        </w:rPr>
        <w:t xml:space="preserve">, заведующая кафедрой народного пения и </w:t>
      </w:r>
      <w:proofErr w:type="spellStart"/>
      <w:r w:rsidRPr="00803B73">
        <w:rPr>
          <w:i/>
          <w:color w:val="000000"/>
        </w:rPr>
        <w:t>этномузыкологии</w:t>
      </w:r>
      <w:proofErr w:type="spellEnd"/>
      <w:r w:rsidRPr="00803B73">
        <w:rPr>
          <w:i/>
          <w:color w:val="000000"/>
        </w:rPr>
        <w:t xml:space="preserve"> Саратовской государственной консерватории имени Л.В. Собинова</w:t>
      </w:r>
      <w:r w:rsidR="00DC2653" w:rsidRPr="00803B73">
        <w:rPr>
          <w:i/>
          <w:color w:val="000000"/>
        </w:rPr>
        <w:t>, г. Саратов, Россия</w:t>
      </w:r>
      <w:r w:rsidRPr="00803B73">
        <w:rPr>
          <w:i/>
          <w:color w:val="000000"/>
        </w:rPr>
        <w:t xml:space="preserve">. </w:t>
      </w:r>
      <w:r w:rsidRPr="00803B73">
        <w:rPr>
          <w:color w:val="000000"/>
        </w:rPr>
        <w:t xml:space="preserve">Песенные и инструментальные традиции Поволжья на сцене: волжская частушка под саратовскую гармонь в творчестве Лидии Андреевны Руслановой (к 120-летию со дня рождения) </w:t>
      </w:r>
    </w:p>
    <w:p w14:paraId="6EF7832E" w14:textId="29F452D3" w:rsidR="0066030C" w:rsidRPr="00361E8B" w:rsidRDefault="00164DD6" w:rsidP="00361E8B">
      <w:pPr>
        <w:numPr>
          <w:ilvl w:val="0"/>
          <w:numId w:val="8"/>
        </w:numPr>
        <w:tabs>
          <w:tab w:val="left" w:pos="993"/>
        </w:tabs>
        <w:ind w:left="0" w:firstLine="709"/>
        <w:jc w:val="both"/>
        <w:outlineLvl w:val="0"/>
        <w:rPr>
          <w:b/>
          <w:bCs/>
          <w:iCs/>
          <w:color w:val="000000"/>
        </w:rPr>
      </w:pPr>
      <w:r w:rsidRPr="00361E8B">
        <w:rPr>
          <w:b/>
          <w:bCs/>
          <w:iCs/>
          <w:color w:val="000000"/>
        </w:rPr>
        <w:t>Морковина Анна Юрьевна</w:t>
      </w:r>
      <w:r w:rsidRPr="00361E8B">
        <w:rPr>
          <w:i/>
          <w:color w:val="000000"/>
        </w:rPr>
        <w:t xml:space="preserve">, главный библиотекарь, заведующая Пушкинским сектором, ГУК «Областная библиотека для детей и юношества им. А.С. Пушкина», г. Саратов, Россия. </w:t>
      </w:r>
      <w:r w:rsidRPr="00361E8B">
        <w:rPr>
          <w:iCs/>
          <w:color w:val="000000"/>
        </w:rPr>
        <w:t xml:space="preserve">«Саратов, сотвори себе кумира» (просветительская миссия библиотеки для детей и юношества в современном обществе: творческие встречи, выставки, онлайн-проекты и др.) </w:t>
      </w:r>
    </w:p>
    <w:p w14:paraId="0A97C840" w14:textId="76F26F4A" w:rsidR="0066030C" w:rsidRPr="00803B73" w:rsidRDefault="0066030C" w:rsidP="00A52452">
      <w:pPr>
        <w:numPr>
          <w:ilvl w:val="0"/>
          <w:numId w:val="8"/>
        </w:numPr>
        <w:tabs>
          <w:tab w:val="left" w:pos="1134"/>
        </w:tabs>
        <w:ind w:left="0" w:firstLine="709"/>
        <w:jc w:val="both"/>
        <w:outlineLvl w:val="0"/>
        <w:rPr>
          <w:iCs/>
          <w:color w:val="000000"/>
        </w:rPr>
      </w:pPr>
      <w:r w:rsidRPr="00803B73">
        <w:rPr>
          <w:b/>
          <w:color w:val="000000"/>
        </w:rPr>
        <w:t>Попов Денис Александрович</w:t>
      </w:r>
      <w:r w:rsidRPr="00803B73">
        <w:rPr>
          <w:i/>
          <w:color w:val="000000"/>
        </w:rPr>
        <w:t>, доктор искусствоведения, профессор</w:t>
      </w:r>
      <w:r w:rsidRPr="00803B73">
        <w:rPr>
          <w:color w:val="000000"/>
        </w:rPr>
        <w:t xml:space="preserve"> </w:t>
      </w:r>
      <w:r w:rsidR="00A52452" w:rsidRPr="00803B73">
        <w:rPr>
          <w:i/>
          <w:color w:val="000000"/>
        </w:rPr>
        <w:t xml:space="preserve">кафедры теории, истории и педагогики искусства </w:t>
      </w:r>
      <w:r w:rsidRPr="00803B73">
        <w:rPr>
          <w:i/>
          <w:color w:val="000000"/>
        </w:rPr>
        <w:t>Института искусств</w:t>
      </w:r>
      <w:r w:rsidRPr="00803B73">
        <w:rPr>
          <w:color w:val="000000"/>
        </w:rPr>
        <w:t xml:space="preserve"> </w:t>
      </w:r>
      <w:r w:rsidRPr="00803B73">
        <w:rPr>
          <w:i/>
        </w:rPr>
        <w:t>СГУ имени Н.Г. Чернышевского, г.</w:t>
      </w:r>
      <w:r w:rsidRPr="00803B73">
        <w:rPr>
          <w:rStyle w:val="apple-style-span"/>
          <w:i/>
          <w:shd w:val="clear" w:color="auto" w:fill="FFFFFF"/>
        </w:rPr>
        <w:t xml:space="preserve"> Саратов, Россия.</w:t>
      </w:r>
      <w:r w:rsidRPr="00803B73">
        <w:rPr>
          <w:rStyle w:val="apple-style-span"/>
          <w:shd w:val="clear" w:color="auto" w:fill="FFFFFF"/>
        </w:rPr>
        <w:t xml:space="preserve"> </w:t>
      </w:r>
      <w:r w:rsidRPr="00803B73">
        <w:rPr>
          <w:color w:val="000000"/>
        </w:rPr>
        <w:t xml:space="preserve">Воздействие личности на формирование индивидуальности города: взаимоотношения Саратова и знаменитых саратовцев </w:t>
      </w:r>
    </w:p>
    <w:p w14:paraId="3F41D6D1" w14:textId="20B66404" w:rsidR="003C2A30" w:rsidRPr="009D61E2" w:rsidRDefault="003C2A30" w:rsidP="00A04F3E">
      <w:pPr>
        <w:numPr>
          <w:ilvl w:val="0"/>
          <w:numId w:val="8"/>
        </w:numPr>
        <w:tabs>
          <w:tab w:val="left" w:pos="1134"/>
        </w:tabs>
        <w:ind w:left="0" w:firstLine="709"/>
        <w:jc w:val="both"/>
        <w:outlineLvl w:val="0"/>
        <w:rPr>
          <w:iCs/>
          <w:color w:val="000000"/>
        </w:rPr>
      </w:pPr>
      <w:r w:rsidRPr="00803B73">
        <w:rPr>
          <w:b/>
          <w:bCs/>
          <w:iCs/>
        </w:rPr>
        <w:lastRenderedPageBreak/>
        <w:t>Чугунова Лидия Александровна</w:t>
      </w:r>
      <w:r w:rsidRPr="00803B73">
        <w:rPr>
          <w:i/>
        </w:rPr>
        <w:t xml:space="preserve">, </w:t>
      </w:r>
      <w:r w:rsidRPr="00803B73">
        <w:rPr>
          <w:i/>
          <w:color w:val="000000"/>
        </w:rPr>
        <w:t>кандидат педагогических наук,</w:t>
      </w:r>
      <w:r w:rsidRPr="00803B73">
        <w:rPr>
          <w:i/>
        </w:rPr>
        <w:t xml:space="preserve"> доцент кафедры теории и методики музыкального образования </w:t>
      </w:r>
      <w:r w:rsidRPr="00803B73">
        <w:rPr>
          <w:rStyle w:val="apple-style-span"/>
          <w:i/>
          <w:shd w:val="clear" w:color="auto" w:fill="FFFFFF"/>
        </w:rPr>
        <w:t xml:space="preserve">Института искусств СГУ имени Н.Г. Чернышевского, г. Саратов, Россия. </w:t>
      </w:r>
      <w:r w:rsidRPr="00803B73">
        <w:rPr>
          <w:iCs/>
          <w:shd w:val="clear" w:color="auto" w:fill="FFFFFF"/>
        </w:rPr>
        <w:t xml:space="preserve">Представитель Саратовской хоровой школы – Милютин Борис Константинович </w:t>
      </w:r>
    </w:p>
    <w:p w14:paraId="1027AAD3" w14:textId="5CD10B0F" w:rsidR="009D61E2" w:rsidRDefault="009D61E2" w:rsidP="009D61E2">
      <w:pPr>
        <w:tabs>
          <w:tab w:val="left" w:pos="1134"/>
        </w:tabs>
        <w:jc w:val="both"/>
        <w:outlineLvl w:val="0"/>
        <w:rPr>
          <w:iCs/>
          <w:color w:val="000000"/>
        </w:rPr>
      </w:pPr>
    </w:p>
    <w:p w14:paraId="4D731E24" w14:textId="77777777" w:rsidR="00A33E31" w:rsidRDefault="00A33E31" w:rsidP="009D61E2">
      <w:pPr>
        <w:jc w:val="center"/>
        <w:rPr>
          <w:b/>
          <w:bCs/>
        </w:rPr>
      </w:pPr>
    </w:p>
    <w:p w14:paraId="1C30AB04" w14:textId="17204E93" w:rsidR="009D61E2" w:rsidRPr="00D215E4" w:rsidRDefault="009D61E2" w:rsidP="009D61E2">
      <w:pPr>
        <w:jc w:val="center"/>
        <w:rPr>
          <w:b/>
          <w:bCs/>
        </w:rPr>
      </w:pPr>
      <w:r w:rsidRPr="00D215E4">
        <w:rPr>
          <w:b/>
          <w:bCs/>
        </w:rPr>
        <w:t>СЕКЦИЯ</w:t>
      </w:r>
      <w:r w:rsidR="00DB6C50">
        <w:rPr>
          <w:b/>
          <w:bCs/>
        </w:rPr>
        <w:t xml:space="preserve"> 4</w:t>
      </w:r>
    </w:p>
    <w:p w14:paraId="121D7FB7" w14:textId="77777777" w:rsidR="009D61E2" w:rsidRPr="00D215E4" w:rsidRDefault="009D61E2" w:rsidP="009D61E2">
      <w:pPr>
        <w:jc w:val="center"/>
        <w:rPr>
          <w:b/>
          <w:bCs/>
          <w:shd w:val="clear" w:color="auto" w:fill="FFFFFF"/>
        </w:rPr>
      </w:pPr>
      <w:r w:rsidRPr="00D215E4">
        <w:rPr>
          <w:b/>
          <w:bCs/>
          <w:shd w:val="clear" w:color="auto" w:fill="FFFFFF"/>
        </w:rPr>
        <w:t>В КИНООБЪЕКТИВЕ – ЗНАЧИМЫЕ ЛИЧНОСТИ САРАТОВСКОЙ ОБЛАСТИ</w:t>
      </w:r>
    </w:p>
    <w:p w14:paraId="10B938FE" w14:textId="77777777" w:rsidR="009D61E2" w:rsidRPr="00D215E4" w:rsidRDefault="009D61E2" w:rsidP="009D61E2">
      <w:pPr>
        <w:jc w:val="center"/>
      </w:pPr>
      <w:r w:rsidRPr="00D215E4">
        <w:t>Фильмы конкурсной программы открытого фестиваля-конкурса детского и юношеского кино «</w:t>
      </w:r>
      <w:proofErr w:type="spellStart"/>
      <w:r w:rsidRPr="00D215E4">
        <w:t>Киновертикаль</w:t>
      </w:r>
      <w:proofErr w:type="spellEnd"/>
      <w:r w:rsidRPr="00D215E4">
        <w:t>» разных лет</w:t>
      </w:r>
    </w:p>
    <w:p w14:paraId="2CCC33E1" w14:textId="77777777" w:rsidR="009D61E2" w:rsidRPr="00D215E4" w:rsidRDefault="009D61E2" w:rsidP="009D61E2">
      <w:pPr>
        <w:jc w:val="center"/>
      </w:pPr>
    </w:p>
    <w:p w14:paraId="30EEFCC8" w14:textId="51225C17" w:rsidR="009D61E2" w:rsidRDefault="009D61E2" w:rsidP="009D61E2">
      <w:pPr>
        <w:ind w:firstLine="709"/>
        <w:jc w:val="both"/>
        <w:rPr>
          <w:shd w:val="clear" w:color="auto" w:fill="FFFFFF"/>
        </w:rPr>
      </w:pPr>
      <w:r w:rsidRPr="00D215E4">
        <w:rPr>
          <w:shd w:val="clear" w:color="auto" w:fill="FFFFFF"/>
        </w:rPr>
        <w:t xml:space="preserve">Ответственные организаторы: </w:t>
      </w:r>
      <w:proofErr w:type="spellStart"/>
      <w:r w:rsidRPr="00D215E4">
        <w:rPr>
          <w:b/>
          <w:bCs/>
          <w:shd w:val="clear" w:color="auto" w:fill="FFFFFF"/>
        </w:rPr>
        <w:t>Шатылко</w:t>
      </w:r>
      <w:proofErr w:type="spellEnd"/>
      <w:r w:rsidRPr="00D215E4">
        <w:rPr>
          <w:b/>
          <w:bCs/>
          <w:shd w:val="clear" w:color="auto" w:fill="FFFFFF"/>
        </w:rPr>
        <w:t xml:space="preserve"> Ирина Викторовна</w:t>
      </w:r>
      <w:r w:rsidRPr="00D215E4">
        <w:rPr>
          <w:shd w:val="clear" w:color="auto" w:fill="FFFFFF"/>
        </w:rPr>
        <w:t xml:space="preserve">, руководитель проекта, председатель региональной общественной организации содействия развитию кинематографа «Саратовская </w:t>
      </w:r>
      <w:proofErr w:type="spellStart"/>
      <w:r w:rsidRPr="00D215E4">
        <w:rPr>
          <w:shd w:val="clear" w:color="auto" w:fill="FFFFFF"/>
        </w:rPr>
        <w:t>кинотраектория</w:t>
      </w:r>
      <w:proofErr w:type="spellEnd"/>
      <w:r w:rsidRPr="00D215E4">
        <w:rPr>
          <w:shd w:val="clear" w:color="auto" w:fill="FFFFFF"/>
        </w:rPr>
        <w:t xml:space="preserve">», г. Саратов, Россия; </w:t>
      </w:r>
      <w:r w:rsidRPr="00D215E4">
        <w:rPr>
          <w:b/>
          <w:bCs/>
          <w:shd w:val="clear" w:color="auto" w:fill="FFFFFF"/>
        </w:rPr>
        <w:t>Лукьянчикова Юлия Андреевна</w:t>
      </w:r>
      <w:r w:rsidRPr="00D215E4">
        <w:rPr>
          <w:shd w:val="clear" w:color="auto" w:fill="FFFFFF"/>
        </w:rPr>
        <w:t>, руководитель пресс-центра проекта, г. Саратов, Россия</w:t>
      </w:r>
    </w:p>
    <w:p w14:paraId="28B6E741" w14:textId="7C3427D2" w:rsidR="00361E8B" w:rsidRDefault="00E26524" w:rsidP="00361E8B">
      <w:pPr>
        <w:ind w:firstLine="709"/>
        <w:jc w:val="both"/>
        <w:rPr>
          <w:shd w:val="clear" w:color="auto" w:fill="FFFFFF"/>
        </w:rPr>
      </w:pPr>
      <w:r w:rsidRPr="00D215E4">
        <w:t xml:space="preserve">Ссылка на плейлист с фильмами: </w:t>
      </w:r>
      <w:hyperlink r:id="rId6" w:history="1">
        <w:r w:rsidR="00361E8B" w:rsidRPr="00E80ADA">
          <w:rPr>
            <w:rStyle w:val="a8"/>
            <w:shd w:val="clear" w:color="auto" w:fill="FFFFFF"/>
          </w:rPr>
          <w:t>https://www.youtube.com/playlist?list=PLlUPenH-FFPbll99pqF5m2smNC27Y_JMR</w:t>
        </w:r>
      </w:hyperlink>
    </w:p>
    <w:p w14:paraId="5B64476A" w14:textId="77777777" w:rsidR="009D61E2" w:rsidRPr="00D215E4" w:rsidRDefault="009D61E2" w:rsidP="00361E8B">
      <w:pPr>
        <w:jc w:val="both"/>
        <w:rPr>
          <w:color w:val="FF0000"/>
          <w:shd w:val="clear" w:color="auto" w:fill="FFFFFF"/>
        </w:rPr>
      </w:pPr>
    </w:p>
    <w:p w14:paraId="3114A7A4" w14:textId="4950C91D" w:rsidR="009D61E2" w:rsidRPr="00D215E4" w:rsidRDefault="009D61E2" w:rsidP="009D61E2">
      <w:pPr>
        <w:pStyle w:val="a6"/>
        <w:numPr>
          <w:ilvl w:val="0"/>
          <w:numId w:val="39"/>
        </w:numPr>
        <w:tabs>
          <w:tab w:val="left" w:pos="993"/>
        </w:tabs>
        <w:spacing w:before="0" w:beforeAutospacing="0" w:after="0" w:afterAutospacing="0"/>
        <w:ind w:left="0" w:firstLine="709"/>
        <w:jc w:val="both"/>
        <w:rPr>
          <w:color w:val="000000"/>
        </w:rPr>
      </w:pPr>
      <w:r w:rsidRPr="00D215E4">
        <w:rPr>
          <w:b/>
          <w:bCs/>
          <w:color w:val="000000"/>
        </w:rPr>
        <w:t>Караваева Валерия</w:t>
      </w:r>
      <w:r w:rsidRPr="00D215E4">
        <w:rPr>
          <w:i/>
          <w:iCs/>
          <w:color w:val="000000"/>
        </w:rPr>
        <w:t xml:space="preserve">, МАУК «Концертная организация «Городской центр искусств имени М.Э. </w:t>
      </w:r>
      <w:proofErr w:type="spellStart"/>
      <w:r w:rsidRPr="00D215E4">
        <w:rPr>
          <w:i/>
          <w:iCs/>
          <w:color w:val="000000"/>
        </w:rPr>
        <w:t>Сиропова</w:t>
      </w:r>
      <w:proofErr w:type="spellEnd"/>
      <w:r w:rsidRPr="00D215E4">
        <w:rPr>
          <w:i/>
          <w:iCs/>
          <w:color w:val="000000"/>
        </w:rPr>
        <w:t xml:space="preserve">», г. Балаково Саратовской области, Россия. </w:t>
      </w:r>
      <w:r w:rsidRPr="00D215E4">
        <w:rPr>
          <w:color w:val="000000"/>
        </w:rPr>
        <w:t>Фильм «Призвание»</w:t>
      </w:r>
    </w:p>
    <w:p w14:paraId="00701B45" w14:textId="2A2CE3CB" w:rsidR="009D61E2" w:rsidRPr="00D215E4" w:rsidRDefault="009D61E2" w:rsidP="009D61E2">
      <w:pPr>
        <w:pStyle w:val="a6"/>
        <w:numPr>
          <w:ilvl w:val="0"/>
          <w:numId w:val="39"/>
        </w:numPr>
        <w:tabs>
          <w:tab w:val="left" w:pos="993"/>
        </w:tabs>
        <w:spacing w:before="0" w:beforeAutospacing="0" w:after="0" w:afterAutospacing="0"/>
        <w:ind w:left="0" w:firstLine="709"/>
        <w:jc w:val="both"/>
        <w:rPr>
          <w:color w:val="000000"/>
        </w:rPr>
      </w:pPr>
      <w:r w:rsidRPr="00D215E4">
        <w:rPr>
          <w:b/>
          <w:bCs/>
          <w:color w:val="000000"/>
        </w:rPr>
        <w:t>Савинская Юлия</w:t>
      </w:r>
      <w:r w:rsidRPr="00D215E4">
        <w:rPr>
          <w:i/>
          <w:iCs/>
          <w:color w:val="000000"/>
        </w:rPr>
        <w:t xml:space="preserve">, руководитель студии мультипликации «Лаврушка» на базе «МБУ Городской центр имени П.А. Столыпина», г. Саратов, Россия. Творческая группа: Макарова </w:t>
      </w:r>
      <w:proofErr w:type="spellStart"/>
      <w:r w:rsidRPr="00D215E4">
        <w:rPr>
          <w:i/>
          <w:iCs/>
          <w:color w:val="000000"/>
        </w:rPr>
        <w:t>Дианика</w:t>
      </w:r>
      <w:proofErr w:type="spellEnd"/>
      <w:r w:rsidRPr="00D215E4">
        <w:rPr>
          <w:i/>
          <w:iCs/>
          <w:color w:val="000000"/>
        </w:rPr>
        <w:t xml:space="preserve">, </w:t>
      </w:r>
      <w:proofErr w:type="spellStart"/>
      <w:r w:rsidRPr="00D215E4">
        <w:rPr>
          <w:i/>
          <w:iCs/>
          <w:color w:val="000000"/>
        </w:rPr>
        <w:t>Каюшкина</w:t>
      </w:r>
      <w:proofErr w:type="spellEnd"/>
      <w:r w:rsidRPr="00D215E4">
        <w:rPr>
          <w:i/>
          <w:iCs/>
          <w:color w:val="000000"/>
        </w:rPr>
        <w:t xml:space="preserve"> Полина, Дудко Лев, </w:t>
      </w:r>
      <w:proofErr w:type="spellStart"/>
      <w:r w:rsidRPr="00D215E4">
        <w:rPr>
          <w:i/>
          <w:iCs/>
          <w:color w:val="000000"/>
        </w:rPr>
        <w:t>Ахтанова</w:t>
      </w:r>
      <w:proofErr w:type="spellEnd"/>
      <w:r w:rsidRPr="00D215E4">
        <w:rPr>
          <w:i/>
          <w:iCs/>
          <w:color w:val="000000"/>
        </w:rPr>
        <w:t xml:space="preserve"> Елизавета, </w:t>
      </w:r>
      <w:proofErr w:type="spellStart"/>
      <w:r w:rsidRPr="00D215E4">
        <w:rPr>
          <w:i/>
          <w:iCs/>
          <w:color w:val="000000"/>
        </w:rPr>
        <w:t>Шимкевич</w:t>
      </w:r>
      <w:proofErr w:type="spellEnd"/>
      <w:r w:rsidRPr="00D215E4">
        <w:rPr>
          <w:i/>
          <w:iCs/>
          <w:color w:val="000000"/>
        </w:rPr>
        <w:t xml:space="preserve"> Мария, Гофман София, Зенкевич Полина, </w:t>
      </w:r>
      <w:proofErr w:type="spellStart"/>
      <w:r w:rsidRPr="00D215E4">
        <w:rPr>
          <w:i/>
          <w:iCs/>
          <w:color w:val="000000"/>
        </w:rPr>
        <w:t>Родикова</w:t>
      </w:r>
      <w:proofErr w:type="spellEnd"/>
      <w:r w:rsidRPr="00D215E4">
        <w:rPr>
          <w:i/>
          <w:iCs/>
          <w:color w:val="000000"/>
        </w:rPr>
        <w:t xml:space="preserve"> Варвара, </w:t>
      </w:r>
      <w:proofErr w:type="spellStart"/>
      <w:r w:rsidRPr="00D215E4">
        <w:rPr>
          <w:i/>
          <w:iCs/>
          <w:color w:val="000000"/>
        </w:rPr>
        <w:t>Алькина</w:t>
      </w:r>
      <w:proofErr w:type="spellEnd"/>
      <w:r w:rsidRPr="00D215E4">
        <w:rPr>
          <w:i/>
          <w:iCs/>
          <w:color w:val="000000"/>
        </w:rPr>
        <w:t xml:space="preserve"> Анна), г. Саратов, Россия.</w:t>
      </w:r>
      <w:r w:rsidRPr="00D215E4">
        <w:rPr>
          <w:color w:val="000000"/>
        </w:rPr>
        <w:t xml:space="preserve"> Фильм «Первый»</w:t>
      </w:r>
    </w:p>
    <w:p w14:paraId="67D2CDA0" w14:textId="4698F653" w:rsidR="009D61E2" w:rsidRPr="00D215E4" w:rsidRDefault="009D61E2" w:rsidP="009D61E2">
      <w:pPr>
        <w:pStyle w:val="a6"/>
        <w:numPr>
          <w:ilvl w:val="0"/>
          <w:numId w:val="39"/>
        </w:numPr>
        <w:tabs>
          <w:tab w:val="left" w:pos="993"/>
        </w:tabs>
        <w:spacing w:before="0" w:beforeAutospacing="0" w:after="0" w:afterAutospacing="0"/>
        <w:ind w:left="0" w:firstLine="709"/>
        <w:jc w:val="both"/>
        <w:rPr>
          <w:color w:val="000000"/>
        </w:rPr>
      </w:pPr>
      <w:r w:rsidRPr="00D215E4">
        <w:rPr>
          <w:b/>
          <w:bCs/>
          <w:color w:val="000000"/>
        </w:rPr>
        <w:t xml:space="preserve">Карпухина Мария, Ермаков Михаил, </w:t>
      </w:r>
      <w:proofErr w:type="spellStart"/>
      <w:r w:rsidRPr="00D215E4">
        <w:rPr>
          <w:b/>
          <w:bCs/>
          <w:color w:val="000000"/>
        </w:rPr>
        <w:t>Кожекин</w:t>
      </w:r>
      <w:proofErr w:type="spellEnd"/>
      <w:r w:rsidRPr="00D215E4">
        <w:rPr>
          <w:b/>
          <w:bCs/>
          <w:color w:val="000000"/>
        </w:rPr>
        <w:t xml:space="preserve"> Александр</w:t>
      </w:r>
      <w:r w:rsidRPr="00D215E4">
        <w:rPr>
          <w:i/>
          <w:iCs/>
          <w:color w:val="000000"/>
        </w:rPr>
        <w:t>, Студенческий</w:t>
      </w:r>
      <w:r w:rsidRPr="00D215E4">
        <w:rPr>
          <w:color w:val="000000"/>
        </w:rPr>
        <w:t xml:space="preserve"> </w:t>
      </w:r>
      <w:r w:rsidRPr="00D215E4">
        <w:rPr>
          <w:i/>
          <w:iCs/>
          <w:color w:val="000000"/>
        </w:rPr>
        <w:t>медиацентр SM Production Саратовской государственной юридической академии, г. Саратов Россия</w:t>
      </w:r>
      <w:r w:rsidRPr="00D215E4">
        <w:rPr>
          <w:color w:val="000000"/>
        </w:rPr>
        <w:t>. Фильм «Земля в иллюминаторе»</w:t>
      </w:r>
    </w:p>
    <w:p w14:paraId="1D276FBC" w14:textId="19FB00E7" w:rsidR="009D61E2" w:rsidRPr="00D215E4" w:rsidRDefault="009D61E2" w:rsidP="009D61E2">
      <w:pPr>
        <w:pStyle w:val="a6"/>
        <w:numPr>
          <w:ilvl w:val="0"/>
          <w:numId w:val="39"/>
        </w:numPr>
        <w:tabs>
          <w:tab w:val="left" w:pos="993"/>
        </w:tabs>
        <w:spacing w:before="0" w:beforeAutospacing="0" w:after="0" w:afterAutospacing="0"/>
        <w:ind w:left="0" w:firstLine="709"/>
        <w:jc w:val="both"/>
        <w:rPr>
          <w:color w:val="000000"/>
        </w:rPr>
      </w:pPr>
      <w:proofErr w:type="spellStart"/>
      <w:r w:rsidRPr="00D215E4">
        <w:rPr>
          <w:b/>
          <w:bCs/>
          <w:color w:val="000000"/>
        </w:rPr>
        <w:t>Ишкова</w:t>
      </w:r>
      <w:proofErr w:type="spellEnd"/>
      <w:r w:rsidRPr="00D215E4">
        <w:rPr>
          <w:b/>
          <w:bCs/>
          <w:color w:val="000000"/>
        </w:rPr>
        <w:t xml:space="preserve"> Екатерина, Максакова Ольга</w:t>
      </w:r>
      <w:r w:rsidRPr="00D215E4">
        <w:rPr>
          <w:i/>
          <w:iCs/>
          <w:color w:val="000000"/>
        </w:rPr>
        <w:t>,</w:t>
      </w:r>
      <w:r w:rsidRPr="00D215E4">
        <w:rPr>
          <w:b/>
          <w:bCs/>
          <w:i/>
          <w:iCs/>
          <w:color w:val="000000"/>
        </w:rPr>
        <w:t xml:space="preserve"> </w:t>
      </w:r>
      <w:r w:rsidRPr="00D215E4">
        <w:rPr>
          <w:i/>
          <w:iCs/>
          <w:color w:val="000000"/>
        </w:rPr>
        <w:t>МАОУ «Средняя общеобразовательная школа «Аврора», г. Саратов, Россия. Фильм «Имя Гагарина на карте Саратова»</w:t>
      </w:r>
    </w:p>
    <w:p w14:paraId="0CF640DD" w14:textId="0810742E" w:rsidR="009D61E2" w:rsidRPr="00D215E4" w:rsidRDefault="009D61E2" w:rsidP="009D61E2">
      <w:pPr>
        <w:pStyle w:val="a6"/>
        <w:numPr>
          <w:ilvl w:val="0"/>
          <w:numId w:val="39"/>
        </w:numPr>
        <w:tabs>
          <w:tab w:val="left" w:pos="993"/>
        </w:tabs>
        <w:spacing w:before="0" w:beforeAutospacing="0" w:after="0" w:afterAutospacing="0"/>
        <w:ind w:left="0" w:firstLine="709"/>
        <w:jc w:val="both"/>
        <w:rPr>
          <w:color w:val="000000"/>
        </w:rPr>
      </w:pPr>
      <w:proofErr w:type="spellStart"/>
      <w:r w:rsidRPr="00D215E4">
        <w:rPr>
          <w:b/>
          <w:bCs/>
          <w:color w:val="000000"/>
        </w:rPr>
        <w:t>Акбердаева</w:t>
      </w:r>
      <w:proofErr w:type="spellEnd"/>
      <w:r w:rsidRPr="00D215E4">
        <w:rPr>
          <w:b/>
          <w:bCs/>
          <w:color w:val="000000"/>
        </w:rPr>
        <w:t xml:space="preserve"> Светлана, Перфилов Денис, Лесняк Ольга</w:t>
      </w:r>
      <w:r w:rsidRPr="00D215E4">
        <w:rPr>
          <w:i/>
          <w:iCs/>
          <w:color w:val="000000"/>
        </w:rPr>
        <w:t>,</w:t>
      </w:r>
      <w:r w:rsidRPr="00D215E4">
        <w:rPr>
          <w:color w:val="000000"/>
        </w:rPr>
        <w:t xml:space="preserve"> МОУ «Гимназия №34», г. Саратов, Россия. Фильм «Памяти Юрия Ошерова». Фильм-победитель «</w:t>
      </w:r>
      <w:proofErr w:type="spellStart"/>
      <w:r w:rsidRPr="00D215E4">
        <w:rPr>
          <w:color w:val="000000"/>
        </w:rPr>
        <w:t>Киновертикали</w:t>
      </w:r>
      <w:proofErr w:type="spellEnd"/>
      <w:r w:rsidRPr="00D215E4">
        <w:rPr>
          <w:color w:val="000000"/>
        </w:rPr>
        <w:t xml:space="preserve"> 2019» в номинации «Любите ли вы театр?»</w:t>
      </w:r>
    </w:p>
    <w:p w14:paraId="08B1CED4" w14:textId="77777777" w:rsidR="00B3066F" w:rsidRPr="008C2EF9" w:rsidRDefault="00B3066F" w:rsidP="00B3066F">
      <w:pPr>
        <w:outlineLvl w:val="0"/>
        <w:rPr>
          <w:b/>
          <w:color w:val="000000"/>
        </w:rPr>
      </w:pPr>
    </w:p>
    <w:p w14:paraId="28585A2F" w14:textId="6BE138E7" w:rsidR="00B3066F" w:rsidRPr="008C2EF9" w:rsidRDefault="00B3066F" w:rsidP="00B3066F">
      <w:pPr>
        <w:jc w:val="center"/>
        <w:outlineLvl w:val="0"/>
        <w:rPr>
          <w:b/>
          <w:color w:val="000000"/>
        </w:rPr>
      </w:pPr>
      <w:r w:rsidRPr="008C2EF9">
        <w:rPr>
          <w:b/>
          <w:color w:val="000000"/>
        </w:rPr>
        <w:t>СЕКЦИЯ</w:t>
      </w:r>
      <w:r w:rsidR="00DB6C50">
        <w:rPr>
          <w:b/>
          <w:color w:val="000000"/>
        </w:rPr>
        <w:t xml:space="preserve"> 5</w:t>
      </w:r>
    </w:p>
    <w:p w14:paraId="60887545" w14:textId="77777777" w:rsidR="00B3066F" w:rsidRPr="008C2EF9" w:rsidRDefault="00B3066F" w:rsidP="00B3066F">
      <w:pPr>
        <w:jc w:val="center"/>
        <w:outlineLvl w:val="0"/>
        <w:rPr>
          <w:b/>
          <w:color w:val="202020"/>
        </w:rPr>
      </w:pPr>
      <w:r w:rsidRPr="008C2EF9">
        <w:rPr>
          <w:b/>
          <w:color w:val="202020"/>
        </w:rPr>
        <w:t xml:space="preserve">КУЛЬТУРНЫЕ ЦЕННОСТИ РЕГИОНА </w:t>
      </w:r>
    </w:p>
    <w:p w14:paraId="6E07BABF" w14:textId="77777777" w:rsidR="00B3066F" w:rsidRPr="008C2EF9" w:rsidRDefault="00B3066F" w:rsidP="00B3066F">
      <w:pPr>
        <w:jc w:val="center"/>
        <w:outlineLvl w:val="0"/>
        <w:rPr>
          <w:b/>
          <w:color w:val="202020"/>
        </w:rPr>
      </w:pPr>
      <w:r w:rsidRPr="008C2EF9">
        <w:rPr>
          <w:b/>
          <w:color w:val="202020"/>
        </w:rPr>
        <w:t>(МУЗЕИ, ТЕАТРЫ И ДРУГИЕ УЧРЕЖДЕНИЯ КУЛЬТУРЫ)</w:t>
      </w:r>
    </w:p>
    <w:p w14:paraId="22BE6E85" w14:textId="77777777" w:rsidR="00F931F7" w:rsidRDefault="00AF773C" w:rsidP="00B3066F">
      <w:pPr>
        <w:jc w:val="center"/>
        <w:outlineLvl w:val="0"/>
        <w:rPr>
          <w:b/>
          <w:color w:val="000000"/>
        </w:rPr>
      </w:pPr>
      <w:r>
        <w:rPr>
          <w:b/>
          <w:color w:val="000000"/>
        </w:rPr>
        <w:t>7</w:t>
      </w:r>
      <w:r w:rsidR="00B3066F" w:rsidRPr="00265270">
        <w:rPr>
          <w:b/>
          <w:color w:val="000000"/>
        </w:rPr>
        <w:t xml:space="preserve"> октября, 1</w:t>
      </w:r>
      <w:r>
        <w:rPr>
          <w:b/>
          <w:color w:val="000000"/>
        </w:rPr>
        <w:t>3</w:t>
      </w:r>
      <w:r w:rsidR="00B3066F" w:rsidRPr="00265270">
        <w:rPr>
          <w:b/>
          <w:color w:val="000000"/>
        </w:rPr>
        <w:t>.</w:t>
      </w:r>
      <w:r>
        <w:rPr>
          <w:b/>
          <w:color w:val="000000"/>
        </w:rPr>
        <w:t>5</w:t>
      </w:r>
      <w:r w:rsidR="00B3066F" w:rsidRPr="00265270">
        <w:rPr>
          <w:b/>
          <w:color w:val="000000"/>
        </w:rPr>
        <w:t>0</w:t>
      </w:r>
      <w:r>
        <w:rPr>
          <w:b/>
          <w:color w:val="000000"/>
        </w:rPr>
        <w:t>-15.30</w:t>
      </w:r>
    </w:p>
    <w:p w14:paraId="399413B1" w14:textId="43EA3BC4" w:rsidR="00B3066F" w:rsidRPr="00F931F7" w:rsidRDefault="00F931F7" w:rsidP="00F931F7">
      <w:pPr>
        <w:jc w:val="center"/>
        <w:outlineLvl w:val="0"/>
        <w:rPr>
          <w:bCs/>
          <w:color w:val="000000"/>
        </w:rPr>
      </w:pPr>
      <w:r w:rsidRPr="0037087C">
        <w:rPr>
          <w:bCs/>
          <w:color w:val="000000"/>
        </w:rPr>
        <w:t>Институт искусств СГУ имени Н.Г. Чернышевского</w:t>
      </w:r>
      <w:r>
        <w:rPr>
          <w:bCs/>
          <w:color w:val="000000"/>
        </w:rPr>
        <w:t>, а</w:t>
      </w:r>
      <w:r w:rsidRPr="0037087C">
        <w:rPr>
          <w:bCs/>
          <w:color w:val="000000"/>
        </w:rPr>
        <w:t>уд. №20</w:t>
      </w:r>
      <w:r w:rsidR="00B3066F" w:rsidRPr="008C2EF9">
        <w:rPr>
          <w:b/>
          <w:color w:val="000000"/>
        </w:rPr>
        <w:t xml:space="preserve"> </w:t>
      </w:r>
    </w:p>
    <w:p w14:paraId="00C45322" w14:textId="77777777" w:rsidR="00B3066F" w:rsidRPr="008C2EF9" w:rsidRDefault="00B3066F" w:rsidP="00B3066F">
      <w:pPr>
        <w:jc w:val="center"/>
        <w:outlineLvl w:val="0"/>
        <w:rPr>
          <w:b/>
          <w:color w:val="000000"/>
          <w:sz w:val="20"/>
          <w:szCs w:val="20"/>
        </w:rPr>
      </w:pPr>
    </w:p>
    <w:p w14:paraId="06B5ED10" w14:textId="30CD526B" w:rsidR="00B3066F" w:rsidRDefault="00B3066F" w:rsidP="00B3066F">
      <w:pPr>
        <w:pStyle w:val="a6"/>
        <w:spacing w:before="0" w:beforeAutospacing="0" w:after="0" w:afterAutospacing="0"/>
        <w:ind w:firstLine="851"/>
        <w:jc w:val="both"/>
        <w:rPr>
          <w:i/>
          <w:iCs/>
        </w:rPr>
      </w:pPr>
      <w:r w:rsidRPr="00550218">
        <w:rPr>
          <w:iCs/>
          <w:color w:val="000000"/>
        </w:rPr>
        <w:t>Председатель:</w:t>
      </w:r>
      <w:r w:rsidRPr="008C2EF9">
        <w:rPr>
          <w:color w:val="000000"/>
        </w:rPr>
        <w:t xml:space="preserve"> </w:t>
      </w:r>
      <w:r w:rsidR="00AF773C">
        <w:rPr>
          <w:b/>
        </w:rPr>
        <w:t>Андреева Юлия Юрьевна</w:t>
      </w:r>
      <w:r w:rsidRPr="00550218">
        <w:rPr>
          <w:i/>
          <w:iCs/>
        </w:rPr>
        <w:t xml:space="preserve">, </w:t>
      </w:r>
      <w:r w:rsidRPr="00550218">
        <w:rPr>
          <w:i/>
          <w:iCs/>
          <w:color w:val="000000"/>
        </w:rPr>
        <w:t xml:space="preserve">кандидат </w:t>
      </w:r>
      <w:r w:rsidR="00F931F7">
        <w:rPr>
          <w:i/>
          <w:iCs/>
          <w:color w:val="000000"/>
        </w:rPr>
        <w:t>социологических</w:t>
      </w:r>
      <w:r w:rsidRPr="00550218">
        <w:rPr>
          <w:i/>
          <w:iCs/>
          <w:color w:val="000000"/>
        </w:rPr>
        <w:t xml:space="preserve"> наук, </w:t>
      </w:r>
      <w:r w:rsidRPr="00550218">
        <w:rPr>
          <w:i/>
          <w:iCs/>
        </w:rPr>
        <w:t>доцент Института искусств СГУ имени Н.Г. Чернышевского, г. Саратов, Россия</w:t>
      </w:r>
    </w:p>
    <w:p w14:paraId="0C542AA6" w14:textId="77777777" w:rsidR="00B3066F" w:rsidRPr="004D4E5C" w:rsidRDefault="00B3066F" w:rsidP="00B3066F">
      <w:pPr>
        <w:pStyle w:val="a6"/>
        <w:spacing w:before="0" w:beforeAutospacing="0" w:after="0" w:afterAutospacing="0"/>
        <w:ind w:firstLine="851"/>
        <w:jc w:val="both"/>
        <w:rPr>
          <w:color w:val="000000"/>
        </w:rPr>
      </w:pPr>
    </w:p>
    <w:p w14:paraId="28DA7F3B" w14:textId="71644E42" w:rsidR="001D264E" w:rsidRPr="00F931F7" w:rsidRDefault="001D264E" w:rsidP="003C2A30">
      <w:pPr>
        <w:pStyle w:val="a6"/>
        <w:numPr>
          <w:ilvl w:val="0"/>
          <w:numId w:val="21"/>
        </w:numPr>
        <w:tabs>
          <w:tab w:val="left" w:pos="993"/>
          <w:tab w:val="left" w:pos="1276"/>
        </w:tabs>
        <w:spacing w:before="0" w:beforeAutospacing="0" w:after="0" w:afterAutospacing="0"/>
        <w:ind w:left="0" w:firstLine="709"/>
        <w:jc w:val="both"/>
        <w:rPr>
          <w:color w:val="000000"/>
        </w:rPr>
      </w:pPr>
      <w:proofErr w:type="spellStart"/>
      <w:r w:rsidRPr="00F931F7">
        <w:rPr>
          <w:b/>
          <w:bCs/>
          <w:color w:val="000000"/>
        </w:rPr>
        <w:t>Гладырева</w:t>
      </w:r>
      <w:proofErr w:type="spellEnd"/>
      <w:r w:rsidRPr="00F931F7">
        <w:rPr>
          <w:b/>
          <w:bCs/>
          <w:color w:val="000000"/>
        </w:rPr>
        <w:t xml:space="preserve"> Елена Александровна</w:t>
      </w:r>
      <w:r w:rsidRPr="00F931F7">
        <w:rPr>
          <w:i/>
          <w:iCs/>
          <w:color w:val="000000"/>
        </w:rPr>
        <w:t>, художественный руководитель театра, артист драмы МУК «Театр драмы, музыки и поэзии «</w:t>
      </w:r>
      <w:proofErr w:type="spellStart"/>
      <w:r w:rsidRPr="00F931F7">
        <w:rPr>
          <w:i/>
          <w:iCs/>
          <w:color w:val="000000"/>
        </w:rPr>
        <w:t>Балаганчикъ</w:t>
      </w:r>
      <w:proofErr w:type="spellEnd"/>
      <w:r w:rsidRPr="00F931F7">
        <w:rPr>
          <w:i/>
          <w:iCs/>
          <w:color w:val="000000"/>
        </w:rPr>
        <w:t xml:space="preserve">», г. Саратов, Россия; </w:t>
      </w:r>
      <w:r w:rsidRPr="00F931F7">
        <w:rPr>
          <w:b/>
          <w:bCs/>
          <w:color w:val="000000"/>
        </w:rPr>
        <w:t>Лапшина Ольга Владимировна</w:t>
      </w:r>
      <w:r w:rsidRPr="00F931F7">
        <w:rPr>
          <w:i/>
          <w:iCs/>
          <w:color w:val="000000"/>
        </w:rPr>
        <w:t xml:space="preserve">, кандидат филологических наук, доцент кафедры русской филологии и медиаобразования на базе </w:t>
      </w:r>
      <w:r w:rsidRPr="00F931F7">
        <w:rPr>
          <w:i/>
          <w:iCs/>
        </w:rPr>
        <w:t xml:space="preserve">МОУ ГЭЛ </w:t>
      </w:r>
      <w:r w:rsidRPr="00F931F7">
        <w:rPr>
          <w:i/>
          <w:iCs/>
          <w:color w:val="000000"/>
        </w:rPr>
        <w:t>Института филологии и журналистики СГУ имени Н.Г. Чернышевского, руководитель литературно-драматургической части театра, артист драмы МУК «Театр драмы, музыки и поэзии «</w:t>
      </w:r>
      <w:proofErr w:type="spellStart"/>
      <w:r w:rsidRPr="00F931F7">
        <w:rPr>
          <w:i/>
          <w:iCs/>
          <w:color w:val="000000"/>
        </w:rPr>
        <w:t>Балаганчикъ</w:t>
      </w:r>
      <w:proofErr w:type="spellEnd"/>
      <w:r w:rsidRPr="00F931F7">
        <w:rPr>
          <w:i/>
          <w:iCs/>
          <w:color w:val="000000"/>
        </w:rPr>
        <w:t xml:space="preserve">», г. Саратов, Россия. </w:t>
      </w:r>
      <w:r w:rsidRPr="00F931F7">
        <w:rPr>
          <w:color w:val="000000"/>
        </w:rPr>
        <w:t>Проект театра драмы, музыки и поэзии «</w:t>
      </w:r>
      <w:proofErr w:type="spellStart"/>
      <w:r w:rsidRPr="00F931F7">
        <w:rPr>
          <w:color w:val="000000"/>
        </w:rPr>
        <w:t>Балаганчикъ</w:t>
      </w:r>
      <w:proofErr w:type="spellEnd"/>
      <w:r w:rsidRPr="00F931F7">
        <w:rPr>
          <w:color w:val="000000"/>
        </w:rPr>
        <w:t>» «Что делать? – Войти в историю!», посвящённый жизни и творчеству Н.Г. Чернышевского. Опыт реализации</w:t>
      </w:r>
    </w:p>
    <w:p w14:paraId="243698AA" w14:textId="13F531B7" w:rsidR="003C2A30" w:rsidRPr="00F931F7" w:rsidRDefault="003C2A30" w:rsidP="003C2A30">
      <w:pPr>
        <w:pStyle w:val="a6"/>
        <w:numPr>
          <w:ilvl w:val="0"/>
          <w:numId w:val="21"/>
        </w:numPr>
        <w:tabs>
          <w:tab w:val="left" w:pos="993"/>
          <w:tab w:val="left" w:pos="1276"/>
        </w:tabs>
        <w:spacing w:before="0" w:beforeAutospacing="0" w:after="0" w:afterAutospacing="0"/>
        <w:ind w:left="0" w:firstLine="709"/>
        <w:jc w:val="both"/>
        <w:rPr>
          <w:color w:val="000000"/>
        </w:rPr>
      </w:pPr>
      <w:r w:rsidRPr="00F931F7">
        <w:rPr>
          <w:b/>
          <w:bCs/>
          <w:color w:val="000000"/>
        </w:rPr>
        <w:lastRenderedPageBreak/>
        <w:t>Колесникова Анастасия Сергеевна</w:t>
      </w:r>
      <w:r w:rsidRPr="00F931F7">
        <w:rPr>
          <w:i/>
          <w:iCs/>
          <w:color w:val="000000"/>
        </w:rPr>
        <w:t xml:space="preserve">, руководитель литературно-драматургической части ГАУК «Саратовский академический театр юного зрителя им. Ю.П. Киселёва», г. Саратов, Россия. </w:t>
      </w:r>
      <w:r w:rsidRPr="00F931F7">
        <w:rPr>
          <w:color w:val="000000"/>
        </w:rPr>
        <w:t xml:space="preserve">История возникновения первого профессионального детского театра в Саратове </w:t>
      </w:r>
    </w:p>
    <w:p w14:paraId="3CA8ACE9" w14:textId="485F3121" w:rsidR="002D4E2A" w:rsidRPr="00F931F7" w:rsidRDefault="002D4E2A" w:rsidP="003C2A30">
      <w:pPr>
        <w:pStyle w:val="a6"/>
        <w:numPr>
          <w:ilvl w:val="0"/>
          <w:numId w:val="21"/>
        </w:numPr>
        <w:tabs>
          <w:tab w:val="left" w:pos="993"/>
          <w:tab w:val="left" w:pos="1276"/>
        </w:tabs>
        <w:spacing w:before="0" w:beforeAutospacing="0" w:after="0" w:afterAutospacing="0"/>
        <w:ind w:left="0" w:firstLine="709"/>
        <w:jc w:val="both"/>
        <w:rPr>
          <w:color w:val="000000"/>
        </w:rPr>
      </w:pPr>
      <w:r w:rsidRPr="00F931F7">
        <w:rPr>
          <w:b/>
          <w:bCs/>
          <w:color w:val="000000"/>
        </w:rPr>
        <w:t>Крайнева Людмила Владимировна</w:t>
      </w:r>
      <w:r w:rsidRPr="00F931F7">
        <w:rPr>
          <w:color w:val="000000"/>
        </w:rPr>
        <w:t xml:space="preserve">, </w:t>
      </w:r>
      <w:r w:rsidRPr="00F931F7">
        <w:rPr>
          <w:i/>
          <w:iCs/>
          <w:color w:val="000000"/>
        </w:rPr>
        <w:t xml:space="preserve">преподаватель ГУДО «Детская школа искусств №1» г. Балашова Саратовской области, Россия. </w:t>
      </w:r>
      <w:r w:rsidRPr="00F931F7">
        <w:rPr>
          <w:color w:val="000000"/>
        </w:rPr>
        <w:t>Балашовский драматический театр: когда музы не молчат</w:t>
      </w:r>
    </w:p>
    <w:p w14:paraId="5396298F" w14:textId="66BAAF45" w:rsidR="0046050D" w:rsidRPr="00F931F7" w:rsidRDefault="0046050D" w:rsidP="0046050D">
      <w:pPr>
        <w:pStyle w:val="a6"/>
        <w:numPr>
          <w:ilvl w:val="0"/>
          <w:numId w:val="21"/>
        </w:numPr>
        <w:tabs>
          <w:tab w:val="left" w:pos="993"/>
          <w:tab w:val="left" w:pos="1276"/>
        </w:tabs>
        <w:spacing w:before="0" w:beforeAutospacing="0" w:after="0" w:afterAutospacing="0"/>
        <w:ind w:left="0" w:firstLine="709"/>
        <w:jc w:val="both"/>
        <w:rPr>
          <w:color w:val="000000"/>
        </w:rPr>
      </w:pPr>
      <w:proofErr w:type="spellStart"/>
      <w:r w:rsidRPr="00F931F7">
        <w:rPr>
          <w:b/>
          <w:bCs/>
          <w:color w:val="000000"/>
        </w:rPr>
        <w:t>Павликова</w:t>
      </w:r>
      <w:proofErr w:type="spellEnd"/>
      <w:r w:rsidRPr="00F931F7">
        <w:rPr>
          <w:b/>
          <w:bCs/>
          <w:color w:val="000000"/>
        </w:rPr>
        <w:t xml:space="preserve"> Юлия Игоревна</w:t>
      </w:r>
      <w:r w:rsidRPr="00F931F7">
        <w:rPr>
          <w:i/>
          <w:iCs/>
          <w:color w:val="000000"/>
        </w:rPr>
        <w:t xml:space="preserve">, студентка 5 курса очной формы обучения, «Педагогическое образование (с двумя профилями подготовки)» История. Обществознание Балашовского института (филиала) СГУ имени Н.Г. Чернышевского, г. Балашов Саратовской области, Россия; </w:t>
      </w:r>
      <w:r w:rsidRPr="00F931F7">
        <w:rPr>
          <w:b/>
          <w:bCs/>
          <w:color w:val="000000"/>
        </w:rPr>
        <w:t>Юмашева Татьяна Александровна</w:t>
      </w:r>
      <w:r w:rsidRPr="00F931F7">
        <w:rPr>
          <w:i/>
          <w:iCs/>
          <w:color w:val="000000"/>
        </w:rPr>
        <w:t xml:space="preserve">, </w:t>
      </w:r>
      <w:r w:rsidR="005E6712" w:rsidRPr="00F931F7">
        <w:rPr>
          <w:i/>
          <w:iCs/>
          <w:color w:val="000000"/>
        </w:rPr>
        <w:t>кандидат педагогических наук, доцент кафедры истории Балашовского института (филиала) СГУ имени Н.Г. Чернышевского, г. Балашов Саратовской области, Россия.</w:t>
      </w:r>
      <w:r w:rsidR="005E6712" w:rsidRPr="00F931F7">
        <w:rPr>
          <w:color w:val="000000"/>
        </w:rPr>
        <w:t xml:space="preserve"> Жемчужина </w:t>
      </w:r>
      <w:proofErr w:type="spellStart"/>
      <w:r w:rsidR="005E6712" w:rsidRPr="00F931F7">
        <w:rPr>
          <w:color w:val="000000"/>
        </w:rPr>
        <w:t>Прихопёрья</w:t>
      </w:r>
      <w:proofErr w:type="spellEnd"/>
      <w:r w:rsidR="005E6712" w:rsidRPr="00F931F7">
        <w:rPr>
          <w:color w:val="000000"/>
        </w:rPr>
        <w:t xml:space="preserve"> – дом купца Дьякова </w:t>
      </w:r>
    </w:p>
    <w:p w14:paraId="0CFCE4B7" w14:textId="3626E7A2" w:rsidR="000E60B8" w:rsidRPr="00F931F7" w:rsidRDefault="000E60B8" w:rsidP="0046050D">
      <w:pPr>
        <w:pStyle w:val="a6"/>
        <w:numPr>
          <w:ilvl w:val="0"/>
          <w:numId w:val="21"/>
        </w:numPr>
        <w:tabs>
          <w:tab w:val="left" w:pos="993"/>
          <w:tab w:val="left" w:pos="1276"/>
        </w:tabs>
        <w:spacing w:before="0" w:beforeAutospacing="0" w:after="0" w:afterAutospacing="0"/>
        <w:ind w:left="0" w:firstLine="709"/>
        <w:jc w:val="both"/>
        <w:rPr>
          <w:color w:val="000000"/>
        </w:rPr>
      </w:pPr>
      <w:r w:rsidRPr="00F931F7">
        <w:rPr>
          <w:b/>
          <w:bCs/>
          <w:iCs/>
          <w:color w:val="000000"/>
        </w:rPr>
        <w:t>Решетникова Владислава Вячеславовна</w:t>
      </w:r>
      <w:r w:rsidRPr="00F931F7">
        <w:rPr>
          <w:iCs/>
          <w:color w:val="000000"/>
        </w:rPr>
        <w:t xml:space="preserve">, </w:t>
      </w:r>
      <w:r w:rsidRPr="00F931F7">
        <w:rPr>
          <w:bCs/>
          <w:i/>
          <w:iCs/>
          <w:color w:val="000000"/>
        </w:rPr>
        <w:t>бакалавр 4 курса очной формы обучения направления «Вокальное искусство» СГК им. Л.В. Собинова</w:t>
      </w:r>
      <w:r w:rsidRPr="00F931F7">
        <w:rPr>
          <w:i/>
          <w:iCs/>
          <w:color w:val="000000"/>
        </w:rPr>
        <w:t xml:space="preserve">, </w:t>
      </w:r>
      <w:r w:rsidRPr="00F931F7">
        <w:rPr>
          <w:bCs/>
          <w:i/>
          <w:iCs/>
          <w:color w:val="000000"/>
        </w:rPr>
        <w:t xml:space="preserve">г. Саратов, Россия; </w:t>
      </w:r>
      <w:proofErr w:type="spellStart"/>
      <w:r w:rsidRPr="00F931F7">
        <w:rPr>
          <w:b/>
          <w:bCs/>
          <w:i/>
          <w:iCs/>
          <w:color w:val="000000"/>
        </w:rPr>
        <w:t>Рудякова</w:t>
      </w:r>
      <w:proofErr w:type="spellEnd"/>
      <w:r w:rsidRPr="00F931F7">
        <w:rPr>
          <w:b/>
          <w:bCs/>
          <w:i/>
          <w:iCs/>
          <w:color w:val="000000"/>
        </w:rPr>
        <w:t xml:space="preserve"> Алла Эдуардовна</w:t>
      </w:r>
      <w:r w:rsidRPr="00F931F7">
        <w:rPr>
          <w:bCs/>
          <w:i/>
          <w:iCs/>
          <w:color w:val="000000"/>
        </w:rPr>
        <w:t xml:space="preserve">, кандидат искусствоведения, преподаватель </w:t>
      </w:r>
      <w:r w:rsidR="0026259A" w:rsidRPr="00F931F7">
        <w:rPr>
          <w:bCs/>
          <w:i/>
          <w:iCs/>
          <w:color w:val="000000"/>
        </w:rPr>
        <w:t>кафедры теории и истории исполнительского искусства и музыкальной педагогики историко-теоретического факультета СГК им. Л.В. Собинова</w:t>
      </w:r>
      <w:r w:rsidR="0026259A" w:rsidRPr="00F931F7">
        <w:rPr>
          <w:i/>
          <w:iCs/>
          <w:color w:val="000000"/>
        </w:rPr>
        <w:t xml:space="preserve">, </w:t>
      </w:r>
      <w:r w:rsidR="0026259A" w:rsidRPr="00F931F7">
        <w:rPr>
          <w:bCs/>
          <w:i/>
          <w:iCs/>
          <w:color w:val="000000"/>
        </w:rPr>
        <w:t xml:space="preserve">г. Саратов, Россия. </w:t>
      </w:r>
      <w:r w:rsidR="0026259A" w:rsidRPr="00F931F7">
        <w:rPr>
          <w:bCs/>
          <w:color w:val="000000"/>
        </w:rPr>
        <w:t>Здание Саратовской консерватории как памятник истории и культуры города</w:t>
      </w:r>
    </w:p>
    <w:p w14:paraId="1B15B6A8" w14:textId="309422E7" w:rsidR="00F7200D" w:rsidRPr="00F931F7" w:rsidRDefault="00F7200D" w:rsidP="00F7200D">
      <w:pPr>
        <w:pStyle w:val="a6"/>
        <w:numPr>
          <w:ilvl w:val="0"/>
          <w:numId w:val="21"/>
        </w:numPr>
        <w:tabs>
          <w:tab w:val="left" w:pos="993"/>
          <w:tab w:val="left" w:pos="1276"/>
        </w:tabs>
        <w:spacing w:before="0" w:beforeAutospacing="0" w:after="0" w:afterAutospacing="0"/>
        <w:ind w:left="0" w:firstLine="709"/>
        <w:jc w:val="both"/>
        <w:rPr>
          <w:color w:val="000000"/>
        </w:rPr>
      </w:pPr>
      <w:bookmarkStart w:id="12" w:name="_Hlk55563171"/>
      <w:proofErr w:type="spellStart"/>
      <w:r w:rsidRPr="00F931F7">
        <w:rPr>
          <w:b/>
          <w:bCs/>
          <w:color w:val="000000"/>
        </w:rPr>
        <w:t>Телиус</w:t>
      </w:r>
      <w:proofErr w:type="spellEnd"/>
      <w:r w:rsidRPr="00F931F7">
        <w:rPr>
          <w:b/>
          <w:bCs/>
          <w:color w:val="000000"/>
        </w:rPr>
        <w:t xml:space="preserve"> Даниэла Данииловна</w:t>
      </w:r>
      <w:r w:rsidRPr="00F931F7">
        <w:rPr>
          <w:i/>
          <w:iCs/>
          <w:color w:val="000000"/>
        </w:rPr>
        <w:t xml:space="preserve">, магистрант 2 курса заочной формы обучения направления «Педагогическое образование», профиль «Развитие личности средствами искусства» </w:t>
      </w:r>
      <w:r w:rsidRPr="00F931F7">
        <w:rPr>
          <w:i/>
          <w:iCs/>
        </w:rPr>
        <w:t>Института</w:t>
      </w:r>
      <w:r w:rsidRPr="00F931F7">
        <w:rPr>
          <w:i/>
        </w:rPr>
        <w:t xml:space="preserve"> искусств СГУ имени Н.Г. Чернышевского, преподаватель-хореограф Детского центра современного танца, г. Саратов, Россия</w:t>
      </w:r>
      <w:r w:rsidRPr="00F931F7">
        <w:rPr>
          <w:i/>
          <w:color w:val="000000"/>
        </w:rPr>
        <w:t xml:space="preserve">; </w:t>
      </w:r>
      <w:proofErr w:type="spellStart"/>
      <w:r w:rsidRPr="00F931F7">
        <w:rPr>
          <w:rFonts w:eastAsia="Calibri"/>
          <w:b/>
          <w:iCs/>
        </w:rPr>
        <w:t>Рахимбаева</w:t>
      </w:r>
      <w:proofErr w:type="spellEnd"/>
      <w:r w:rsidRPr="00F931F7">
        <w:rPr>
          <w:rFonts w:eastAsia="Calibri"/>
          <w:b/>
          <w:iCs/>
        </w:rPr>
        <w:t xml:space="preserve"> Инга </w:t>
      </w:r>
      <w:proofErr w:type="spellStart"/>
      <w:r w:rsidRPr="00F931F7">
        <w:rPr>
          <w:rFonts w:eastAsia="Calibri"/>
          <w:b/>
          <w:iCs/>
        </w:rPr>
        <w:t>Эрленовна</w:t>
      </w:r>
      <w:proofErr w:type="spellEnd"/>
      <w:r w:rsidRPr="00F931F7">
        <w:rPr>
          <w:rFonts w:eastAsia="Calibri"/>
          <w:bCs/>
          <w:i/>
        </w:rPr>
        <w:t>, 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w:t>
      </w:r>
      <w:r w:rsidRPr="00F931F7">
        <w:rPr>
          <w:rFonts w:eastAsia="Calibri"/>
          <w:bCs/>
          <w:iCs/>
        </w:rPr>
        <w:t xml:space="preserve"> </w:t>
      </w:r>
      <w:r w:rsidRPr="00F931F7">
        <w:rPr>
          <w:color w:val="000000"/>
        </w:rPr>
        <w:t>Саратовский академический театр оперы и балета как культурная ценность региона</w:t>
      </w:r>
    </w:p>
    <w:p w14:paraId="31BD9E8E" w14:textId="14F24553" w:rsidR="001433DC" w:rsidRPr="00F931F7" w:rsidRDefault="001433DC" w:rsidP="0046050D">
      <w:pPr>
        <w:pStyle w:val="a6"/>
        <w:numPr>
          <w:ilvl w:val="0"/>
          <w:numId w:val="21"/>
        </w:numPr>
        <w:tabs>
          <w:tab w:val="left" w:pos="993"/>
          <w:tab w:val="left" w:pos="1276"/>
        </w:tabs>
        <w:spacing w:before="0" w:beforeAutospacing="0" w:after="0" w:afterAutospacing="0"/>
        <w:ind w:left="0" w:firstLine="709"/>
        <w:jc w:val="both"/>
        <w:rPr>
          <w:color w:val="000000"/>
        </w:rPr>
      </w:pPr>
      <w:r w:rsidRPr="00F931F7">
        <w:rPr>
          <w:b/>
          <w:bCs/>
          <w:color w:val="000000"/>
        </w:rPr>
        <w:t>Трушина Татьяна Анатольевна</w:t>
      </w:r>
      <w:r w:rsidRPr="00F931F7">
        <w:rPr>
          <w:i/>
          <w:iCs/>
          <w:color w:val="000000"/>
        </w:rPr>
        <w:t>, преподаватель ГБУ ДО «ДШИ им. А. А. Талдыкина г. Калининска Саратовской области», г. Калининск Саратовской области, Россия.</w:t>
      </w:r>
      <w:r w:rsidRPr="00F931F7">
        <w:rPr>
          <w:color w:val="000000"/>
        </w:rPr>
        <w:t xml:space="preserve"> История рождения музея города Калининска</w:t>
      </w:r>
    </w:p>
    <w:bookmarkEnd w:id="12"/>
    <w:p w14:paraId="77EF6440" w14:textId="77777777" w:rsidR="00630D67" w:rsidRDefault="00630D67" w:rsidP="00361E8B">
      <w:pPr>
        <w:outlineLvl w:val="0"/>
        <w:rPr>
          <w:b/>
          <w:color w:val="000000"/>
        </w:rPr>
      </w:pPr>
    </w:p>
    <w:p w14:paraId="39B202D5" w14:textId="3A50DCF2" w:rsidR="00B3066F" w:rsidRPr="008C2EF9" w:rsidRDefault="00B3066F" w:rsidP="00B3066F">
      <w:pPr>
        <w:jc w:val="center"/>
        <w:outlineLvl w:val="0"/>
        <w:rPr>
          <w:b/>
          <w:color w:val="000000"/>
        </w:rPr>
      </w:pPr>
      <w:r w:rsidRPr="008C2EF9">
        <w:rPr>
          <w:b/>
          <w:color w:val="000000"/>
        </w:rPr>
        <w:t xml:space="preserve">СЕКЦИЯ </w:t>
      </w:r>
      <w:r w:rsidR="00DB6C50">
        <w:rPr>
          <w:b/>
          <w:color w:val="000000"/>
        </w:rPr>
        <w:t>6</w:t>
      </w:r>
    </w:p>
    <w:p w14:paraId="7D236D75" w14:textId="77777777" w:rsidR="00B3066F" w:rsidRPr="00D1716B" w:rsidRDefault="00B3066F" w:rsidP="00B3066F">
      <w:pPr>
        <w:jc w:val="center"/>
        <w:outlineLvl w:val="0"/>
        <w:rPr>
          <w:b/>
          <w:color w:val="202020"/>
        </w:rPr>
      </w:pPr>
      <w:r w:rsidRPr="00D1716B">
        <w:rPr>
          <w:b/>
          <w:color w:val="202020"/>
        </w:rPr>
        <w:t xml:space="preserve">ИСКУССТВО И НАРОДНОЕ ТВОРЧЕСТВО </w:t>
      </w:r>
    </w:p>
    <w:p w14:paraId="532B17AA" w14:textId="77777777" w:rsidR="00B3066F" w:rsidRPr="00D1716B" w:rsidRDefault="00B3066F" w:rsidP="00B3066F">
      <w:pPr>
        <w:jc w:val="center"/>
        <w:outlineLvl w:val="0"/>
        <w:rPr>
          <w:b/>
          <w:color w:val="000000"/>
        </w:rPr>
      </w:pPr>
      <w:r w:rsidRPr="00D1716B">
        <w:rPr>
          <w:b/>
          <w:color w:val="202020"/>
        </w:rPr>
        <w:t xml:space="preserve">Г.САРАТОВА И САРАТОВСКОЙ ОБЛАСТИ </w:t>
      </w:r>
    </w:p>
    <w:p w14:paraId="3737BFD5" w14:textId="41C51C8F" w:rsidR="00B3066F" w:rsidRDefault="00455292" w:rsidP="00B3066F">
      <w:pPr>
        <w:jc w:val="center"/>
        <w:outlineLvl w:val="0"/>
        <w:rPr>
          <w:b/>
          <w:color w:val="000000"/>
        </w:rPr>
      </w:pPr>
      <w:r>
        <w:rPr>
          <w:b/>
          <w:color w:val="000000"/>
        </w:rPr>
        <w:t>6</w:t>
      </w:r>
      <w:r w:rsidR="00B3066F" w:rsidRPr="00D1716B">
        <w:rPr>
          <w:b/>
          <w:color w:val="000000"/>
        </w:rPr>
        <w:t xml:space="preserve"> октября, 1</w:t>
      </w:r>
      <w:r>
        <w:rPr>
          <w:b/>
          <w:color w:val="000000"/>
        </w:rPr>
        <w:t>3</w:t>
      </w:r>
      <w:r w:rsidR="00B3066F" w:rsidRPr="00D1716B">
        <w:rPr>
          <w:b/>
          <w:color w:val="000000"/>
        </w:rPr>
        <w:t>.</w:t>
      </w:r>
      <w:r>
        <w:rPr>
          <w:b/>
          <w:color w:val="000000"/>
        </w:rPr>
        <w:t>5</w:t>
      </w:r>
      <w:r w:rsidR="00B3066F" w:rsidRPr="00D1716B">
        <w:rPr>
          <w:b/>
          <w:color w:val="000000"/>
        </w:rPr>
        <w:t>0</w:t>
      </w:r>
      <w:r w:rsidR="00AF773C">
        <w:rPr>
          <w:b/>
          <w:color w:val="000000"/>
        </w:rPr>
        <w:t>-1</w:t>
      </w:r>
      <w:r>
        <w:rPr>
          <w:b/>
          <w:color w:val="000000"/>
        </w:rPr>
        <w:t>5</w:t>
      </w:r>
      <w:r w:rsidR="00AF773C">
        <w:rPr>
          <w:b/>
          <w:color w:val="000000"/>
        </w:rPr>
        <w:t>.</w:t>
      </w:r>
      <w:r>
        <w:rPr>
          <w:b/>
          <w:color w:val="000000"/>
        </w:rPr>
        <w:t>3</w:t>
      </w:r>
      <w:r w:rsidR="00AF773C">
        <w:rPr>
          <w:b/>
          <w:color w:val="000000"/>
        </w:rPr>
        <w:t>0</w:t>
      </w:r>
      <w:r w:rsidR="00B3066F" w:rsidRPr="00D1716B">
        <w:rPr>
          <w:b/>
          <w:color w:val="000000"/>
        </w:rPr>
        <w:t xml:space="preserve"> </w:t>
      </w:r>
    </w:p>
    <w:p w14:paraId="0DD794DA" w14:textId="707CDD72" w:rsidR="00AF773C" w:rsidRPr="00AF773C" w:rsidRDefault="00AF773C" w:rsidP="00AF773C">
      <w:pPr>
        <w:jc w:val="center"/>
        <w:outlineLvl w:val="0"/>
        <w:rPr>
          <w:bCs/>
          <w:color w:val="000000"/>
        </w:rPr>
      </w:pPr>
      <w:r w:rsidRPr="0037087C">
        <w:rPr>
          <w:bCs/>
          <w:color w:val="000000"/>
        </w:rPr>
        <w:t>Институт искусств СГУ имени Н.Г. Чернышевского</w:t>
      </w:r>
      <w:r>
        <w:rPr>
          <w:bCs/>
          <w:color w:val="000000"/>
        </w:rPr>
        <w:t>, а</w:t>
      </w:r>
      <w:r w:rsidRPr="0037087C">
        <w:rPr>
          <w:bCs/>
          <w:color w:val="000000"/>
        </w:rPr>
        <w:t>уд. №2</w:t>
      </w:r>
      <w:r w:rsidR="00FC310A">
        <w:rPr>
          <w:bCs/>
          <w:color w:val="000000"/>
        </w:rPr>
        <w:t>1</w:t>
      </w:r>
    </w:p>
    <w:p w14:paraId="70C71782" w14:textId="77777777" w:rsidR="00B3066F" w:rsidRPr="00D1716B" w:rsidRDefault="00B3066F" w:rsidP="00B3066F">
      <w:pPr>
        <w:jc w:val="center"/>
        <w:outlineLvl w:val="0"/>
        <w:rPr>
          <w:b/>
          <w:color w:val="000000"/>
          <w:sz w:val="20"/>
          <w:szCs w:val="20"/>
        </w:rPr>
      </w:pPr>
    </w:p>
    <w:p w14:paraId="20DDBADC" w14:textId="03EBA335" w:rsidR="00B3066F" w:rsidRPr="00D1716B" w:rsidRDefault="00B3066F" w:rsidP="00B3066F">
      <w:pPr>
        <w:pStyle w:val="a6"/>
        <w:spacing w:before="0" w:beforeAutospacing="0" w:after="0" w:afterAutospacing="0"/>
        <w:ind w:firstLine="851"/>
        <w:jc w:val="both"/>
      </w:pPr>
      <w:r w:rsidRPr="004708A8">
        <w:rPr>
          <w:iCs/>
          <w:color w:val="000000"/>
        </w:rPr>
        <w:t>Председатель:</w:t>
      </w:r>
      <w:r w:rsidRPr="00D1716B">
        <w:rPr>
          <w:color w:val="000000"/>
        </w:rPr>
        <w:t xml:space="preserve"> </w:t>
      </w:r>
      <w:r w:rsidR="00455292">
        <w:rPr>
          <w:b/>
        </w:rPr>
        <w:t>Корчагина Наталия Викторовна</w:t>
      </w:r>
      <w:r w:rsidRPr="004708A8">
        <w:rPr>
          <w:i/>
          <w:iCs/>
        </w:rPr>
        <w:t xml:space="preserve">, </w:t>
      </w:r>
      <w:r w:rsidRPr="004708A8">
        <w:rPr>
          <w:i/>
          <w:iCs/>
          <w:color w:val="000000"/>
        </w:rPr>
        <w:t xml:space="preserve">кандидат </w:t>
      </w:r>
      <w:r w:rsidR="00AF773C">
        <w:rPr>
          <w:i/>
          <w:iCs/>
          <w:color w:val="000000"/>
        </w:rPr>
        <w:t>педагогических</w:t>
      </w:r>
      <w:r w:rsidRPr="004708A8">
        <w:rPr>
          <w:i/>
          <w:iCs/>
          <w:color w:val="000000"/>
        </w:rPr>
        <w:t xml:space="preserve"> наук, </w:t>
      </w:r>
      <w:r w:rsidRPr="004708A8">
        <w:rPr>
          <w:i/>
          <w:iCs/>
        </w:rPr>
        <w:t>доцент Института искусств СГУ имени Н.Г. Чернышевского, г. Саратов, Россия</w:t>
      </w:r>
    </w:p>
    <w:p w14:paraId="75563B4C" w14:textId="77777777" w:rsidR="00B3066F" w:rsidRPr="00D1716B" w:rsidRDefault="00B3066F" w:rsidP="00B3066F">
      <w:pPr>
        <w:pStyle w:val="a6"/>
        <w:spacing w:before="0" w:beforeAutospacing="0" w:after="0" w:afterAutospacing="0"/>
        <w:ind w:firstLine="851"/>
        <w:jc w:val="both"/>
        <w:rPr>
          <w:color w:val="000000"/>
        </w:rPr>
      </w:pPr>
    </w:p>
    <w:p w14:paraId="668DE91D" w14:textId="57EFB696" w:rsidR="00387C43" w:rsidRPr="00AF773C" w:rsidRDefault="00387C43" w:rsidP="00B3066F">
      <w:pPr>
        <w:numPr>
          <w:ilvl w:val="0"/>
          <w:numId w:val="5"/>
        </w:numPr>
        <w:tabs>
          <w:tab w:val="left" w:pos="993"/>
          <w:tab w:val="left" w:pos="1134"/>
        </w:tabs>
        <w:ind w:left="0" w:firstLine="709"/>
        <w:jc w:val="both"/>
        <w:outlineLvl w:val="0"/>
        <w:rPr>
          <w:iCs/>
          <w:color w:val="000000"/>
        </w:rPr>
      </w:pPr>
      <w:r w:rsidRPr="00AF773C">
        <w:rPr>
          <w:b/>
          <w:bCs/>
          <w:color w:val="000000"/>
        </w:rPr>
        <w:t xml:space="preserve">Ахметова Карина </w:t>
      </w:r>
      <w:proofErr w:type="spellStart"/>
      <w:r w:rsidRPr="00AF773C">
        <w:rPr>
          <w:b/>
          <w:bCs/>
          <w:color w:val="000000"/>
        </w:rPr>
        <w:t>Каныбековна</w:t>
      </w:r>
      <w:proofErr w:type="spellEnd"/>
      <w:r w:rsidRPr="00AF773C">
        <w:rPr>
          <w:i/>
          <w:iCs/>
          <w:color w:val="000000"/>
        </w:rPr>
        <w:t xml:space="preserve">, бакалавр 2 курса очной формы обучения направления «Хореографическое искусство», профиль «Искусство современного танца» Института искусств СГУ имени Н.Г. Чернышевского, Педагог дополнительного образования в МУДО «СДХШ «Антре», г. Саратов, Россия; </w:t>
      </w:r>
      <w:r w:rsidRPr="00AF773C">
        <w:rPr>
          <w:b/>
          <w:color w:val="000000"/>
        </w:rPr>
        <w:t>Шевченко Елена Петровна</w:t>
      </w:r>
      <w:r w:rsidRPr="00AF773C">
        <w:rPr>
          <w:bCs/>
          <w:color w:val="000000"/>
        </w:rPr>
        <w:t>,</w:t>
      </w:r>
      <w:r w:rsidRPr="00AF773C">
        <w:rPr>
          <w:b/>
          <w:color w:val="000000"/>
        </w:rPr>
        <w:t xml:space="preserve"> </w:t>
      </w:r>
      <w:r w:rsidRPr="00AF773C">
        <w:rPr>
          <w:i/>
          <w:color w:val="000000"/>
        </w:rPr>
        <w:t xml:space="preserve">кандидат педагогических наук, магистр искусствоведения, доцент Института искусств СГУ имени Н.Г. Чернышевского, г. Саратов, Россия. </w:t>
      </w:r>
      <w:r w:rsidRPr="00AF773C">
        <w:rPr>
          <w:iCs/>
          <w:color w:val="000000"/>
        </w:rPr>
        <w:t>Хореографическая школа «Антре» в танцевальной жизни г. Саратова</w:t>
      </w:r>
    </w:p>
    <w:p w14:paraId="5F97A734" w14:textId="677CC0E3" w:rsidR="005666AB" w:rsidRPr="005666AB" w:rsidRDefault="005666AB" w:rsidP="005666AB">
      <w:pPr>
        <w:pStyle w:val="a6"/>
        <w:numPr>
          <w:ilvl w:val="0"/>
          <w:numId w:val="5"/>
        </w:numPr>
        <w:tabs>
          <w:tab w:val="left" w:pos="993"/>
        </w:tabs>
        <w:spacing w:before="0" w:beforeAutospacing="0" w:after="0" w:afterAutospacing="0"/>
        <w:ind w:left="0" w:firstLine="709"/>
        <w:jc w:val="both"/>
        <w:rPr>
          <w:color w:val="000000"/>
        </w:rPr>
      </w:pPr>
      <w:proofErr w:type="spellStart"/>
      <w:r w:rsidRPr="005666AB">
        <w:rPr>
          <w:b/>
          <w:bCs/>
          <w:color w:val="000000"/>
        </w:rPr>
        <w:t>Бакалова</w:t>
      </w:r>
      <w:proofErr w:type="spellEnd"/>
      <w:r w:rsidRPr="005666AB">
        <w:rPr>
          <w:b/>
          <w:bCs/>
          <w:color w:val="000000"/>
        </w:rPr>
        <w:t xml:space="preserve"> Елена Вячеславовна</w:t>
      </w:r>
      <w:r w:rsidRPr="005666AB">
        <w:rPr>
          <w:i/>
          <w:iCs/>
          <w:color w:val="000000"/>
        </w:rPr>
        <w:t>, магистрант 2 курса заочной формы обучения направления «Народная художественная культура», профиль «Танцевальная культура»</w:t>
      </w:r>
      <w:r w:rsidRPr="005666AB">
        <w:rPr>
          <w:i/>
          <w:iCs/>
          <w:color w:val="000000"/>
          <w:sz w:val="27"/>
          <w:szCs w:val="27"/>
        </w:rPr>
        <w:t xml:space="preserve"> </w:t>
      </w:r>
      <w:r w:rsidRPr="005666AB">
        <w:rPr>
          <w:i/>
          <w:iCs/>
        </w:rPr>
        <w:t>Института искусств СГУ имени Н.Г. Чернышевского,</w:t>
      </w:r>
      <w:r w:rsidRPr="005666AB">
        <w:rPr>
          <w:i/>
          <w:iCs/>
          <w:color w:val="000000"/>
        </w:rPr>
        <w:t xml:space="preserve"> руководитель кружка Муниципального учреждения культуры «Городской дом культуры национального творчества», г. Саратов, Россия; </w:t>
      </w:r>
      <w:r w:rsidRPr="005666AB">
        <w:rPr>
          <w:b/>
          <w:bCs/>
          <w:color w:val="000000"/>
        </w:rPr>
        <w:t>Иванова Наталья Александровна</w:t>
      </w:r>
      <w:r w:rsidRPr="005666AB">
        <w:rPr>
          <w:i/>
          <w:iCs/>
          <w:color w:val="000000"/>
        </w:rPr>
        <w:t xml:space="preserve">, кандидат </w:t>
      </w:r>
      <w:r w:rsidRPr="005666AB">
        <w:rPr>
          <w:i/>
          <w:iCs/>
          <w:color w:val="000000"/>
        </w:rPr>
        <w:lastRenderedPageBreak/>
        <w:t xml:space="preserve">педагогических наук, доцент кафедры теории, истории и педагогики искусства Института искусств </w:t>
      </w:r>
      <w:r w:rsidRPr="005666AB">
        <w:rPr>
          <w:i/>
        </w:rPr>
        <w:t>СГУ имени Н.Г. Чернышевского, г. Саратов, Россия</w:t>
      </w:r>
      <w:r w:rsidRPr="005666AB">
        <w:rPr>
          <w:i/>
          <w:color w:val="000000"/>
        </w:rPr>
        <w:t>.</w:t>
      </w:r>
      <w:r w:rsidRPr="005666AB">
        <w:rPr>
          <w:iCs/>
          <w:color w:val="000000"/>
        </w:rPr>
        <w:t xml:space="preserve"> Педагогическая работа с гиперактивными детьми младшего дошкольного возраста на уроках хореографии </w:t>
      </w:r>
    </w:p>
    <w:p w14:paraId="248CC91F" w14:textId="46D76D81" w:rsidR="00387C43" w:rsidRPr="00AF773C" w:rsidRDefault="00387C43" w:rsidP="00B3066F">
      <w:pPr>
        <w:numPr>
          <w:ilvl w:val="0"/>
          <w:numId w:val="5"/>
        </w:numPr>
        <w:tabs>
          <w:tab w:val="left" w:pos="993"/>
          <w:tab w:val="left" w:pos="1134"/>
        </w:tabs>
        <w:ind w:left="0" w:firstLine="709"/>
        <w:jc w:val="both"/>
        <w:outlineLvl w:val="0"/>
        <w:rPr>
          <w:color w:val="000000"/>
        </w:rPr>
      </w:pPr>
      <w:proofErr w:type="spellStart"/>
      <w:r w:rsidRPr="00AF773C">
        <w:rPr>
          <w:b/>
          <w:bCs/>
          <w:color w:val="000000"/>
        </w:rPr>
        <w:t>Берандт</w:t>
      </w:r>
      <w:proofErr w:type="spellEnd"/>
      <w:r w:rsidRPr="00AF773C">
        <w:rPr>
          <w:b/>
          <w:bCs/>
          <w:color w:val="000000"/>
        </w:rPr>
        <w:t xml:space="preserve"> Анастасия Владимировна</w:t>
      </w:r>
      <w:r w:rsidRPr="00AF773C">
        <w:rPr>
          <w:i/>
          <w:iCs/>
          <w:color w:val="000000"/>
        </w:rPr>
        <w:t xml:space="preserve">, бакалавр 2 курса очной формы обучения направления «Хореографическое искусство», профиль «Искусство современного танца» Института искусств СГУ имени Н.Г. Чернышевского, г. Саратов, Россия; </w:t>
      </w:r>
      <w:r w:rsidRPr="00AF773C">
        <w:rPr>
          <w:b/>
          <w:color w:val="000000"/>
        </w:rPr>
        <w:t>Шевченко Елена Петровна</w:t>
      </w:r>
      <w:r w:rsidRPr="00AF773C">
        <w:rPr>
          <w:bCs/>
          <w:color w:val="000000"/>
        </w:rPr>
        <w:t>,</w:t>
      </w:r>
      <w:r w:rsidRPr="00AF773C">
        <w:rPr>
          <w:b/>
          <w:color w:val="000000"/>
        </w:rPr>
        <w:t xml:space="preserve"> </w:t>
      </w:r>
      <w:r w:rsidRPr="00AF773C">
        <w:rPr>
          <w:i/>
          <w:color w:val="000000"/>
        </w:rPr>
        <w:t>кандидат педагогических наук, магистр искусствоведения, доцент Института искусств СГУ имени Н.Г. Чернышевского, г. Саратов, Россия.</w:t>
      </w:r>
      <w:r w:rsidRPr="00AF773C">
        <w:rPr>
          <w:iCs/>
          <w:color w:val="FF0000"/>
        </w:rPr>
        <w:t xml:space="preserve"> </w:t>
      </w:r>
      <w:r w:rsidR="00A469B9" w:rsidRPr="00AF773C">
        <w:rPr>
          <w:iCs/>
        </w:rPr>
        <w:t>Танцевальный путь. От танцора к хореографу</w:t>
      </w:r>
    </w:p>
    <w:p w14:paraId="4DB1E133" w14:textId="756160C4" w:rsidR="00297045" w:rsidRPr="00AF773C" w:rsidRDefault="00297045" w:rsidP="00297045">
      <w:pPr>
        <w:numPr>
          <w:ilvl w:val="0"/>
          <w:numId w:val="5"/>
        </w:numPr>
        <w:tabs>
          <w:tab w:val="left" w:pos="993"/>
          <w:tab w:val="left" w:pos="1134"/>
        </w:tabs>
        <w:ind w:left="0" w:firstLine="709"/>
        <w:jc w:val="both"/>
        <w:outlineLvl w:val="0"/>
        <w:rPr>
          <w:color w:val="000000"/>
        </w:rPr>
      </w:pPr>
      <w:r w:rsidRPr="00AF773C">
        <w:rPr>
          <w:b/>
          <w:bCs/>
          <w:color w:val="000000"/>
        </w:rPr>
        <w:t>Борисова Ольга Сергеевна</w:t>
      </w:r>
      <w:r w:rsidR="00B3066F" w:rsidRPr="00AF773C">
        <w:rPr>
          <w:i/>
          <w:iCs/>
          <w:color w:val="000000"/>
        </w:rPr>
        <w:t xml:space="preserve">, </w:t>
      </w:r>
      <w:r w:rsidRPr="00AF773C">
        <w:rPr>
          <w:i/>
          <w:iCs/>
          <w:color w:val="000000"/>
        </w:rPr>
        <w:t xml:space="preserve">преподаватель Муниципальное Бюджетное Учреждение Дополнительного Образования «Детская художественная школа», г. Саратов, Россия. </w:t>
      </w:r>
      <w:r w:rsidRPr="00AF773C">
        <w:rPr>
          <w:color w:val="000000"/>
        </w:rPr>
        <w:t>Декоративное искусство сквозь призму геометрии</w:t>
      </w:r>
      <w:r w:rsidR="00636BFB" w:rsidRPr="00AF773C">
        <w:rPr>
          <w:color w:val="000000"/>
        </w:rPr>
        <w:t>: творчество Шитовой Н.Е.</w:t>
      </w:r>
    </w:p>
    <w:p w14:paraId="01B20100" w14:textId="77777777" w:rsidR="00122540" w:rsidRPr="00AF773C" w:rsidRDefault="00B3066F" w:rsidP="00122540">
      <w:pPr>
        <w:numPr>
          <w:ilvl w:val="0"/>
          <w:numId w:val="5"/>
        </w:numPr>
        <w:tabs>
          <w:tab w:val="left" w:pos="993"/>
          <w:tab w:val="left" w:pos="1134"/>
        </w:tabs>
        <w:ind w:left="0" w:firstLine="709"/>
        <w:jc w:val="both"/>
        <w:outlineLvl w:val="0"/>
        <w:rPr>
          <w:color w:val="000000"/>
        </w:rPr>
      </w:pPr>
      <w:r w:rsidRPr="00AF773C">
        <w:rPr>
          <w:b/>
          <w:bCs/>
          <w:color w:val="000000"/>
        </w:rPr>
        <w:t>Глотова Светлана Николаевна</w:t>
      </w:r>
      <w:r w:rsidRPr="00AF773C">
        <w:rPr>
          <w:i/>
          <w:iCs/>
          <w:color w:val="000000"/>
        </w:rPr>
        <w:t xml:space="preserve">, магистрант </w:t>
      </w:r>
      <w:r w:rsidR="009A0629" w:rsidRPr="00AF773C">
        <w:rPr>
          <w:i/>
          <w:iCs/>
          <w:color w:val="000000"/>
        </w:rPr>
        <w:t>2</w:t>
      </w:r>
      <w:r w:rsidRPr="00AF773C">
        <w:rPr>
          <w:i/>
          <w:iCs/>
          <w:color w:val="000000"/>
        </w:rPr>
        <w:t xml:space="preserve"> курса заочной формы обучения направления «Народная художественная культура», профиль «Танцевальная культура»</w:t>
      </w:r>
      <w:r w:rsidRPr="00AF773C">
        <w:rPr>
          <w:i/>
          <w:iCs/>
          <w:color w:val="000000"/>
          <w:sz w:val="27"/>
          <w:szCs w:val="27"/>
        </w:rPr>
        <w:t xml:space="preserve"> </w:t>
      </w:r>
      <w:r w:rsidRPr="00AF773C">
        <w:rPr>
          <w:i/>
          <w:iCs/>
        </w:rPr>
        <w:t xml:space="preserve">Института искусств СГУ имени Н.Г. Чернышевского, преподаватель Муниципального </w:t>
      </w:r>
      <w:r w:rsidR="009A0629" w:rsidRPr="00AF773C">
        <w:rPr>
          <w:i/>
          <w:iCs/>
        </w:rPr>
        <w:t xml:space="preserve"> автономно</w:t>
      </w:r>
      <w:r w:rsidR="00E07D33" w:rsidRPr="00AF773C">
        <w:rPr>
          <w:i/>
          <w:iCs/>
        </w:rPr>
        <w:t>го</w:t>
      </w:r>
      <w:r w:rsidR="009A0629" w:rsidRPr="00AF773C">
        <w:rPr>
          <w:i/>
          <w:iCs/>
        </w:rPr>
        <w:t xml:space="preserve"> общеобразовательно</w:t>
      </w:r>
      <w:r w:rsidR="00E07D33" w:rsidRPr="00AF773C">
        <w:rPr>
          <w:i/>
          <w:iCs/>
        </w:rPr>
        <w:t>го</w:t>
      </w:r>
      <w:r w:rsidR="009A0629" w:rsidRPr="00AF773C">
        <w:rPr>
          <w:i/>
          <w:iCs/>
        </w:rPr>
        <w:t xml:space="preserve"> учреждени</w:t>
      </w:r>
      <w:r w:rsidR="00E07D33" w:rsidRPr="00AF773C">
        <w:rPr>
          <w:i/>
          <w:iCs/>
        </w:rPr>
        <w:t>я</w:t>
      </w:r>
      <w:r w:rsidR="009A0629" w:rsidRPr="00AF773C">
        <w:rPr>
          <w:i/>
          <w:iCs/>
        </w:rPr>
        <w:t xml:space="preserve"> «Инженерный лицей»</w:t>
      </w:r>
      <w:r w:rsidR="00E07D33" w:rsidRPr="00AF773C">
        <w:rPr>
          <w:i/>
          <w:iCs/>
        </w:rPr>
        <w:t>,</w:t>
      </w:r>
      <w:r w:rsidR="009A0629" w:rsidRPr="00AF773C">
        <w:rPr>
          <w:i/>
          <w:iCs/>
        </w:rPr>
        <w:t xml:space="preserve"> г. Саратов</w:t>
      </w:r>
      <w:r w:rsidRPr="00AF773C">
        <w:rPr>
          <w:i/>
          <w:iCs/>
        </w:rPr>
        <w:t xml:space="preserve">, Россия; </w:t>
      </w:r>
      <w:proofErr w:type="spellStart"/>
      <w:r w:rsidRPr="00AF773C">
        <w:rPr>
          <w:rStyle w:val="apple-style-span"/>
          <w:b/>
          <w:shd w:val="clear" w:color="auto" w:fill="FFFFFF"/>
        </w:rPr>
        <w:t>Рахимбаева</w:t>
      </w:r>
      <w:proofErr w:type="spellEnd"/>
      <w:r w:rsidRPr="00AF773C">
        <w:rPr>
          <w:rStyle w:val="apple-style-span"/>
          <w:b/>
          <w:shd w:val="clear" w:color="auto" w:fill="FFFFFF"/>
        </w:rPr>
        <w:t xml:space="preserve"> Инга </w:t>
      </w:r>
      <w:proofErr w:type="spellStart"/>
      <w:r w:rsidRPr="00AF773C">
        <w:rPr>
          <w:rStyle w:val="apple-style-span"/>
          <w:b/>
          <w:shd w:val="clear" w:color="auto" w:fill="FFFFFF"/>
        </w:rPr>
        <w:t>Эрленовна</w:t>
      </w:r>
      <w:proofErr w:type="spellEnd"/>
      <w:r w:rsidRPr="00AF773C">
        <w:rPr>
          <w:rStyle w:val="apple-style-span"/>
          <w:i/>
          <w:shd w:val="clear" w:color="auto" w:fill="FFFFFF"/>
        </w:rPr>
        <w:t xml:space="preserve">, доктор педагогических наук, профессор, </w:t>
      </w:r>
      <w:proofErr w:type="spellStart"/>
      <w:r w:rsidRPr="00AF773C">
        <w:rPr>
          <w:rStyle w:val="apple-style-span"/>
          <w:i/>
          <w:shd w:val="clear" w:color="auto" w:fill="FFFFFF"/>
        </w:rPr>
        <w:t>зав.кафедрой</w:t>
      </w:r>
      <w:proofErr w:type="spellEnd"/>
      <w:r w:rsidRPr="00AF773C">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00E07D33" w:rsidRPr="00AF773C">
        <w:rPr>
          <w:iCs/>
          <w:shd w:val="clear" w:color="auto" w:fill="FFFFFF"/>
        </w:rPr>
        <w:t>Роль концертной деятельности в детском хореографическом коллективе МАОУ «Инженерный лицей» г. Саратова</w:t>
      </w:r>
    </w:p>
    <w:p w14:paraId="4BC8167C" w14:textId="09A5ADE9" w:rsidR="00CF2EF7" w:rsidRPr="00CF2EF7" w:rsidRDefault="00CF2EF7" w:rsidP="00CF2EF7">
      <w:pPr>
        <w:numPr>
          <w:ilvl w:val="0"/>
          <w:numId w:val="5"/>
        </w:numPr>
        <w:tabs>
          <w:tab w:val="left" w:pos="993"/>
          <w:tab w:val="left" w:pos="1134"/>
        </w:tabs>
        <w:ind w:left="0" w:firstLine="709"/>
        <w:jc w:val="both"/>
        <w:outlineLvl w:val="0"/>
        <w:rPr>
          <w:color w:val="000000"/>
        </w:rPr>
      </w:pPr>
      <w:r w:rsidRPr="00AF773C">
        <w:rPr>
          <w:b/>
        </w:rPr>
        <w:t>Евсеева Любовь Александровна</w:t>
      </w:r>
      <w:r w:rsidRPr="00AF773C">
        <w:rPr>
          <w:bCs/>
          <w:i/>
          <w:iCs/>
        </w:rPr>
        <w:t xml:space="preserve">, </w:t>
      </w:r>
      <w:r w:rsidRPr="00AF773C">
        <w:rPr>
          <w:i/>
          <w:iCs/>
          <w:color w:val="000000"/>
        </w:rPr>
        <w:t>магистрант 3 курса заочной формы обучения направления «Педагогическое образование», профиль Развитие личности средствами искусства</w:t>
      </w:r>
      <w:r w:rsidRPr="00AF773C">
        <w:rPr>
          <w:i/>
          <w:iCs/>
          <w:color w:val="000000"/>
          <w:sz w:val="27"/>
          <w:szCs w:val="27"/>
        </w:rPr>
        <w:t xml:space="preserve"> </w:t>
      </w:r>
      <w:r w:rsidRPr="00AF773C">
        <w:rPr>
          <w:i/>
          <w:iCs/>
        </w:rPr>
        <w:t>Института искусств СГУ имени Н.Г. Чернышевского</w:t>
      </w:r>
      <w:r w:rsidRPr="00AF773C">
        <w:rPr>
          <w:i/>
          <w:iCs/>
          <w:color w:val="000000"/>
        </w:rPr>
        <w:t xml:space="preserve">, г. Саратов, Россия; </w:t>
      </w:r>
      <w:proofErr w:type="spellStart"/>
      <w:r w:rsidRPr="00AF773C">
        <w:rPr>
          <w:b/>
        </w:rPr>
        <w:t>Мещанова</w:t>
      </w:r>
      <w:proofErr w:type="spellEnd"/>
      <w:r w:rsidRPr="00AF773C">
        <w:rPr>
          <w:b/>
        </w:rPr>
        <w:t xml:space="preserve"> Любовь Николаевна</w:t>
      </w:r>
      <w:r w:rsidRPr="00AF773C">
        <w:rPr>
          <w:i/>
        </w:rPr>
        <w:t xml:space="preserve">, </w:t>
      </w:r>
      <w:r w:rsidRPr="00AF773C">
        <w:rPr>
          <w:i/>
          <w:color w:val="000000"/>
        </w:rPr>
        <w:t>кандидат педагогических наук,</w:t>
      </w:r>
      <w:r w:rsidRPr="00AF773C">
        <w:rPr>
          <w:i/>
        </w:rPr>
        <w:t xml:space="preserve"> доцент, зав. кафедрой теории и методики музыкального образования Института искусств СГУ имени Н.Г. Чернышевского,</w:t>
      </w:r>
      <w:r w:rsidRPr="00AF773C">
        <w:rPr>
          <w:i/>
          <w:color w:val="000000"/>
        </w:rPr>
        <w:t xml:space="preserve"> г. Саратов, Россия</w:t>
      </w:r>
      <w:r w:rsidRPr="00AF773C">
        <w:rPr>
          <w:i/>
        </w:rPr>
        <w:t xml:space="preserve">. </w:t>
      </w:r>
      <w:r w:rsidRPr="00AF773C">
        <w:rPr>
          <w:color w:val="000000"/>
        </w:rPr>
        <w:t>Танцы народов Поволжья: особенности и значение для лиц с ОВЗ</w:t>
      </w:r>
    </w:p>
    <w:p w14:paraId="3024192C" w14:textId="20AA994E" w:rsidR="00122540" w:rsidRPr="00AF773C" w:rsidRDefault="00122540" w:rsidP="00122540">
      <w:pPr>
        <w:numPr>
          <w:ilvl w:val="0"/>
          <w:numId w:val="5"/>
        </w:numPr>
        <w:tabs>
          <w:tab w:val="left" w:pos="993"/>
          <w:tab w:val="left" w:pos="1134"/>
        </w:tabs>
        <w:ind w:left="0" w:firstLine="709"/>
        <w:jc w:val="both"/>
        <w:outlineLvl w:val="0"/>
        <w:rPr>
          <w:color w:val="000000"/>
        </w:rPr>
      </w:pPr>
      <w:proofErr w:type="spellStart"/>
      <w:r w:rsidRPr="00AF773C">
        <w:rPr>
          <w:b/>
          <w:bCs/>
          <w:color w:val="000000"/>
        </w:rPr>
        <w:t>Жумагалиева</w:t>
      </w:r>
      <w:proofErr w:type="spellEnd"/>
      <w:r w:rsidRPr="00AF773C">
        <w:rPr>
          <w:b/>
          <w:bCs/>
          <w:color w:val="000000"/>
        </w:rPr>
        <w:t xml:space="preserve"> </w:t>
      </w:r>
      <w:proofErr w:type="spellStart"/>
      <w:r w:rsidRPr="00AF773C">
        <w:rPr>
          <w:b/>
          <w:bCs/>
          <w:color w:val="000000"/>
        </w:rPr>
        <w:t>Алмагуль</w:t>
      </w:r>
      <w:proofErr w:type="spellEnd"/>
      <w:r w:rsidRPr="00AF773C">
        <w:rPr>
          <w:b/>
          <w:bCs/>
          <w:color w:val="000000"/>
        </w:rPr>
        <w:t xml:space="preserve"> </w:t>
      </w:r>
      <w:proofErr w:type="spellStart"/>
      <w:r w:rsidRPr="00AF773C">
        <w:rPr>
          <w:b/>
          <w:bCs/>
          <w:color w:val="000000"/>
        </w:rPr>
        <w:t>Батыргалиевна</w:t>
      </w:r>
      <w:proofErr w:type="spellEnd"/>
      <w:r w:rsidRPr="00AF773C">
        <w:rPr>
          <w:b/>
          <w:bCs/>
          <w:color w:val="000000"/>
        </w:rPr>
        <w:t xml:space="preserve"> (Казахстан)</w:t>
      </w:r>
      <w:r w:rsidRPr="00AF773C">
        <w:rPr>
          <w:i/>
          <w:iCs/>
          <w:color w:val="000000"/>
        </w:rPr>
        <w:t>, магистрант 3 курса заочной формы обучения направления «Педагогическое образование», профиль «Развитие личности средствами искусства»</w:t>
      </w:r>
      <w:r w:rsidRPr="00AF773C">
        <w:rPr>
          <w:i/>
          <w:iCs/>
          <w:color w:val="000000"/>
          <w:sz w:val="27"/>
          <w:szCs w:val="27"/>
        </w:rPr>
        <w:t xml:space="preserve"> </w:t>
      </w:r>
      <w:r w:rsidRPr="00AF773C">
        <w:rPr>
          <w:i/>
        </w:rPr>
        <w:t xml:space="preserve">Института искусств СГУ имени Н.Г. Чернышевского, г. Саратов, Россия, Преподаватель кафедры хореографии и культурно-досуговой работы факультета культуры и искусства Западно-Казахстанский университет им. М. </w:t>
      </w:r>
      <w:proofErr w:type="spellStart"/>
      <w:r w:rsidRPr="00AF773C">
        <w:rPr>
          <w:i/>
        </w:rPr>
        <w:t>Утемисова</w:t>
      </w:r>
      <w:proofErr w:type="spellEnd"/>
      <w:r w:rsidRPr="00AF773C">
        <w:rPr>
          <w:i/>
        </w:rPr>
        <w:t>, г. Уральск, Казахстан;</w:t>
      </w:r>
      <w:r w:rsidRPr="00AF773C">
        <w:rPr>
          <w:b/>
        </w:rPr>
        <w:t xml:space="preserve"> </w:t>
      </w:r>
      <w:proofErr w:type="spellStart"/>
      <w:r w:rsidRPr="00AF773C">
        <w:rPr>
          <w:b/>
        </w:rPr>
        <w:t>Мещанова</w:t>
      </w:r>
      <w:proofErr w:type="spellEnd"/>
      <w:r w:rsidRPr="00AF773C">
        <w:rPr>
          <w:b/>
        </w:rPr>
        <w:t xml:space="preserve"> Любовь Николаевна</w:t>
      </w:r>
      <w:r w:rsidRPr="00AF773C">
        <w:rPr>
          <w:i/>
        </w:rPr>
        <w:t xml:space="preserve">, </w:t>
      </w:r>
      <w:r w:rsidRPr="00AF773C">
        <w:rPr>
          <w:i/>
          <w:color w:val="000000"/>
        </w:rPr>
        <w:t>кандидат педагогических наук,</w:t>
      </w:r>
      <w:r w:rsidRPr="00AF773C">
        <w:rPr>
          <w:i/>
        </w:rPr>
        <w:t xml:space="preserve"> доцент, зав. кафедрой теории и методики музыкального образования Института искусств СГУ имени Н.Г. Чернышевского,</w:t>
      </w:r>
      <w:r w:rsidRPr="00AF773C">
        <w:rPr>
          <w:i/>
          <w:color w:val="000000"/>
        </w:rPr>
        <w:t xml:space="preserve"> г. Саратов, Россия</w:t>
      </w:r>
      <w:r w:rsidRPr="00AF773C">
        <w:rPr>
          <w:i/>
        </w:rPr>
        <w:t xml:space="preserve">. </w:t>
      </w:r>
      <w:r w:rsidRPr="00AF773C">
        <w:rPr>
          <w:color w:val="000000"/>
        </w:rPr>
        <w:t>Особенности стилизации музыки казахского народа и музыкальных композиций для хореографических постановок</w:t>
      </w:r>
      <w:r w:rsidRPr="00AF773C">
        <w:rPr>
          <w:i/>
        </w:rPr>
        <w:t xml:space="preserve"> </w:t>
      </w:r>
    </w:p>
    <w:p w14:paraId="0BCFBB3F" w14:textId="77777777" w:rsidR="00FA3C88" w:rsidRPr="00FA3C88" w:rsidRDefault="00DD5ADE" w:rsidP="00FA3C88">
      <w:pPr>
        <w:pStyle w:val="a6"/>
        <w:numPr>
          <w:ilvl w:val="0"/>
          <w:numId w:val="5"/>
        </w:numPr>
        <w:tabs>
          <w:tab w:val="left" w:pos="993"/>
        </w:tabs>
        <w:spacing w:before="0" w:beforeAutospacing="0" w:after="0" w:afterAutospacing="0"/>
        <w:ind w:left="0" w:firstLine="709"/>
        <w:jc w:val="both"/>
        <w:rPr>
          <w:color w:val="000000"/>
        </w:rPr>
      </w:pPr>
      <w:r w:rsidRPr="00AF773C">
        <w:rPr>
          <w:b/>
          <w:bCs/>
          <w:color w:val="000000"/>
        </w:rPr>
        <w:t>Киреева Елена Владимировна</w:t>
      </w:r>
      <w:r w:rsidRPr="00AF773C">
        <w:rPr>
          <w:i/>
          <w:iCs/>
          <w:color w:val="000000"/>
        </w:rPr>
        <w:t>, кандидат филологических наук, доцент кафедры русской и зарубежной литературы,</w:t>
      </w:r>
      <w:r w:rsidRPr="00AF773C">
        <w:rPr>
          <w:i/>
        </w:rPr>
        <w:t xml:space="preserve"> заведующий учебной лаборатории «Кабинет фольклора имени профессора Т.М. Акимовой»</w:t>
      </w:r>
      <w:r w:rsidRPr="00AF773C">
        <w:rPr>
          <w:i/>
          <w:iCs/>
          <w:color w:val="000000"/>
        </w:rPr>
        <w:t xml:space="preserve"> Института филологии и журналистики </w:t>
      </w:r>
      <w:r w:rsidRPr="00AF773C">
        <w:rPr>
          <w:i/>
        </w:rPr>
        <w:t xml:space="preserve">СГУ имени Н.Г. Чернышевского, г. Саратов, Россия. </w:t>
      </w:r>
      <w:r w:rsidRPr="00AF773C">
        <w:rPr>
          <w:iCs/>
        </w:rPr>
        <w:t>Образ родного края в саратовской частушке</w:t>
      </w:r>
    </w:p>
    <w:p w14:paraId="3D2D7218" w14:textId="47C5CB9C" w:rsidR="00FA3C88" w:rsidRPr="00FA3C88" w:rsidRDefault="00FA3C88" w:rsidP="00FA3C88">
      <w:pPr>
        <w:pStyle w:val="a6"/>
        <w:numPr>
          <w:ilvl w:val="0"/>
          <w:numId w:val="5"/>
        </w:numPr>
        <w:tabs>
          <w:tab w:val="left" w:pos="993"/>
        </w:tabs>
        <w:spacing w:before="0" w:beforeAutospacing="0" w:after="0" w:afterAutospacing="0"/>
        <w:ind w:left="0" w:firstLine="709"/>
        <w:jc w:val="both"/>
        <w:rPr>
          <w:color w:val="000000"/>
        </w:rPr>
      </w:pPr>
      <w:r w:rsidRPr="00FA3C88">
        <w:rPr>
          <w:b/>
          <w:iCs/>
          <w:color w:val="000000"/>
          <w:shd w:val="clear" w:color="auto" w:fill="FFFFFF"/>
        </w:rPr>
        <w:t>Клишин Олег Юрьевич</w:t>
      </w:r>
      <w:r w:rsidRPr="00FA3C88">
        <w:rPr>
          <w:i/>
          <w:color w:val="000000"/>
          <w:shd w:val="clear" w:color="auto" w:fill="FFFFFF"/>
        </w:rPr>
        <w:t xml:space="preserve">, магистрант 2 курса заочной формы обучения направления «Педагогическое образование», профиль «Развитие личности средствами искусства» </w:t>
      </w:r>
      <w:r w:rsidRPr="00FA3C88">
        <w:rPr>
          <w:i/>
        </w:rPr>
        <w:t xml:space="preserve">Института искусств </w:t>
      </w:r>
      <w:r w:rsidRPr="00FA3C88">
        <w:rPr>
          <w:i/>
          <w:color w:val="000000"/>
        </w:rPr>
        <w:t>СГУ имени Н.Г. Чернышевского</w:t>
      </w:r>
      <w:r w:rsidRPr="00FA3C88">
        <w:rPr>
          <w:i/>
          <w:iCs/>
          <w:color w:val="000000"/>
        </w:rPr>
        <w:t xml:space="preserve">, </w:t>
      </w:r>
      <w:r w:rsidRPr="00FA3C88">
        <w:rPr>
          <w:bCs/>
          <w:i/>
          <w:iCs/>
          <w:color w:val="000000"/>
        </w:rPr>
        <w:t>директор студенческого клуба С</w:t>
      </w:r>
      <w:r w:rsidR="006D449F">
        <w:rPr>
          <w:bCs/>
          <w:i/>
          <w:iCs/>
          <w:color w:val="000000"/>
        </w:rPr>
        <w:t>ГТУ</w:t>
      </w:r>
      <w:r w:rsidRPr="00FA3C88">
        <w:rPr>
          <w:bCs/>
          <w:i/>
          <w:iCs/>
          <w:color w:val="000000"/>
        </w:rPr>
        <w:t xml:space="preserve"> имени Гагарина Ю.А., артист театра ГАУК «Саратовского государственного академического театра драмы»,</w:t>
      </w:r>
      <w:r w:rsidRPr="00FA3C88">
        <w:rPr>
          <w:i/>
          <w:iCs/>
          <w:color w:val="000000"/>
        </w:rPr>
        <w:t xml:space="preserve"> г. Саратов, Россия</w:t>
      </w:r>
      <w:r w:rsidRPr="00FA3C88">
        <w:rPr>
          <w:i/>
          <w:iCs/>
        </w:rPr>
        <w:t xml:space="preserve">; </w:t>
      </w:r>
      <w:proofErr w:type="spellStart"/>
      <w:r w:rsidRPr="00FA3C88">
        <w:rPr>
          <w:rStyle w:val="apple-style-span"/>
          <w:b/>
          <w:shd w:val="clear" w:color="auto" w:fill="FFFFFF"/>
        </w:rPr>
        <w:t>Рахимбаева</w:t>
      </w:r>
      <w:proofErr w:type="spellEnd"/>
      <w:r w:rsidRPr="00FA3C88">
        <w:rPr>
          <w:rStyle w:val="apple-style-span"/>
          <w:b/>
          <w:shd w:val="clear" w:color="auto" w:fill="FFFFFF"/>
        </w:rPr>
        <w:t xml:space="preserve"> Инга </w:t>
      </w:r>
      <w:proofErr w:type="spellStart"/>
      <w:r w:rsidRPr="00FA3C88">
        <w:rPr>
          <w:rStyle w:val="apple-style-span"/>
          <w:b/>
          <w:shd w:val="clear" w:color="auto" w:fill="FFFFFF"/>
        </w:rPr>
        <w:t>Эрленовна</w:t>
      </w:r>
      <w:proofErr w:type="spellEnd"/>
      <w:r w:rsidRPr="00FA3C88">
        <w:rPr>
          <w:rStyle w:val="apple-style-span"/>
          <w:shd w:val="clear" w:color="auto" w:fill="FFFFFF"/>
        </w:rPr>
        <w:t xml:space="preserve">, </w:t>
      </w:r>
      <w:r w:rsidRPr="00FA3C88">
        <w:rPr>
          <w:i/>
          <w:color w:val="000000"/>
        </w:rPr>
        <w:t>доктор педагогических наук,</w:t>
      </w:r>
      <w:r w:rsidRPr="00FA3C88">
        <w:rPr>
          <w:rStyle w:val="apple-style-span"/>
          <w:i/>
          <w:shd w:val="clear" w:color="auto" w:fill="FFFFFF"/>
        </w:rPr>
        <w:t xml:space="preserve"> профессор, </w:t>
      </w:r>
      <w:proofErr w:type="spellStart"/>
      <w:r w:rsidRPr="00FA3C88">
        <w:rPr>
          <w:rStyle w:val="apple-style-span"/>
          <w:i/>
          <w:shd w:val="clear" w:color="auto" w:fill="FFFFFF"/>
        </w:rPr>
        <w:t>зав.кафедрой</w:t>
      </w:r>
      <w:proofErr w:type="spellEnd"/>
      <w:r w:rsidRPr="00FA3C88">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FA3C88">
        <w:rPr>
          <w:rStyle w:val="apple-style-span"/>
          <w:iCs/>
          <w:shd w:val="clear" w:color="auto" w:fill="FFFFFF"/>
        </w:rPr>
        <w:t>Особенности ведения практических занятий по актерскому мастерству в непрофильных вузах</w:t>
      </w:r>
    </w:p>
    <w:p w14:paraId="43679174" w14:textId="7E527A5E" w:rsidR="005666AB" w:rsidRDefault="003B2E14" w:rsidP="00FA3C88">
      <w:pPr>
        <w:pStyle w:val="a6"/>
        <w:numPr>
          <w:ilvl w:val="0"/>
          <w:numId w:val="5"/>
        </w:numPr>
        <w:tabs>
          <w:tab w:val="left" w:pos="1134"/>
        </w:tabs>
        <w:spacing w:before="0" w:beforeAutospacing="0" w:after="0" w:afterAutospacing="0"/>
        <w:ind w:left="0" w:firstLine="709"/>
        <w:jc w:val="both"/>
        <w:rPr>
          <w:color w:val="000000"/>
        </w:rPr>
      </w:pPr>
      <w:r w:rsidRPr="003B2E14">
        <w:rPr>
          <w:b/>
          <w:bCs/>
          <w:color w:val="000000"/>
        </w:rPr>
        <w:t>Кузьмина Елена Владиславовна</w:t>
      </w:r>
      <w:r w:rsidRPr="003B2E14">
        <w:rPr>
          <w:i/>
          <w:iCs/>
          <w:color w:val="000000"/>
        </w:rPr>
        <w:t>, воспитатель МДОУ «Детский сад компенсирующего вида № 81» Октябрьского района г. Саратова, Россия.</w:t>
      </w:r>
      <w:r w:rsidRPr="003B2E14">
        <w:rPr>
          <w:color w:val="000000"/>
        </w:rPr>
        <w:t xml:space="preserve"> Искусство и народное творчество г. Саратова и Саратовской области в работе с детьми старшего дошкольного возраста </w:t>
      </w:r>
    </w:p>
    <w:p w14:paraId="4E83E6D8" w14:textId="31DBB50C" w:rsidR="005666AB" w:rsidRPr="005666AB" w:rsidRDefault="005666AB" w:rsidP="005666AB">
      <w:pPr>
        <w:pStyle w:val="a6"/>
        <w:numPr>
          <w:ilvl w:val="0"/>
          <w:numId w:val="5"/>
        </w:numPr>
        <w:tabs>
          <w:tab w:val="left" w:pos="1134"/>
        </w:tabs>
        <w:spacing w:before="0" w:beforeAutospacing="0" w:after="0" w:afterAutospacing="0"/>
        <w:ind w:left="0" w:firstLine="709"/>
        <w:jc w:val="both"/>
        <w:rPr>
          <w:color w:val="000000"/>
        </w:rPr>
      </w:pPr>
      <w:proofErr w:type="spellStart"/>
      <w:r w:rsidRPr="005666AB">
        <w:rPr>
          <w:b/>
          <w:bCs/>
          <w:color w:val="000000"/>
        </w:rPr>
        <w:lastRenderedPageBreak/>
        <w:t>Латухина</w:t>
      </w:r>
      <w:proofErr w:type="spellEnd"/>
      <w:r w:rsidRPr="005666AB">
        <w:rPr>
          <w:b/>
          <w:bCs/>
          <w:color w:val="000000"/>
        </w:rPr>
        <w:t xml:space="preserve"> Дарья Владимировна</w:t>
      </w:r>
      <w:r w:rsidRPr="005666AB">
        <w:rPr>
          <w:i/>
          <w:iCs/>
          <w:color w:val="000000"/>
          <w:sz w:val="27"/>
          <w:szCs w:val="27"/>
        </w:rPr>
        <w:t>,</w:t>
      </w:r>
      <w:r w:rsidRPr="005666AB">
        <w:rPr>
          <w:color w:val="000000"/>
          <w:sz w:val="27"/>
          <w:szCs w:val="27"/>
        </w:rPr>
        <w:t xml:space="preserve"> </w:t>
      </w:r>
      <w:r w:rsidRPr="005666AB">
        <w:rPr>
          <w:i/>
          <w:color w:val="000000"/>
          <w:shd w:val="clear" w:color="auto" w:fill="FFFFFF"/>
        </w:rPr>
        <w:t>магистрант 1 курс очной формы обучения направления «Педагогическое образование», профиль «Развитие личности средствами искусства»</w:t>
      </w:r>
      <w:r w:rsidRPr="005666AB">
        <w:rPr>
          <w:i/>
        </w:rPr>
        <w:t xml:space="preserve"> Института искусств </w:t>
      </w:r>
      <w:r w:rsidRPr="005666AB">
        <w:rPr>
          <w:i/>
          <w:color w:val="000000"/>
        </w:rPr>
        <w:t>СГУ имени Н.Г. Чернышевского, учитель музыки МАОУ «</w:t>
      </w:r>
      <w:r w:rsidRPr="005666AB">
        <w:rPr>
          <w:i/>
          <w:iCs/>
          <w:color w:val="000000"/>
        </w:rPr>
        <w:t>Лицей гуманитарных наук</w:t>
      </w:r>
      <w:r w:rsidRPr="005666AB">
        <w:rPr>
          <w:i/>
          <w:color w:val="000000"/>
        </w:rPr>
        <w:t>», г. Саратов, Россия;</w:t>
      </w:r>
      <w:r w:rsidRPr="005666AB">
        <w:rPr>
          <w:b/>
          <w:color w:val="000000"/>
        </w:rPr>
        <w:t xml:space="preserve"> Корчагина Наталия Викторовна</w:t>
      </w:r>
      <w:r w:rsidRPr="005666AB">
        <w:rPr>
          <w:bCs/>
          <w:i/>
          <w:iCs/>
          <w:color w:val="000000"/>
        </w:rPr>
        <w:t xml:space="preserve">, </w:t>
      </w:r>
      <w:r w:rsidRPr="005666AB">
        <w:rPr>
          <w:i/>
          <w:color w:val="000000"/>
        </w:rPr>
        <w:t>кандидат педагогических наук,</w:t>
      </w:r>
      <w:r w:rsidRPr="005666AB">
        <w:rPr>
          <w:bCs/>
          <w:i/>
          <w:iCs/>
          <w:color w:val="000000"/>
        </w:rPr>
        <w:t xml:space="preserve"> доцент кафедры музыкально-инструментальной подготовки </w:t>
      </w:r>
      <w:r w:rsidRPr="005666AB">
        <w:rPr>
          <w:i/>
          <w:color w:val="000000"/>
        </w:rPr>
        <w:t xml:space="preserve">Института искусств СГУ имени Н.Г. Чернышевского, г. Саратов, Россия. </w:t>
      </w:r>
      <w:r w:rsidRPr="005666AB">
        <w:rPr>
          <w:color w:val="000000"/>
        </w:rPr>
        <w:t xml:space="preserve">Значение эмоциональной сферы личности дошкольника в обучении игре на фортепиано и слушании музыки </w:t>
      </w:r>
    </w:p>
    <w:p w14:paraId="5B13C3EB" w14:textId="075121A2" w:rsidR="00263245" w:rsidRPr="00AF773C" w:rsidRDefault="00263245" w:rsidP="005666AB">
      <w:pPr>
        <w:pStyle w:val="a6"/>
        <w:numPr>
          <w:ilvl w:val="0"/>
          <w:numId w:val="5"/>
        </w:numPr>
        <w:tabs>
          <w:tab w:val="left" w:pos="1134"/>
        </w:tabs>
        <w:spacing w:before="0" w:beforeAutospacing="0" w:after="0" w:afterAutospacing="0"/>
        <w:ind w:left="0" w:firstLine="709"/>
        <w:jc w:val="both"/>
        <w:rPr>
          <w:color w:val="000000"/>
        </w:rPr>
      </w:pPr>
      <w:proofErr w:type="spellStart"/>
      <w:r w:rsidRPr="00AF773C">
        <w:rPr>
          <w:b/>
          <w:bCs/>
          <w:color w:val="000000"/>
        </w:rPr>
        <w:t>Лебедянцева</w:t>
      </w:r>
      <w:proofErr w:type="spellEnd"/>
      <w:r w:rsidRPr="00AF773C">
        <w:rPr>
          <w:b/>
          <w:bCs/>
          <w:color w:val="000000"/>
        </w:rPr>
        <w:t xml:space="preserve"> Дарья Игоревна</w:t>
      </w:r>
      <w:r w:rsidRPr="00AF773C">
        <w:rPr>
          <w:i/>
          <w:iCs/>
          <w:color w:val="000000"/>
        </w:rPr>
        <w:t xml:space="preserve">, бакалавр 5 курса заочной формы обучения направления «Педагогическое образование», профиль «Музыка» </w:t>
      </w:r>
      <w:r w:rsidRPr="00AF773C">
        <w:rPr>
          <w:b/>
          <w:bCs/>
          <w:color w:val="000000"/>
        </w:rPr>
        <w:t xml:space="preserve"> </w:t>
      </w:r>
      <w:r w:rsidRPr="00AF773C">
        <w:rPr>
          <w:i/>
          <w:iCs/>
          <w:color w:val="000000"/>
        </w:rPr>
        <w:t xml:space="preserve">Института искусств СГУ имени Н.Г. Чернышевского, преподаватель, концертмейстер МБУДО «ДШИ № 3 ЭМР», г. Энгельс Саратовской области, Россия; </w:t>
      </w:r>
      <w:r w:rsidRPr="00AF773C">
        <w:rPr>
          <w:b/>
          <w:bCs/>
          <w:color w:val="000000"/>
        </w:rPr>
        <w:t>Кузьмина Светлана Владиславовна</w:t>
      </w:r>
      <w:r w:rsidRPr="00AF773C">
        <w:rPr>
          <w:i/>
          <w:iCs/>
          <w:color w:val="000000"/>
        </w:rPr>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AF773C">
        <w:rPr>
          <w:i/>
          <w:iCs/>
          <w:color w:val="000000"/>
        </w:rPr>
        <w:t>Тельтевской</w:t>
      </w:r>
      <w:proofErr w:type="spellEnd"/>
      <w:r w:rsidRPr="00AF773C">
        <w:rPr>
          <w:i/>
          <w:iCs/>
          <w:color w:val="000000"/>
        </w:rPr>
        <w:t xml:space="preserve">», г. Саратов, Россия. </w:t>
      </w:r>
      <w:r w:rsidRPr="00AF773C">
        <w:rPr>
          <w:color w:val="000000"/>
        </w:rPr>
        <w:t>Зарождение русских народных инструментов в Саратовской области и их популяризация</w:t>
      </w:r>
    </w:p>
    <w:p w14:paraId="2F8F7A5C" w14:textId="6722B6D6" w:rsidR="00A26118" w:rsidRPr="00AF773C" w:rsidRDefault="00A26118" w:rsidP="009D30C6">
      <w:pPr>
        <w:pStyle w:val="a6"/>
        <w:numPr>
          <w:ilvl w:val="0"/>
          <w:numId w:val="5"/>
        </w:numPr>
        <w:tabs>
          <w:tab w:val="left" w:pos="1134"/>
        </w:tabs>
        <w:spacing w:before="0" w:beforeAutospacing="0" w:after="0" w:afterAutospacing="0"/>
        <w:ind w:left="0" w:firstLine="709"/>
        <w:jc w:val="both"/>
        <w:rPr>
          <w:iCs/>
          <w:color w:val="000000"/>
        </w:rPr>
      </w:pPr>
      <w:r w:rsidRPr="00AF773C">
        <w:rPr>
          <w:b/>
          <w:bCs/>
          <w:color w:val="000000"/>
        </w:rPr>
        <w:t>Львова Екатерина Юрьевна</w:t>
      </w:r>
      <w:r w:rsidRPr="00AF773C">
        <w:rPr>
          <w:i/>
          <w:iCs/>
          <w:color w:val="000000"/>
        </w:rPr>
        <w:t xml:space="preserve">, бакалавр 2 курса очной формы обучения направления «Хореографическое искусство», профиль «Искусство современного танца» Института искусств СГУ имени Н.Г. Чернышевского, г. Саратов, </w:t>
      </w:r>
      <w:r w:rsidR="004526CE" w:rsidRPr="00AF773C">
        <w:rPr>
          <w:i/>
          <w:iCs/>
          <w:color w:val="000000"/>
        </w:rPr>
        <w:t>х</w:t>
      </w:r>
      <w:r w:rsidRPr="00AF773C">
        <w:rPr>
          <w:i/>
          <w:iCs/>
          <w:color w:val="000000"/>
        </w:rPr>
        <w:t xml:space="preserve">ореограф МОУ СОШ им. Ю.А. Гагарина, г. Энгельс Саратовской области, Россия; </w:t>
      </w:r>
      <w:r w:rsidRPr="00AF773C">
        <w:rPr>
          <w:b/>
          <w:color w:val="000000"/>
        </w:rPr>
        <w:t>Шевченко Елена Петровна</w:t>
      </w:r>
      <w:r w:rsidRPr="00AF773C">
        <w:rPr>
          <w:bCs/>
          <w:color w:val="000000"/>
        </w:rPr>
        <w:t>,</w:t>
      </w:r>
      <w:r w:rsidRPr="00AF773C">
        <w:rPr>
          <w:b/>
          <w:color w:val="000000"/>
        </w:rPr>
        <w:t xml:space="preserve"> </w:t>
      </w:r>
      <w:r w:rsidRPr="00AF773C">
        <w:rPr>
          <w:i/>
          <w:color w:val="000000"/>
        </w:rPr>
        <w:t xml:space="preserve">кандидат педагогических наук, магистр искусствоведения, доцент Института искусств СГУ имени Н.Г. Чернышевского, г. Саратов, Россия. </w:t>
      </w:r>
      <w:r w:rsidR="004526CE" w:rsidRPr="00AF773C">
        <w:rPr>
          <w:iCs/>
          <w:color w:val="000000"/>
        </w:rPr>
        <w:t>Школа танцев «Люкс» в структуре танцевальной жизни Энгельса</w:t>
      </w:r>
    </w:p>
    <w:p w14:paraId="24EAB2F5" w14:textId="77777777" w:rsidR="004E18B3" w:rsidRDefault="00695435" w:rsidP="004E18B3">
      <w:pPr>
        <w:pStyle w:val="a6"/>
        <w:numPr>
          <w:ilvl w:val="0"/>
          <w:numId w:val="5"/>
        </w:numPr>
        <w:tabs>
          <w:tab w:val="left" w:pos="1134"/>
        </w:tabs>
        <w:spacing w:before="0" w:beforeAutospacing="0" w:after="0" w:afterAutospacing="0"/>
        <w:ind w:left="0" w:firstLine="709"/>
        <w:jc w:val="both"/>
        <w:rPr>
          <w:color w:val="000000"/>
        </w:rPr>
      </w:pPr>
      <w:r w:rsidRPr="00AF773C">
        <w:rPr>
          <w:b/>
          <w:bCs/>
          <w:color w:val="000000"/>
        </w:rPr>
        <w:t>Оськина Юлия Дмитриевна</w:t>
      </w:r>
      <w:r w:rsidRPr="00AF773C">
        <w:rPr>
          <w:i/>
          <w:iCs/>
          <w:color w:val="000000"/>
        </w:rPr>
        <w:t xml:space="preserve">, бакалавр 2 курса очной формы обучения направления «Хореографическое искусство», профиль «Искусство современного танца» Института искусств СГУ имени Н.Г. Чернышевского, г. Саратов, Россия; </w:t>
      </w:r>
      <w:r w:rsidRPr="00AF773C">
        <w:rPr>
          <w:b/>
          <w:color w:val="000000"/>
        </w:rPr>
        <w:t>Шевченко Елена Петровна</w:t>
      </w:r>
      <w:r w:rsidRPr="00AF773C">
        <w:rPr>
          <w:bCs/>
          <w:color w:val="000000"/>
        </w:rPr>
        <w:t>,</w:t>
      </w:r>
      <w:r w:rsidRPr="00AF773C">
        <w:rPr>
          <w:b/>
          <w:color w:val="000000"/>
        </w:rPr>
        <w:t xml:space="preserve"> </w:t>
      </w:r>
      <w:r w:rsidRPr="00AF773C">
        <w:rPr>
          <w:i/>
          <w:color w:val="000000"/>
        </w:rPr>
        <w:t xml:space="preserve">кандидат педагогических наук, магистр искусствоведения, доцент Института искусств СГУ имени Н.Г. Чернышевского, г. Саратов, Россия. </w:t>
      </w:r>
      <w:r w:rsidRPr="00AF773C">
        <w:rPr>
          <w:color w:val="000000"/>
        </w:rPr>
        <w:t>Развитие хореографических данных у детей в народном самодеятельном ансамбле «Фортуна»</w:t>
      </w:r>
    </w:p>
    <w:p w14:paraId="3018739A" w14:textId="7B130D1B" w:rsidR="004E18B3" w:rsidRPr="004E18B3" w:rsidRDefault="004E18B3" w:rsidP="004E18B3">
      <w:pPr>
        <w:pStyle w:val="a6"/>
        <w:numPr>
          <w:ilvl w:val="0"/>
          <w:numId w:val="5"/>
        </w:numPr>
        <w:tabs>
          <w:tab w:val="left" w:pos="1134"/>
        </w:tabs>
        <w:spacing w:before="0" w:beforeAutospacing="0" w:after="0" w:afterAutospacing="0"/>
        <w:ind w:left="0" w:firstLine="709"/>
        <w:jc w:val="both"/>
        <w:rPr>
          <w:color w:val="000000"/>
        </w:rPr>
      </w:pPr>
      <w:proofErr w:type="spellStart"/>
      <w:r w:rsidRPr="004E18B3">
        <w:rPr>
          <w:b/>
          <w:bCs/>
          <w:color w:val="000000"/>
        </w:rPr>
        <w:t>Пустовит</w:t>
      </w:r>
      <w:proofErr w:type="spellEnd"/>
      <w:r w:rsidRPr="004E18B3">
        <w:rPr>
          <w:b/>
          <w:bCs/>
          <w:color w:val="000000"/>
        </w:rPr>
        <w:t xml:space="preserve"> Юлия Григорьевна</w:t>
      </w:r>
      <w:r w:rsidRPr="004E18B3">
        <w:rPr>
          <w:i/>
          <w:iCs/>
          <w:color w:val="000000"/>
        </w:rPr>
        <w:t>, магистрант 2 курса заочной формы обучения направления «Педагогическое образование», профиль «Развитие личности средствами искусства»</w:t>
      </w:r>
      <w:r w:rsidRPr="004E18B3">
        <w:rPr>
          <w:i/>
          <w:iCs/>
          <w:color w:val="000000"/>
          <w:sz w:val="27"/>
          <w:szCs w:val="27"/>
        </w:rPr>
        <w:t xml:space="preserve"> </w:t>
      </w:r>
      <w:r w:rsidRPr="004E18B3">
        <w:rPr>
          <w:i/>
          <w:iCs/>
        </w:rPr>
        <w:t>Института искусств СГУ имени Н.Г. Чернышевского</w:t>
      </w:r>
      <w:r w:rsidRPr="004E18B3">
        <w:rPr>
          <w:i/>
          <w:iCs/>
          <w:color w:val="000000"/>
        </w:rPr>
        <w:t xml:space="preserve">, г. Саратов, Россия; </w:t>
      </w:r>
      <w:proofErr w:type="spellStart"/>
      <w:r w:rsidRPr="004E18B3">
        <w:rPr>
          <w:rStyle w:val="apple-style-span"/>
          <w:b/>
          <w:shd w:val="clear" w:color="auto" w:fill="FFFFFF"/>
        </w:rPr>
        <w:t>Рахимбаева</w:t>
      </w:r>
      <w:proofErr w:type="spellEnd"/>
      <w:r w:rsidRPr="004E18B3">
        <w:rPr>
          <w:rStyle w:val="apple-style-span"/>
          <w:b/>
          <w:shd w:val="clear" w:color="auto" w:fill="FFFFFF"/>
        </w:rPr>
        <w:t xml:space="preserve"> Инга </w:t>
      </w:r>
      <w:proofErr w:type="spellStart"/>
      <w:r w:rsidRPr="004E18B3">
        <w:rPr>
          <w:rStyle w:val="apple-style-span"/>
          <w:b/>
          <w:shd w:val="clear" w:color="auto" w:fill="FFFFFF"/>
        </w:rPr>
        <w:t>Эрленовна</w:t>
      </w:r>
      <w:proofErr w:type="spellEnd"/>
      <w:r w:rsidRPr="004E18B3">
        <w:rPr>
          <w:rStyle w:val="apple-style-span"/>
          <w:i/>
          <w:shd w:val="clear" w:color="auto" w:fill="FFFFFF"/>
        </w:rPr>
        <w:t xml:space="preserve">, </w:t>
      </w:r>
      <w:r w:rsidRPr="004E18B3">
        <w:rPr>
          <w:i/>
          <w:color w:val="000000"/>
        </w:rPr>
        <w:t>доктор педагогических наук,</w:t>
      </w:r>
      <w:r w:rsidRPr="004E18B3">
        <w:rPr>
          <w:rStyle w:val="apple-style-span"/>
          <w:i/>
          <w:shd w:val="clear" w:color="auto" w:fill="FFFFFF"/>
        </w:rPr>
        <w:t xml:space="preserve"> профессор, </w:t>
      </w:r>
      <w:proofErr w:type="spellStart"/>
      <w:proofErr w:type="gramStart"/>
      <w:r w:rsidRPr="004E18B3">
        <w:rPr>
          <w:rStyle w:val="apple-style-span"/>
          <w:i/>
          <w:shd w:val="clear" w:color="auto" w:fill="FFFFFF"/>
        </w:rPr>
        <w:t>зав.кафедрой</w:t>
      </w:r>
      <w:proofErr w:type="spellEnd"/>
      <w:proofErr w:type="gramEnd"/>
      <w:r w:rsidRPr="004E18B3">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4E18B3">
        <w:rPr>
          <w:color w:val="000000"/>
        </w:rPr>
        <w:t xml:space="preserve">Игра как форма взаимодействия на занятиях по фортепиано с детьми-аутистами на базе ДХШ им. М. В. </w:t>
      </w:r>
      <w:proofErr w:type="spellStart"/>
      <w:r w:rsidRPr="004E18B3">
        <w:rPr>
          <w:color w:val="000000"/>
        </w:rPr>
        <w:t>Тельтевской</w:t>
      </w:r>
      <w:proofErr w:type="spellEnd"/>
    </w:p>
    <w:p w14:paraId="3A1A01AE" w14:textId="040694E5" w:rsidR="001433DC" w:rsidRPr="00AF773C" w:rsidRDefault="001433DC" w:rsidP="009D30C6">
      <w:pPr>
        <w:pStyle w:val="a6"/>
        <w:numPr>
          <w:ilvl w:val="0"/>
          <w:numId w:val="5"/>
        </w:numPr>
        <w:tabs>
          <w:tab w:val="left" w:pos="1134"/>
        </w:tabs>
        <w:spacing w:before="0" w:beforeAutospacing="0" w:after="0" w:afterAutospacing="0"/>
        <w:ind w:left="0" w:firstLine="709"/>
        <w:jc w:val="both"/>
        <w:rPr>
          <w:color w:val="000000"/>
        </w:rPr>
      </w:pPr>
      <w:r w:rsidRPr="00AF773C">
        <w:rPr>
          <w:b/>
          <w:bCs/>
        </w:rPr>
        <w:t>Резвова Марина Петровна</w:t>
      </w:r>
      <w:r w:rsidRPr="00AF773C">
        <w:rPr>
          <w:i/>
          <w:iCs/>
        </w:rPr>
        <w:t>, бакалавр 5 курса заочной формы обучения направления «Педагогическое образование», профиль «Музыка»</w:t>
      </w:r>
      <w:r w:rsidRPr="00AF773C">
        <w:t xml:space="preserve"> </w:t>
      </w:r>
      <w:r w:rsidRPr="00AF773C">
        <w:rPr>
          <w:i/>
        </w:rPr>
        <w:t xml:space="preserve">Института искусств СГУ имени Н.Г. Чернышевского, г. Саратов, </w:t>
      </w:r>
      <w:r w:rsidR="00361E8B">
        <w:rPr>
          <w:i/>
        </w:rPr>
        <w:t>з</w:t>
      </w:r>
      <w:r w:rsidRPr="00AF773C">
        <w:rPr>
          <w:i/>
        </w:rPr>
        <w:t xml:space="preserve">аведующий филиалом, педагог дополнительного образования МАУ ДО «Дом детского и юношеского творчества   п. Новопушкинское» Энгельсского муниципального района, поселок Новопушкинское </w:t>
      </w:r>
      <w:r w:rsidR="00382E82" w:rsidRPr="00AF773C">
        <w:rPr>
          <w:i/>
        </w:rPr>
        <w:t>Энгельсского района Саратовской области,</w:t>
      </w:r>
      <w:r w:rsidRPr="00AF773C">
        <w:rPr>
          <w:i/>
        </w:rPr>
        <w:t xml:space="preserve">  Россия;</w:t>
      </w:r>
      <w:r w:rsidRPr="00AF773C">
        <w:rPr>
          <w:b/>
        </w:rPr>
        <w:t xml:space="preserve"> </w:t>
      </w:r>
      <w:proofErr w:type="spellStart"/>
      <w:r w:rsidRPr="00AF773C">
        <w:rPr>
          <w:b/>
        </w:rPr>
        <w:t>Мещанова</w:t>
      </w:r>
      <w:proofErr w:type="spellEnd"/>
      <w:r w:rsidRPr="00AF773C">
        <w:rPr>
          <w:b/>
        </w:rPr>
        <w:t xml:space="preserve"> Любовь Николаевна</w:t>
      </w:r>
      <w:r w:rsidRPr="00AF773C">
        <w:rPr>
          <w:i/>
        </w:rPr>
        <w:t xml:space="preserve">, </w:t>
      </w:r>
      <w:r w:rsidRPr="00AF773C">
        <w:rPr>
          <w:i/>
          <w:color w:val="000000"/>
        </w:rPr>
        <w:t>кандидат педагогических наук,</w:t>
      </w:r>
      <w:r w:rsidRPr="00AF773C">
        <w:rPr>
          <w:i/>
        </w:rPr>
        <w:t xml:space="preserve"> доцент, зав. кафедрой теории и методики музыкального образования Института искусств СГУ имени Н.Г. Чернышевского,</w:t>
      </w:r>
      <w:r w:rsidRPr="00AF773C">
        <w:rPr>
          <w:i/>
          <w:color w:val="000000"/>
        </w:rPr>
        <w:t xml:space="preserve"> г. Саратов, Россия</w:t>
      </w:r>
      <w:r w:rsidRPr="00AF773C">
        <w:rPr>
          <w:i/>
        </w:rPr>
        <w:t>.</w:t>
      </w:r>
      <w:r w:rsidR="00382E82" w:rsidRPr="00AF773C">
        <w:rPr>
          <w:i/>
        </w:rPr>
        <w:t xml:space="preserve"> </w:t>
      </w:r>
      <w:r w:rsidR="00382E82" w:rsidRPr="00AF773C">
        <w:rPr>
          <w:iCs/>
        </w:rPr>
        <w:t>Специфика досуга детей и подростков в условиях поселкового Дома детского творчества</w:t>
      </w:r>
      <w:r w:rsidR="00783058" w:rsidRPr="00AF773C">
        <w:rPr>
          <w:iCs/>
        </w:rPr>
        <w:t xml:space="preserve"> </w:t>
      </w:r>
    </w:p>
    <w:p w14:paraId="7B860ED2" w14:textId="7AB07565" w:rsidR="00B3066F" w:rsidRPr="00AF773C" w:rsidRDefault="006A7400" w:rsidP="009D30C6">
      <w:pPr>
        <w:pStyle w:val="a6"/>
        <w:numPr>
          <w:ilvl w:val="0"/>
          <w:numId w:val="5"/>
        </w:numPr>
        <w:tabs>
          <w:tab w:val="left" w:pos="1134"/>
        </w:tabs>
        <w:spacing w:before="0" w:beforeAutospacing="0" w:after="0" w:afterAutospacing="0"/>
        <w:ind w:left="0" w:firstLine="709"/>
        <w:jc w:val="both"/>
        <w:rPr>
          <w:color w:val="000000"/>
        </w:rPr>
      </w:pPr>
      <w:r w:rsidRPr="00AF773C">
        <w:rPr>
          <w:b/>
          <w:bCs/>
          <w:iCs/>
        </w:rPr>
        <w:t>Соколова Елена Александровна</w:t>
      </w:r>
      <w:r w:rsidRPr="00AF773C">
        <w:rPr>
          <w:i/>
        </w:rPr>
        <w:t xml:space="preserve">, </w:t>
      </w:r>
      <w:r w:rsidRPr="00AF773C">
        <w:rPr>
          <w:i/>
          <w:iCs/>
          <w:color w:val="000000"/>
        </w:rPr>
        <w:t xml:space="preserve">преподаватель по классу фортепиано ГБУДО «ДШИ </w:t>
      </w:r>
      <w:proofErr w:type="spellStart"/>
      <w:r w:rsidRPr="00AF773C">
        <w:rPr>
          <w:i/>
          <w:iCs/>
          <w:color w:val="000000"/>
        </w:rPr>
        <w:t>р.п</w:t>
      </w:r>
      <w:proofErr w:type="spellEnd"/>
      <w:r w:rsidRPr="00AF773C">
        <w:rPr>
          <w:i/>
          <w:iCs/>
          <w:color w:val="000000"/>
        </w:rPr>
        <w:t xml:space="preserve">. Новые Бурасы Саратовской области», музыкальный руководитель МДОУ «Детский сад №»2 с. Тепловка», Новобурасский район Саратовской области, Россия; </w:t>
      </w:r>
      <w:r w:rsidRPr="00AF773C">
        <w:rPr>
          <w:b/>
          <w:bCs/>
          <w:color w:val="000000"/>
        </w:rPr>
        <w:t>Никифорова Людмила Николаевна</w:t>
      </w:r>
      <w:r w:rsidRPr="00AF773C">
        <w:rPr>
          <w:i/>
          <w:iCs/>
          <w:color w:val="000000"/>
        </w:rPr>
        <w:t xml:space="preserve">, </w:t>
      </w:r>
      <w:r w:rsidR="00354931" w:rsidRPr="00AF773C">
        <w:rPr>
          <w:i/>
          <w:iCs/>
          <w:color w:val="000000"/>
        </w:rPr>
        <w:t>п</w:t>
      </w:r>
      <w:r w:rsidRPr="00AF773C">
        <w:rPr>
          <w:i/>
          <w:iCs/>
          <w:color w:val="000000"/>
        </w:rPr>
        <w:t xml:space="preserve">реподаватель по классу баяна (аккордеона) ГБУДО «ДШИ </w:t>
      </w:r>
      <w:proofErr w:type="spellStart"/>
      <w:r w:rsidRPr="00AF773C">
        <w:rPr>
          <w:i/>
          <w:iCs/>
          <w:color w:val="000000"/>
        </w:rPr>
        <w:t>р.п</w:t>
      </w:r>
      <w:proofErr w:type="spellEnd"/>
      <w:r w:rsidRPr="00AF773C">
        <w:rPr>
          <w:i/>
          <w:iCs/>
          <w:color w:val="000000"/>
        </w:rPr>
        <w:t xml:space="preserve">. Новые Бурасы Саратовской области», Новобурасский район Саратовской области, Россия. </w:t>
      </w:r>
      <w:r w:rsidRPr="00AF773C">
        <w:rPr>
          <w:color w:val="000000"/>
        </w:rPr>
        <w:t>Народное творчество Поволжья. Сказки</w:t>
      </w:r>
      <w:r w:rsidR="00354931" w:rsidRPr="00AF773C">
        <w:rPr>
          <w:color w:val="000000"/>
        </w:rPr>
        <w:t xml:space="preserve"> </w:t>
      </w:r>
    </w:p>
    <w:p w14:paraId="600D6514" w14:textId="74F95047" w:rsidR="00BE7ED1" w:rsidRPr="00DB6C50" w:rsidRDefault="00B3066F" w:rsidP="00DB6C50">
      <w:pPr>
        <w:pStyle w:val="a6"/>
        <w:numPr>
          <w:ilvl w:val="0"/>
          <w:numId w:val="5"/>
        </w:numPr>
        <w:tabs>
          <w:tab w:val="left" w:pos="1134"/>
        </w:tabs>
        <w:spacing w:before="0" w:beforeAutospacing="0" w:after="0" w:afterAutospacing="0"/>
        <w:ind w:left="0" w:firstLine="709"/>
        <w:jc w:val="both"/>
        <w:rPr>
          <w:color w:val="000000"/>
        </w:rPr>
      </w:pPr>
      <w:r w:rsidRPr="00AF773C">
        <w:rPr>
          <w:b/>
          <w:color w:val="000000"/>
        </w:rPr>
        <w:lastRenderedPageBreak/>
        <w:t>Шевченко Елена Петровна</w:t>
      </w:r>
      <w:r w:rsidRPr="00AF773C">
        <w:rPr>
          <w:bCs/>
          <w:color w:val="000000"/>
        </w:rPr>
        <w:t>,</w:t>
      </w:r>
      <w:r w:rsidRPr="00AF773C">
        <w:rPr>
          <w:b/>
          <w:color w:val="000000"/>
        </w:rPr>
        <w:t xml:space="preserve"> </w:t>
      </w:r>
      <w:r w:rsidRPr="00AF773C">
        <w:rPr>
          <w:i/>
          <w:color w:val="000000"/>
        </w:rPr>
        <w:t xml:space="preserve">кандидат педагогических наук, магистр искусствоведения, доцент Института искусств СГУ имени Н.Г. Чернышевского, г. Саратов, Россия. </w:t>
      </w:r>
      <w:r w:rsidR="00A26118" w:rsidRPr="00AF773C">
        <w:rPr>
          <w:iCs/>
          <w:color w:val="000000"/>
        </w:rPr>
        <w:t>Образ женщины – матери в творчестве К.С. Петрова-Водкина</w:t>
      </w:r>
    </w:p>
    <w:p w14:paraId="50748CEF" w14:textId="77777777" w:rsidR="00D9120F" w:rsidRDefault="00D9120F" w:rsidP="00CF2EF7">
      <w:pPr>
        <w:jc w:val="center"/>
        <w:outlineLvl w:val="0"/>
        <w:rPr>
          <w:b/>
          <w:color w:val="000000"/>
        </w:rPr>
      </w:pPr>
    </w:p>
    <w:p w14:paraId="5D214153" w14:textId="1B89B918" w:rsidR="00CF2EF7" w:rsidRPr="00E84A2A" w:rsidRDefault="00CF2EF7" w:rsidP="00CF2EF7">
      <w:pPr>
        <w:jc w:val="center"/>
        <w:outlineLvl w:val="0"/>
        <w:rPr>
          <w:b/>
          <w:color w:val="000000"/>
        </w:rPr>
      </w:pPr>
      <w:r w:rsidRPr="00E84A2A">
        <w:rPr>
          <w:b/>
          <w:color w:val="000000"/>
        </w:rPr>
        <w:t xml:space="preserve">СЕКЦИЯ </w:t>
      </w:r>
      <w:r w:rsidR="00DB6C50">
        <w:rPr>
          <w:b/>
          <w:color w:val="000000"/>
        </w:rPr>
        <w:t>7</w:t>
      </w:r>
    </w:p>
    <w:p w14:paraId="5FD3E8F0" w14:textId="77777777" w:rsidR="00CF2EF7" w:rsidRPr="00E84A2A" w:rsidRDefault="00CF2EF7" w:rsidP="00CF2EF7">
      <w:pPr>
        <w:jc w:val="center"/>
        <w:outlineLvl w:val="0"/>
        <w:rPr>
          <w:b/>
          <w:color w:val="000000"/>
        </w:rPr>
      </w:pPr>
      <w:r w:rsidRPr="00E84A2A">
        <w:rPr>
          <w:b/>
          <w:color w:val="202020"/>
        </w:rPr>
        <w:t xml:space="preserve">ПРОФЕССИОНАЛЬНОЕ ОБРАЗОВАНИЕ В СИСТЕМЕ КУЛЬТУРЫ И ИСКУССТВА Г.САРАТОВА И САРАТОВСКОЙ ОБЛАСТИ </w:t>
      </w:r>
    </w:p>
    <w:p w14:paraId="5F9C2C95" w14:textId="77777777" w:rsidR="00CF2EF7" w:rsidRPr="00E84A2A" w:rsidRDefault="00CF2EF7" w:rsidP="00CF2EF7">
      <w:pPr>
        <w:jc w:val="center"/>
        <w:outlineLvl w:val="0"/>
        <w:rPr>
          <w:b/>
          <w:color w:val="000000"/>
        </w:rPr>
      </w:pPr>
      <w:r w:rsidRPr="00E84A2A">
        <w:rPr>
          <w:b/>
          <w:color w:val="000000"/>
        </w:rPr>
        <w:t xml:space="preserve"> 7 октября, 13.50</w:t>
      </w:r>
    </w:p>
    <w:p w14:paraId="05673177" w14:textId="77777777" w:rsidR="00CF2EF7" w:rsidRPr="00E849B0" w:rsidRDefault="00CF2EF7" w:rsidP="00CF2EF7">
      <w:pPr>
        <w:jc w:val="center"/>
        <w:outlineLvl w:val="0"/>
        <w:rPr>
          <w:bCs/>
          <w:color w:val="000000"/>
        </w:rPr>
      </w:pPr>
      <w:r w:rsidRPr="0037087C">
        <w:rPr>
          <w:bCs/>
          <w:color w:val="000000"/>
        </w:rPr>
        <w:t>Институт искусств СГУ имени Н.Г. Чернышевского</w:t>
      </w:r>
      <w:r>
        <w:rPr>
          <w:bCs/>
          <w:color w:val="000000"/>
        </w:rPr>
        <w:t>, а</w:t>
      </w:r>
      <w:r w:rsidRPr="0037087C">
        <w:rPr>
          <w:bCs/>
          <w:color w:val="000000"/>
        </w:rPr>
        <w:t>уд. №2</w:t>
      </w:r>
      <w:r>
        <w:rPr>
          <w:bCs/>
          <w:color w:val="000000"/>
        </w:rPr>
        <w:t>1</w:t>
      </w:r>
    </w:p>
    <w:p w14:paraId="62E153D5" w14:textId="77777777" w:rsidR="00CF2EF7" w:rsidRPr="00D215E4" w:rsidRDefault="00CF2EF7" w:rsidP="00CF2EF7">
      <w:pPr>
        <w:jc w:val="center"/>
        <w:outlineLvl w:val="0"/>
        <w:rPr>
          <w:b/>
          <w:color w:val="000000"/>
          <w:sz w:val="20"/>
          <w:szCs w:val="20"/>
          <w:highlight w:val="green"/>
        </w:rPr>
      </w:pPr>
    </w:p>
    <w:p w14:paraId="7959F5A8" w14:textId="77777777" w:rsidR="00CF2EF7" w:rsidRPr="008C2EF9" w:rsidRDefault="00CF2EF7" w:rsidP="00CF2EF7">
      <w:pPr>
        <w:pStyle w:val="a6"/>
        <w:spacing w:before="0" w:beforeAutospacing="0" w:after="0" w:afterAutospacing="0"/>
        <w:ind w:firstLine="851"/>
        <w:jc w:val="both"/>
        <w:rPr>
          <w:b/>
          <w:color w:val="000000"/>
        </w:rPr>
      </w:pPr>
      <w:r w:rsidRPr="00130607">
        <w:rPr>
          <w:iCs/>
          <w:color w:val="000000"/>
        </w:rPr>
        <w:t>Председатель:</w:t>
      </w:r>
      <w:r w:rsidRPr="00130607">
        <w:rPr>
          <w:color w:val="000000"/>
        </w:rPr>
        <w:t xml:space="preserve"> </w:t>
      </w:r>
      <w:r w:rsidRPr="00CE2350">
        <w:rPr>
          <w:b/>
          <w:color w:val="000000"/>
        </w:rPr>
        <w:t>Попов</w:t>
      </w:r>
      <w:r w:rsidRPr="008C2EF9">
        <w:rPr>
          <w:b/>
          <w:color w:val="000000"/>
        </w:rPr>
        <w:t xml:space="preserve"> Денис Александрович</w:t>
      </w:r>
      <w:r w:rsidRPr="00550218">
        <w:rPr>
          <w:i/>
          <w:iCs/>
          <w:color w:val="000000"/>
        </w:rPr>
        <w:t xml:space="preserve">, доктор искусствоведения, профессор Института искусств </w:t>
      </w:r>
      <w:r w:rsidRPr="00550218">
        <w:rPr>
          <w:i/>
          <w:iCs/>
        </w:rPr>
        <w:t>СГУ имени Н.Г. Чернышевског</w:t>
      </w:r>
      <w:r>
        <w:rPr>
          <w:i/>
          <w:iCs/>
        </w:rPr>
        <w:t>о, г. Саратов, Россия</w:t>
      </w:r>
    </w:p>
    <w:p w14:paraId="0B3221B9" w14:textId="77777777" w:rsidR="00CF2EF7" w:rsidRPr="008C2EF9" w:rsidRDefault="00CF2EF7" w:rsidP="00CF2EF7">
      <w:pPr>
        <w:tabs>
          <w:tab w:val="left" w:pos="1134"/>
        </w:tabs>
        <w:jc w:val="both"/>
        <w:rPr>
          <w:color w:val="000000"/>
        </w:rPr>
      </w:pPr>
    </w:p>
    <w:p w14:paraId="7575D704" w14:textId="24E54895" w:rsidR="004F7FE3" w:rsidRPr="004F7FE3" w:rsidRDefault="004F7FE3" w:rsidP="004F7FE3">
      <w:pPr>
        <w:numPr>
          <w:ilvl w:val="0"/>
          <w:numId w:val="3"/>
        </w:numPr>
        <w:tabs>
          <w:tab w:val="left" w:pos="1134"/>
        </w:tabs>
        <w:ind w:left="0" w:firstLine="851"/>
        <w:jc w:val="both"/>
        <w:rPr>
          <w:color w:val="000000"/>
        </w:rPr>
      </w:pPr>
      <w:r w:rsidRPr="004F7FE3">
        <w:rPr>
          <w:b/>
          <w:color w:val="000000"/>
        </w:rPr>
        <w:t>Андреева Юлия Юрьевна</w:t>
      </w:r>
      <w:r w:rsidRPr="004F7FE3">
        <w:rPr>
          <w:color w:val="000000"/>
        </w:rPr>
        <w:t xml:space="preserve">, </w:t>
      </w:r>
      <w:r w:rsidRPr="004F7FE3">
        <w:rPr>
          <w:i/>
          <w:color w:val="000000"/>
        </w:rPr>
        <w:t xml:space="preserve">кандидат социологических наук, доцент кафедры теории, истории и педагогики искусства </w:t>
      </w:r>
      <w:r w:rsidRPr="004F7FE3">
        <w:rPr>
          <w:rStyle w:val="apple-style-span"/>
          <w:i/>
          <w:shd w:val="clear" w:color="auto" w:fill="FFFFFF"/>
        </w:rPr>
        <w:t xml:space="preserve">Института искусств СГУ имени Н.Г. Чернышевского, г. Саратов, Россия. </w:t>
      </w:r>
      <w:r w:rsidRPr="004F7FE3">
        <w:rPr>
          <w:rStyle w:val="apple-style-span"/>
          <w:iCs/>
          <w:shd w:val="clear" w:color="auto" w:fill="FFFFFF"/>
        </w:rPr>
        <w:t>Интерпретация художественных образов с позиций практической характерологии</w:t>
      </w:r>
    </w:p>
    <w:p w14:paraId="1D447B12" w14:textId="3BD1AA0F" w:rsidR="00CF2EF7" w:rsidRPr="00D215E4" w:rsidRDefault="00CF2EF7" w:rsidP="00CF2EF7">
      <w:pPr>
        <w:numPr>
          <w:ilvl w:val="0"/>
          <w:numId w:val="3"/>
        </w:numPr>
        <w:tabs>
          <w:tab w:val="left" w:pos="1134"/>
        </w:tabs>
        <w:ind w:left="0" w:firstLine="851"/>
        <w:jc w:val="both"/>
        <w:rPr>
          <w:color w:val="000000"/>
        </w:rPr>
      </w:pPr>
      <w:r w:rsidRPr="00D215E4">
        <w:rPr>
          <w:b/>
          <w:color w:val="000000"/>
        </w:rPr>
        <w:t>Гордеев Павел Анатольевич</w:t>
      </w:r>
      <w:r w:rsidRPr="00D215E4">
        <w:rPr>
          <w:bCs/>
          <w:i/>
          <w:iCs/>
          <w:color w:val="000000"/>
        </w:rPr>
        <w:t xml:space="preserve">, кандидат философских наук, магистр педагогического образования, преподаватель Муниципального бюджетного учреждения дополнительного образования «Детская музыкальная школа № 5» г. Саратова, Россия; </w:t>
      </w:r>
      <w:r w:rsidRPr="00D215E4">
        <w:rPr>
          <w:b/>
          <w:bCs/>
          <w:color w:val="000000"/>
        </w:rPr>
        <w:t>Алексеева Екатерина Владимировна</w:t>
      </w:r>
      <w:r w:rsidRPr="00D215E4">
        <w:rPr>
          <w:i/>
          <w:iCs/>
          <w:color w:val="000000"/>
        </w:rPr>
        <w:t xml:space="preserve">, </w:t>
      </w:r>
      <w:r w:rsidRPr="00D215E4">
        <w:rPr>
          <w:bCs/>
          <w:i/>
          <w:iCs/>
          <w:color w:val="000000"/>
        </w:rPr>
        <w:t xml:space="preserve">преподаватель Муниципального бюджетного учреждения дополнительного образования «Детская музыкальная школа № 5» г. Саратова, преподаватель ПЦК Фортепиано факультета СПО СГК им. Л.В. Собинова, г. Саратов, Россия. </w:t>
      </w:r>
      <w:r w:rsidRPr="00D215E4">
        <w:rPr>
          <w:color w:val="000000"/>
        </w:rPr>
        <w:t>Влияние компонентов образовательной среды консерватории на учебную мотивацию студентов</w:t>
      </w:r>
    </w:p>
    <w:p w14:paraId="6732123E" w14:textId="77777777" w:rsidR="00CF2EF7" w:rsidRPr="00D215E4" w:rsidRDefault="00CF2EF7" w:rsidP="00CF2EF7">
      <w:pPr>
        <w:numPr>
          <w:ilvl w:val="0"/>
          <w:numId w:val="3"/>
        </w:numPr>
        <w:tabs>
          <w:tab w:val="left" w:pos="1134"/>
        </w:tabs>
        <w:ind w:left="0" w:firstLine="851"/>
        <w:jc w:val="both"/>
        <w:rPr>
          <w:color w:val="000000"/>
        </w:rPr>
      </w:pPr>
      <w:r w:rsidRPr="00D215E4">
        <w:rPr>
          <w:b/>
          <w:bCs/>
          <w:color w:val="000000"/>
        </w:rPr>
        <w:t>Дашкова Елизавета Евгеньевна</w:t>
      </w:r>
      <w:r w:rsidRPr="00D215E4">
        <w:rPr>
          <w:i/>
          <w:iCs/>
          <w:color w:val="000000"/>
        </w:rPr>
        <w:t>, бакалавр 3 курса очной формы обучения направления «Педагогическое образование», профиль «Музыка»</w:t>
      </w:r>
      <w:r w:rsidRPr="00D215E4">
        <w:rPr>
          <w:i/>
          <w:iCs/>
          <w:color w:val="000000"/>
          <w:sz w:val="27"/>
          <w:szCs w:val="27"/>
        </w:rPr>
        <w:t xml:space="preserve"> </w:t>
      </w:r>
      <w:r w:rsidRPr="00D215E4">
        <w:rPr>
          <w:i/>
        </w:rPr>
        <w:t>Института искусств СГУ имени Н.Г. Чернышевского, г. Саратов, Россия;</w:t>
      </w:r>
      <w:r w:rsidRPr="00D215E4">
        <w:rPr>
          <w:b/>
        </w:rPr>
        <w:t xml:space="preserve"> </w:t>
      </w:r>
      <w:proofErr w:type="spellStart"/>
      <w:r w:rsidRPr="00D215E4">
        <w:rPr>
          <w:b/>
          <w:color w:val="000000"/>
        </w:rPr>
        <w:t>Козинская</w:t>
      </w:r>
      <w:proofErr w:type="spellEnd"/>
      <w:r w:rsidRPr="00D215E4">
        <w:rPr>
          <w:b/>
          <w:color w:val="000000"/>
        </w:rPr>
        <w:t xml:space="preserve"> Ольга Юрьевна</w:t>
      </w:r>
      <w:r w:rsidRPr="00D215E4">
        <w:rPr>
          <w:color w:val="000000"/>
        </w:rPr>
        <w:t xml:space="preserve">, </w:t>
      </w:r>
      <w:r w:rsidRPr="00D215E4">
        <w:rPr>
          <w:i/>
        </w:rPr>
        <w:t xml:space="preserve">кандидат педагогических наук, доцент кафедры теории и методики музыкального образования Института искусств СГУ имени Н.Г. Чернышевского, г. Саратов, Россия. </w:t>
      </w:r>
      <w:r w:rsidRPr="00D215E4">
        <w:rPr>
          <w:iCs/>
        </w:rPr>
        <w:t xml:space="preserve">Становление развития хоровых школ в городе Саратов </w:t>
      </w:r>
    </w:p>
    <w:p w14:paraId="06F2B0EA" w14:textId="77777777" w:rsidR="00CF2EF7" w:rsidRPr="00D215E4" w:rsidRDefault="00CF2EF7" w:rsidP="00CF2EF7">
      <w:pPr>
        <w:numPr>
          <w:ilvl w:val="0"/>
          <w:numId w:val="3"/>
        </w:numPr>
        <w:tabs>
          <w:tab w:val="left" w:pos="1134"/>
        </w:tabs>
        <w:ind w:left="0" w:firstLine="851"/>
        <w:jc w:val="both"/>
        <w:rPr>
          <w:color w:val="000000"/>
        </w:rPr>
      </w:pPr>
      <w:proofErr w:type="spellStart"/>
      <w:r w:rsidRPr="00D215E4">
        <w:rPr>
          <w:b/>
          <w:bCs/>
          <w:color w:val="000000"/>
        </w:rPr>
        <w:t>Даничева</w:t>
      </w:r>
      <w:proofErr w:type="spellEnd"/>
      <w:r w:rsidRPr="00D215E4">
        <w:rPr>
          <w:b/>
          <w:bCs/>
          <w:color w:val="000000"/>
        </w:rPr>
        <w:t xml:space="preserve"> Любовь Романовна</w:t>
      </w:r>
      <w:r w:rsidRPr="00D215E4">
        <w:rPr>
          <w:color w:val="000000"/>
        </w:rPr>
        <w:t xml:space="preserve">, </w:t>
      </w:r>
      <w:r w:rsidRPr="00D215E4">
        <w:rPr>
          <w:i/>
          <w:iCs/>
          <w:color w:val="000000"/>
        </w:rPr>
        <w:t xml:space="preserve">студентка 3 курса очной формы обучения кафедры оркестровых духовых и ударных инструментов СГК имени Л.В. Собинова, г. Саратов, Россия; </w:t>
      </w:r>
      <w:r w:rsidRPr="00D215E4">
        <w:rPr>
          <w:b/>
          <w:bCs/>
          <w:color w:val="000000"/>
        </w:rPr>
        <w:t>Сергиенко Ирина Николаевна</w:t>
      </w:r>
      <w:r w:rsidRPr="00D215E4">
        <w:rPr>
          <w:i/>
          <w:iCs/>
          <w:color w:val="000000"/>
        </w:rPr>
        <w:t xml:space="preserve">, кандидат педагогических наук, доцент кафедры музыкально-инструментальной подготовки Института искусств СГУ имени Н.Г. Чернышевского, г. Саратов, Россия. </w:t>
      </w:r>
      <w:r w:rsidRPr="00D215E4">
        <w:rPr>
          <w:color w:val="000000"/>
        </w:rPr>
        <w:t>Из истории исполнительства на кларнете в городе Саратове и Саратовской области</w:t>
      </w:r>
    </w:p>
    <w:p w14:paraId="02D72D2E" w14:textId="77777777" w:rsidR="00CF2EF7" w:rsidRPr="00D215E4" w:rsidRDefault="00CF2EF7" w:rsidP="00CF2EF7">
      <w:pPr>
        <w:numPr>
          <w:ilvl w:val="0"/>
          <w:numId w:val="3"/>
        </w:numPr>
        <w:tabs>
          <w:tab w:val="left" w:pos="1134"/>
        </w:tabs>
        <w:ind w:left="0" w:firstLine="851"/>
        <w:jc w:val="both"/>
        <w:rPr>
          <w:color w:val="000000"/>
        </w:rPr>
      </w:pPr>
      <w:proofErr w:type="spellStart"/>
      <w:r w:rsidRPr="00D215E4">
        <w:rPr>
          <w:b/>
          <w:bCs/>
          <w:color w:val="000000"/>
        </w:rPr>
        <w:t>Дроздин</w:t>
      </w:r>
      <w:proofErr w:type="spellEnd"/>
      <w:r w:rsidRPr="00D215E4">
        <w:rPr>
          <w:b/>
          <w:bCs/>
          <w:color w:val="000000"/>
        </w:rPr>
        <w:t xml:space="preserve"> Александр Владимирович</w:t>
      </w:r>
      <w:r w:rsidRPr="00D215E4">
        <w:rPr>
          <w:i/>
          <w:iCs/>
          <w:color w:val="000000"/>
        </w:rPr>
        <w:t>, магистрант 1 курса очной формы обучения направления «Педагогическое образование», профиль «Развитие личности средствами искусства»</w:t>
      </w:r>
      <w:r w:rsidRPr="00D215E4">
        <w:rPr>
          <w:i/>
          <w:iCs/>
          <w:color w:val="000000"/>
          <w:sz w:val="27"/>
          <w:szCs w:val="27"/>
        </w:rPr>
        <w:t xml:space="preserve"> </w:t>
      </w:r>
      <w:r w:rsidRPr="00D215E4">
        <w:rPr>
          <w:i/>
        </w:rPr>
        <w:t xml:space="preserve">Института искусств СГУ имени Н.Г. Чернышевского, </w:t>
      </w:r>
      <w:r w:rsidRPr="00D215E4">
        <w:rPr>
          <w:i/>
          <w:iCs/>
          <w:color w:val="000000"/>
        </w:rPr>
        <w:t xml:space="preserve">преподаватель Муниципального бюджетного учреждения дополнительного образования «Детская художественная школа», г. Саратов, Россия; </w:t>
      </w:r>
      <w:proofErr w:type="spellStart"/>
      <w:r w:rsidRPr="00D215E4">
        <w:rPr>
          <w:rStyle w:val="apple-style-span"/>
          <w:b/>
          <w:shd w:val="clear" w:color="auto" w:fill="FFFFFF"/>
        </w:rPr>
        <w:t>Рахимбаева</w:t>
      </w:r>
      <w:proofErr w:type="spellEnd"/>
      <w:r w:rsidRPr="00D215E4">
        <w:rPr>
          <w:rStyle w:val="apple-style-span"/>
          <w:b/>
          <w:shd w:val="clear" w:color="auto" w:fill="FFFFFF"/>
        </w:rPr>
        <w:t xml:space="preserve"> Инга </w:t>
      </w:r>
      <w:proofErr w:type="spellStart"/>
      <w:r w:rsidRPr="00D215E4">
        <w:rPr>
          <w:rStyle w:val="apple-style-span"/>
          <w:b/>
          <w:shd w:val="clear" w:color="auto" w:fill="FFFFFF"/>
        </w:rPr>
        <w:t>Эрленовна</w:t>
      </w:r>
      <w:proofErr w:type="spellEnd"/>
      <w:r w:rsidRPr="00D215E4">
        <w:rPr>
          <w:rStyle w:val="apple-style-span"/>
          <w:shd w:val="clear" w:color="auto" w:fill="FFFFFF"/>
        </w:rPr>
        <w:t xml:space="preserve">, </w:t>
      </w:r>
      <w:r w:rsidRPr="00D215E4">
        <w:rPr>
          <w:i/>
          <w:color w:val="000000"/>
        </w:rPr>
        <w:t>доктор педагогических наук,</w:t>
      </w:r>
      <w:r w:rsidRPr="00D215E4">
        <w:rPr>
          <w:rStyle w:val="apple-style-span"/>
          <w:i/>
          <w:shd w:val="clear" w:color="auto" w:fill="FFFFFF"/>
        </w:rPr>
        <w:t xml:space="preserve"> профессор, </w:t>
      </w:r>
      <w:proofErr w:type="spellStart"/>
      <w:r w:rsidRPr="00D215E4">
        <w:rPr>
          <w:rStyle w:val="apple-style-span"/>
          <w:i/>
          <w:shd w:val="clear" w:color="auto" w:fill="FFFFFF"/>
        </w:rPr>
        <w:t>зав.кафедрой</w:t>
      </w:r>
      <w:proofErr w:type="spellEnd"/>
      <w:r w:rsidRPr="00D215E4">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D215E4">
        <w:rPr>
          <w:color w:val="000000"/>
        </w:rPr>
        <w:t>Развитие творческих способностей у учащихся детской художественной школы</w:t>
      </w:r>
    </w:p>
    <w:p w14:paraId="13ECF250" w14:textId="77777777" w:rsidR="00CF2EF7" w:rsidRPr="00D215E4" w:rsidRDefault="00CF2EF7" w:rsidP="00CF2EF7">
      <w:pPr>
        <w:numPr>
          <w:ilvl w:val="0"/>
          <w:numId w:val="3"/>
        </w:numPr>
        <w:tabs>
          <w:tab w:val="left" w:pos="1134"/>
        </w:tabs>
        <w:ind w:left="0" w:firstLine="851"/>
        <w:jc w:val="both"/>
        <w:rPr>
          <w:color w:val="000000"/>
        </w:rPr>
      </w:pPr>
      <w:r w:rsidRPr="00D215E4">
        <w:rPr>
          <w:b/>
          <w:bCs/>
          <w:color w:val="000000"/>
        </w:rPr>
        <w:t>Егорова Екатерина Игоревна</w:t>
      </w:r>
      <w:r w:rsidRPr="00D215E4">
        <w:rPr>
          <w:i/>
          <w:iCs/>
          <w:color w:val="000000"/>
        </w:rPr>
        <w:t>, магистрант 1 курса очной формы обучения направления «Педагогическое образование», профиль «Развитие личности средствами искусства»</w:t>
      </w:r>
      <w:r w:rsidRPr="00D215E4">
        <w:rPr>
          <w:i/>
          <w:iCs/>
          <w:color w:val="000000"/>
          <w:sz w:val="27"/>
          <w:szCs w:val="27"/>
        </w:rPr>
        <w:t xml:space="preserve"> </w:t>
      </w:r>
      <w:r w:rsidRPr="00D215E4">
        <w:rPr>
          <w:i/>
        </w:rPr>
        <w:t>Института искусств СГУ имени Н.Г. Чернышевского, г. Саратов, Россия;</w:t>
      </w:r>
      <w:r w:rsidRPr="00D215E4">
        <w:rPr>
          <w:b/>
        </w:rPr>
        <w:t xml:space="preserve"> </w:t>
      </w:r>
      <w:proofErr w:type="spellStart"/>
      <w:r w:rsidRPr="00D215E4">
        <w:rPr>
          <w:b/>
        </w:rPr>
        <w:t>Мещанова</w:t>
      </w:r>
      <w:proofErr w:type="spellEnd"/>
      <w:r w:rsidRPr="00D215E4">
        <w:rPr>
          <w:b/>
        </w:rPr>
        <w:t xml:space="preserve"> Любовь Николаевна</w:t>
      </w:r>
      <w:r w:rsidRPr="00D215E4">
        <w:rPr>
          <w:i/>
        </w:rPr>
        <w:t xml:space="preserve">, </w:t>
      </w:r>
      <w:r w:rsidRPr="00D215E4">
        <w:rPr>
          <w:i/>
          <w:color w:val="000000"/>
        </w:rPr>
        <w:t>кандидат педагогических наук,</w:t>
      </w:r>
      <w:r w:rsidRPr="00D215E4">
        <w:rPr>
          <w:i/>
        </w:rPr>
        <w:t xml:space="preserve"> доцент, зав. кафедрой теории и методики музыкального образования Института искусств СГУ имени Н.Г. Чернышевского,</w:t>
      </w:r>
      <w:r w:rsidRPr="00D215E4">
        <w:rPr>
          <w:i/>
          <w:color w:val="000000"/>
        </w:rPr>
        <w:t xml:space="preserve"> г. Саратов, Россия</w:t>
      </w:r>
      <w:r w:rsidRPr="00D215E4">
        <w:rPr>
          <w:i/>
        </w:rPr>
        <w:t xml:space="preserve">. </w:t>
      </w:r>
      <w:r w:rsidRPr="00D215E4">
        <w:rPr>
          <w:bCs/>
        </w:rPr>
        <w:t xml:space="preserve">Построение педагогического взаимодействия в образовательном пространстве (на примере общеобразовательных школ г. Саратова) </w:t>
      </w:r>
    </w:p>
    <w:p w14:paraId="41DEA6ED" w14:textId="77777777" w:rsidR="00CF2EF7" w:rsidRPr="00D215E4" w:rsidRDefault="00CF2EF7" w:rsidP="00CF2EF7">
      <w:pPr>
        <w:numPr>
          <w:ilvl w:val="0"/>
          <w:numId w:val="3"/>
        </w:numPr>
        <w:tabs>
          <w:tab w:val="left" w:pos="1134"/>
        </w:tabs>
        <w:ind w:left="0" w:firstLine="851"/>
        <w:jc w:val="both"/>
        <w:rPr>
          <w:color w:val="000000"/>
        </w:rPr>
      </w:pPr>
      <w:proofErr w:type="spellStart"/>
      <w:r w:rsidRPr="00D215E4">
        <w:rPr>
          <w:b/>
          <w:bCs/>
          <w:iCs/>
          <w:color w:val="000000"/>
          <w:shd w:val="clear" w:color="auto" w:fill="FFFFFF"/>
        </w:rPr>
        <w:lastRenderedPageBreak/>
        <w:t>Колибердин</w:t>
      </w:r>
      <w:proofErr w:type="spellEnd"/>
      <w:r w:rsidRPr="00D215E4">
        <w:rPr>
          <w:b/>
          <w:bCs/>
          <w:iCs/>
          <w:color w:val="000000"/>
          <w:shd w:val="clear" w:color="auto" w:fill="FFFFFF"/>
        </w:rPr>
        <w:t xml:space="preserve"> Илья Юрьевич</w:t>
      </w:r>
      <w:r w:rsidRPr="00D215E4">
        <w:rPr>
          <w:i/>
          <w:color w:val="000000"/>
          <w:shd w:val="clear" w:color="auto" w:fill="FFFFFF"/>
        </w:rPr>
        <w:t xml:space="preserve">, магистрант 2 курса заочной формы обучения направления «Педагогическое образование», профиль «Развитие личности средствами искусства» </w:t>
      </w:r>
      <w:r w:rsidRPr="00D215E4">
        <w:rPr>
          <w:i/>
        </w:rPr>
        <w:t xml:space="preserve">Института искусств </w:t>
      </w:r>
      <w:r w:rsidRPr="00D215E4">
        <w:rPr>
          <w:i/>
          <w:color w:val="000000"/>
        </w:rPr>
        <w:t>СГУ имени Н.Г. Чернышевского</w:t>
      </w:r>
      <w:r w:rsidRPr="00D215E4">
        <w:rPr>
          <w:i/>
          <w:iCs/>
          <w:color w:val="000000"/>
        </w:rPr>
        <w:t xml:space="preserve">, </w:t>
      </w:r>
      <w:r w:rsidRPr="00D215E4">
        <w:rPr>
          <w:bCs/>
          <w:i/>
          <w:iCs/>
          <w:color w:val="000000"/>
        </w:rPr>
        <w:t>директор Муниципального бюджетного учреждения дополнительного образования «Детская музыкальная школа № 7»,</w:t>
      </w:r>
      <w:r w:rsidRPr="00D215E4">
        <w:rPr>
          <w:i/>
          <w:iCs/>
          <w:color w:val="000000"/>
        </w:rPr>
        <w:t xml:space="preserve"> г. Саратов, Россия</w:t>
      </w:r>
      <w:r w:rsidRPr="00D215E4">
        <w:rPr>
          <w:i/>
          <w:iCs/>
        </w:rPr>
        <w:t xml:space="preserve">; </w:t>
      </w:r>
      <w:proofErr w:type="spellStart"/>
      <w:r w:rsidRPr="00D215E4">
        <w:rPr>
          <w:rStyle w:val="apple-style-span"/>
          <w:b/>
          <w:shd w:val="clear" w:color="auto" w:fill="FFFFFF"/>
        </w:rPr>
        <w:t>Рахимбаева</w:t>
      </w:r>
      <w:proofErr w:type="spellEnd"/>
      <w:r w:rsidRPr="00D215E4">
        <w:rPr>
          <w:rStyle w:val="apple-style-span"/>
          <w:b/>
          <w:shd w:val="clear" w:color="auto" w:fill="FFFFFF"/>
        </w:rPr>
        <w:t xml:space="preserve"> Инга </w:t>
      </w:r>
      <w:proofErr w:type="spellStart"/>
      <w:r w:rsidRPr="00D215E4">
        <w:rPr>
          <w:rStyle w:val="apple-style-span"/>
          <w:b/>
          <w:shd w:val="clear" w:color="auto" w:fill="FFFFFF"/>
        </w:rPr>
        <w:t>Эрленовна</w:t>
      </w:r>
      <w:proofErr w:type="spellEnd"/>
      <w:r w:rsidRPr="00D215E4">
        <w:rPr>
          <w:rStyle w:val="apple-style-span"/>
          <w:shd w:val="clear" w:color="auto" w:fill="FFFFFF"/>
        </w:rPr>
        <w:t xml:space="preserve">, </w:t>
      </w:r>
      <w:r w:rsidRPr="00D215E4">
        <w:rPr>
          <w:i/>
          <w:color w:val="000000"/>
        </w:rPr>
        <w:t>доктор педагогических наук,</w:t>
      </w:r>
      <w:r w:rsidRPr="00D215E4">
        <w:rPr>
          <w:rStyle w:val="apple-style-span"/>
          <w:i/>
          <w:shd w:val="clear" w:color="auto" w:fill="FFFFFF"/>
        </w:rPr>
        <w:t xml:space="preserve"> профессор, </w:t>
      </w:r>
      <w:proofErr w:type="spellStart"/>
      <w:r w:rsidRPr="00D215E4">
        <w:rPr>
          <w:rStyle w:val="apple-style-span"/>
          <w:i/>
          <w:shd w:val="clear" w:color="auto" w:fill="FFFFFF"/>
        </w:rPr>
        <w:t>зав.кафедрой</w:t>
      </w:r>
      <w:proofErr w:type="spellEnd"/>
      <w:r w:rsidRPr="00D215E4">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w:t>
      </w:r>
      <w:r w:rsidRPr="00D215E4">
        <w:rPr>
          <w:rStyle w:val="apple-style-span"/>
          <w:iCs/>
          <w:shd w:val="clear" w:color="auto" w:fill="FFFFFF"/>
        </w:rPr>
        <w:t xml:space="preserve"> </w:t>
      </w:r>
      <w:r w:rsidRPr="00D215E4">
        <w:rPr>
          <w:iCs/>
          <w:shd w:val="clear" w:color="auto" w:fill="FFFFFF"/>
        </w:rPr>
        <w:t>Камерный ансамбль как форма организации работы по развитию профессиональных навыков музыканта</w:t>
      </w:r>
    </w:p>
    <w:p w14:paraId="15B69CE1" w14:textId="77777777" w:rsidR="00CF2EF7" w:rsidRPr="00D215E4" w:rsidRDefault="00CF2EF7" w:rsidP="00CF2EF7">
      <w:pPr>
        <w:numPr>
          <w:ilvl w:val="0"/>
          <w:numId w:val="3"/>
        </w:numPr>
        <w:tabs>
          <w:tab w:val="left" w:pos="1134"/>
        </w:tabs>
        <w:ind w:left="0" w:firstLine="851"/>
        <w:jc w:val="both"/>
        <w:rPr>
          <w:color w:val="000000"/>
        </w:rPr>
      </w:pPr>
      <w:r w:rsidRPr="00D215E4">
        <w:rPr>
          <w:b/>
          <w:bCs/>
          <w:iCs/>
          <w:color w:val="000000"/>
        </w:rPr>
        <w:t>Лебедев Александр Евгеньевич</w:t>
      </w:r>
      <w:r w:rsidRPr="00D215E4">
        <w:rPr>
          <w:i/>
          <w:color w:val="000000"/>
        </w:rPr>
        <w:t xml:space="preserve">, доктор искусствоведения, заведующий кафедрой народных инструментов, профессор кафедры истории и теории исполнительского искусства и музыкальной педагогики Саратовской государственной консерватории имени Л.В. Собинова, г. Саратов, Россия. </w:t>
      </w:r>
      <w:r w:rsidRPr="00D215E4">
        <w:rPr>
          <w:color w:val="000000"/>
        </w:rPr>
        <w:t xml:space="preserve">Конкурсы исполнителей на народных инструментах имени И.Я. </w:t>
      </w:r>
      <w:proofErr w:type="spellStart"/>
      <w:r w:rsidRPr="00D215E4">
        <w:rPr>
          <w:color w:val="000000"/>
        </w:rPr>
        <w:t>Паницкого</w:t>
      </w:r>
      <w:proofErr w:type="spellEnd"/>
      <w:r w:rsidRPr="00D215E4">
        <w:rPr>
          <w:color w:val="000000"/>
        </w:rPr>
        <w:t>: от истоков к современности</w:t>
      </w:r>
    </w:p>
    <w:p w14:paraId="19AD21DB" w14:textId="77777777" w:rsidR="00CF2EF7" w:rsidRPr="00D215E4" w:rsidRDefault="00CF2EF7" w:rsidP="00264909">
      <w:pPr>
        <w:numPr>
          <w:ilvl w:val="0"/>
          <w:numId w:val="3"/>
        </w:numPr>
        <w:tabs>
          <w:tab w:val="left" w:pos="1276"/>
        </w:tabs>
        <w:ind w:left="0" w:firstLine="851"/>
        <w:jc w:val="both"/>
        <w:rPr>
          <w:color w:val="000000"/>
        </w:rPr>
      </w:pPr>
      <w:proofErr w:type="spellStart"/>
      <w:r w:rsidRPr="00D215E4">
        <w:rPr>
          <w:b/>
          <w:bCs/>
          <w:color w:val="000000"/>
        </w:rPr>
        <w:t>Легинькова</w:t>
      </w:r>
      <w:proofErr w:type="spellEnd"/>
      <w:r w:rsidRPr="00D215E4">
        <w:rPr>
          <w:b/>
          <w:bCs/>
          <w:color w:val="000000"/>
        </w:rPr>
        <w:t xml:space="preserve"> Галина Владимировна</w:t>
      </w:r>
      <w:r w:rsidRPr="00D215E4">
        <w:rPr>
          <w:i/>
          <w:iCs/>
          <w:color w:val="000000"/>
        </w:rPr>
        <w:t>, преподаватель ГУДО «Детская школа искусств № 1» г. Балашова Саратовской области, Россия.</w:t>
      </w:r>
      <w:r w:rsidRPr="00D215E4">
        <w:rPr>
          <w:color w:val="000000"/>
        </w:rPr>
        <w:t xml:space="preserve"> Особенности подготовки учащихся ДМШ и ДШИ к концертному выступлению </w:t>
      </w:r>
    </w:p>
    <w:p w14:paraId="21F8984A" w14:textId="77777777" w:rsidR="00CF2EF7" w:rsidRPr="00D215E4" w:rsidRDefault="00CF2EF7" w:rsidP="00264909">
      <w:pPr>
        <w:numPr>
          <w:ilvl w:val="0"/>
          <w:numId w:val="3"/>
        </w:numPr>
        <w:tabs>
          <w:tab w:val="left" w:pos="1276"/>
        </w:tabs>
        <w:ind w:left="0" w:firstLine="851"/>
        <w:jc w:val="both"/>
        <w:rPr>
          <w:color w:val="000000"/>
        </w:rPr>
      </w:pPr>
      <w:r w:rsidRPr="00D215E4">
        <w:rPr>
          <w:b/>
          <w:bCs/>
          <w:color w:val="000000"/>
        </w:rPr>
        <w:t>Мурашова Татьяна Игоревна</w:t>
      </w:r>
      <w:r w:rsidRPr="00D215E4">
        <w:rPr>
          <w:i/>
          <w:iCs/>
          <w:color w:val="000000"/>
        </w:rPr>
        <w:t xml:space="preserve">, </w:t>
      </w:r>
      <w:r w:rsidRPr="00D215E4">
        <w:rPr>
          <w:bCs/>
          <w:i/>
          <w:iCs/>
          <w:color w:val="000000"/>
        </w:rPr>
        <w:t xml:space="preserve">преподаватель Муниципального бюджетного учреждения дополнительного образования «Детская музыкальная школа № 5» г. Саратова, Россия. </w:t>
      </w:r>
      <w:r w:rsidRPr="00D215E4">
        <w:rPr>
          <w:color w:val="000000"/>
        </w:rPr>
        <w:t>Особенности фортепианного стиля Р. Шумана: исполнительский анализ некоторых пьес из фортепианного цикла «Фантастические пьесы»</w:t>
      </w:r>
    </w:p>
    <w:p w14:paraId="58F71E88" w14:textId="0860D93C" w:rsidR="00CF2EF7" w:rsidRPr="00D215E4" w:rsidRDefault="00CF2EF7" w:rsidP="00264909">
      <w:pPr>
        <w:numPr>
          <w:ilvl w:val="0"/>
          <w:numId w:val="3"/>
        </w:numPr>
        <w:tabs>
          <w:tab w:val="left" w:pos="1276"/>
        </w:tabs>
        <w:ind w:left="0" w:firstLine="851"/>
        <w:jc w:val="both"/>
        <w:rPr>
          <w:color w:val="000000"/>
        </w:rPr>
      </w:pPr>
      <w:proofErr w:type="spellStart"/>
      <w:r w:rsidRPr="00D215E4">
        <w:rPr>
          <w:b/>
          <w:bCs/>
          <w:color w:val="000000"/>
        </w:rPr>
        <w:t>Новомлинова</w:t>
      </w:r>
      <w:proofErr w:type="spellEnd"/>
      <w:r w:rsidRPr="00D215E4">
        <w:rPr>
          <w:b/>
          <w:bCs/>
          <w:color w:val="000000"/>
        </w:rPr>
        <w:t xml:space="preserve"> Нина Михайловна</w:t>
      </w:r>
      <w:r w:rsidRPr="00D215E4">
        <w:rPr>
          <w:i/>
          <w:color w:val="000000"/>
          <w:shd w:val="clear" w:color="auto" w:fill="FFFFFF"/>
        </w:rPr>
        <w:t xml:space="preserve">, магистр педагогического образования, </w:t>
      </w:r>
      <w:r w:rsidRPr="00D215E4">
        <w:rPr>
          <w:i/>
        </w:rPr>
        <w:t xml:space="preserve">преподаватель </w:t>
      </w:r>
      <w:r w:rsidRPr="00D215E4">
        <w:rPr>
          <w:i/>
          <w:iCs/>
          <w:color w:val="000000"/>
        </w:rPr>
        <w:t>МБУДО «Детская художественная школа», г. Саратов, Россия</w:t>
      </w:r>
      <w:r w:rsidRPr="00D215E4">
        <w:rPr>
          <w:i/>
          <w:iCs/>
        </w:rPr>
        <w:t xml:space="preserve">. </w:t>
      </w:r>
      <w:r w:rsidRPr="00D215E4">
        <w:rPr>
          <w:color w:val="000000"/>
        </w:rPr>
        <w:t xml:space="preserve">Мониторинг художественного образования </w:t>
      </w:r>
    </w:p>
    <w:p w14:paraId="63E76A80" w14:textId="77777777" w:rsidR="003040C0" w:rsidRPr="003040C0" w:rsidRDefault="00CF2EF7" w:rsidP="00264909">
      <w:pPr>
        <w:numPr>
          <w:ilvl w:val="0"/>
          <w:numId w:val="3"/>
        </w:numPr>
        <w:tabs>
          <w:tab w:val="left" w:pos="1276"/>
        </w:tabs>
        <w:ind w:left="0" w:firstLine="851"/>
        <w:jc w:val="both"/>
        <w:rPr>
          <w:color w:val="000000"/>
        </w:rPr>
      </w:pPr>
      <w:r w:rsidRPr="00D215E4">
        <w:rPr>
          <w:b/>
          <w:bCs/>
        </w:rPr>
        <w:t>Олешко Ольга Семёновна</w:t>
      </w:r>
      <w:r w:rsidRPr="00D215E4">
        <w:rPr>
          <w:i/>
          <w:iCs/>
        </w:rPr>
        <w:t>, Заслуженный работник культуры Российской Федерации, преподаватель театральных дисциплин ГПОУ «Саратовский областной колледж культуры», г. Саратов, Россия;</w:t>
      </w:r>
      <w:r w:rsidRPr="00D215E4">
        <w:t xml:space="preserve"> </w:t>
      </w:r>
      <w:proofErr w:type="spellStart"/>
      <w:r w:rsidRPr="00D215E4">
        <w:rPr>
          <w:b/>
          <w:bCs/>
        </w:rPr>
        <w:t>Занина</w:t>
      </w:r>
      <w:proofErr w:type="spellEnd"/>
      <w:r w:rsidRPr="00D215E4">
        <w:rPr>
          <w:b/>
          <w:bCs/>
        </w:rPr>
        <w:t xml:space="preserve"> Ольга Михайловна</w:t>
      </w:r>
      <w:r w:rsidRPr="00D215E4">
        <w:rPr>
          <w:i/>
          <w:iCs/>
        </w:rPr>
        <w:t>, преподаватель литературы ГПОУ «Саратовский областной колледж культуры», г. Саратов, Россия.</w:t>
      </w:r>
      <w:r w:rsidRPr="00D215E4">
        <w:t xml:space="preserve"> </w:t>
      </w:r>
      <w:r w:rsidRPr="00D215E4">
        <w:rPr>
          <w:bCs/>
        </w:rPr>
        <w:t>Межпредметная интеграция как технология развития творческого мышления</w:t>
      </w:r>
    </w:p>
    <w:p w14:paraId="1B5B2478" w14:textId="4E66EA85" w:rsidR="00CF2EF7" w:rsidRPr="00D215E4" w:rsidRDefault="003040C0" w:rsidP="00264909">
      <w:pPr>
        <w:numPr>
          <w:ilvl w:val="0"/>
          <w:numId w:val="3"/>
        </w:numPr>
        <w:tabs>
          <w:tab w:val="left" w:pos="1276"/>
        </w:tabs>
        <w:ind w:left="0" w:firstLine="851"/>
        <w:jc w:val="both"/>
        <w:rPr>
          <w:color w:val="000000"/>
        </w:rPr>
      </w:pPr>
      <w:r w:rsidRPr="003040C0">
        <w:rPr>
          <w:b/>
          <w:bCs/>
          <w:iCs/>
        </w:rPr>
        <w:t xml:space="preserve">Потапова Диана </w:t>
      </w:r>
      <w:proofErr w:type="spellStart"/>
      <w:r w:rsidRPr="003040C0">
        <w:rPr>
          <w:b/>
          <w:bCs/>
          <w:iCs/>
        </w:rPr>
        <w:t>Растямовна</w:t>
      </w:r>
      <w:proofErr w:type="spellEnd"/>
      <w:r w:rsidRPr="003040C0">
        <w:rPr>
          <w:b/>
          <w:bCs/>
          <w:iCs/>
        </w:rPr>
        <w:t xml:space="preserve">, </w:t>
      </w:r>
      <w:r w:rsidRPr="003040C0">
        <w:rPr>
          <w:bCs/>
          <w:i/>
          <w:iCs/>
        </w:rPr>
        <w:t xml:space="preserve">магистрант </w:t>
      </w:r>
      <w:r>
        <w:rPr>
          <w:bCs/>
          <w:i/>
          <w:iCs/>
        </w:rPr>
        <w:t>2</w:t>
      </w:r>
      <w:r w:rsidRPr="003040C0">
        <w:rPr>
          <w:bCs/>
          <w:i/>
          <w:iCs/>
        </w:rPr>
        <w:t xml:space="preserve">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w:t>
      </w:r>
      <w:r w:rsidRPr="003040C0">
        <w:rPr>
          <w:bCs/>
          <w:i/>
        </w:rPr>
        <w:t>преподаватель ГБПОУ АО «Астраханский музыкальный колледж им. М.П. Мусоргского»,</w:t>
      </w:r>
      <w:r w:rsidRPr="003040C0">
        <w:rPr>
          <w:bCs/>
          <w:iCs/>
        </w:rPr>
        <w:t xml:space="preserve"> </w:t>
      </w:r>
      <w:r w:rsidRPr="003040C0">
        <w:rPr>
          <w:bCs/>
          <w:i/>
          <w:iCs/>
        </w:rPr>
        <w:t xml:space="preserve">г. Астрахань, </w:t>
      </w:r>
      <w:r w:rsidRPr="003040C0">
        <w:rPr>
          <w:bCs/>
          <w:i/>
        </w:rPr>
        <w:t>Россия;</w:t>
      </w:r>
      <w:r w:rsidRPr="003040C0">
        <w:rPr>
          <w:bCs/>
          <w:iCs/>
        </w:rPr>
        <w:t xml:space="preserve"> </w:t>
      </w:r>
      <w:proofErr w:type="spellStart"/>
      <w:r w:rsidRPr="003040C0">
        <w:rPr>
          <w:b/>
          <w:bCs/>
          <w:iCs/>
        </w:rPr>
        <w:t>Рахимбаева</w:t>
      </w:r>
      <w:proofErr w:type="spellEnd"/>
      <w:r w:rsidRPr="003040C0">
        <w:rPr>
          <w:b/>
          <w:bCs/>
          <w:iCs/>
        </w:rPr>
        <w:t xml:space="preserve"> Инга </w:t>
      </w:r>
      <w:proofErr w:type="spellStart"/>
      <w:r w:rsidRPr="003040C0">
        <w:rPr>
          <w:b/>
          <w:bCs/>
          <w:iCs/>
        </w:rPr>
        <w:t>Эрленовна</w:t>
      </w:r>
      <w:proofErr w:type="spellEnd"/>
      <w:r w:rsidRPr="003040C0">
        <w:rPr>
          <w:bCs/>
          <w:iCs/>
        </w:rPr>
        <w:t xml:space="preserve">, </w:t>
      </w:r>
      <w:r w:rsidRPr="003040C0">
        <w:rPr>
          <w:bCs/>
          <w:i/>
          <w:iCs/>
        </w:rPr>
        <w:t>доктор педагогических наук, профессор, зав. кафедрой теории, истории и педагогики искусства, директор Института искусств СГУ имени Н.Г. Чернышевского, г. Саратов, Россия.</w:t>
      </w:r>
      <w:r w:rsidRPr="003040C0">
        <w:rPr>
          <w:b/>
          <w:bCs/>
        </w:rPr>
        <w:t xml:space="preserve"> </w:t>
      </w:r>
      <w:r w:rsidRPr="003040C0">
        <w:t>Сценическое движение как основа изучения современного танца у студентов вокалистов</w:t>
      </w:r>
      <w:r w:rsidR="00CF2EF7" w:rsidRPr="00D215E4">
        <w:rPr>
          <w:bCs/>
        </w:rPr>
        <w:t xml:space="preserve"> </w:t>
      </w:r>
    </w:p>
    <w:p w14:paraId="26C1F3A4" w14:textId="77777777" w:rsidR="00CF2EF7" w:rsidRPr="00D215E4" w:rsidRDefault="00CF2EF7" w:rsidP="00CF2EF7">
      <w:pPr>
        <w:numPr>
          <w:ilvl w:val="0"/>
          <w:numId w:val="3"/>
        </w:numPr>
        <w:tabs>
          <w:tab w:val="left" w:pos="1276"/>
        </w:tabs>
        <w:ind w:left="0" w:firstLine="851"/>
        <w:jc w:val="both"/>
        <w:rPr>
          <w:color w:val="000000"/>
        </w:rPr>
      </w:pPr>
      <w:r w:rsidRPr="00D215E4">
        <w:rPr>
          <w:b/>
          <w:color w:val="000000"/>
          <w:shd w:val="clear" w:color="auto" w:fill="FFFFFF"/>
        </w:rPr>
        <w:t>Птицына Мария Игоревна</w:t>
      </w:r>
      <w:r w:rsidRPr="00D215E4">
        <w:rPr>
          <w:i/>
          <w:color w:val="000000"/>
          <w:shd w:val="clear" w:color="auto" w:fill="FFFFFF"/>
        </w:rPr>
        <w:t xml:space="preserve">, аспирант 1 курса очной формы обучения направления «Образование и педагогические науки» факультета психолого-педагогического и специального образования </w:t>
      </w:r>
      <w:r w:rsidRPr="00D215E4">
        <w:rPr>
          <w:i/>
        </w:rPr>
        <w:t xml:space="preserve">СГУ имени Н.Г. Чернышевского, </w:t>
      </w:r>
      <w:r w:rsidRPr="00D215E4">
        <w:rPr>
          <w:i/>
          <w:color w:val="000000"/>
          <w:shd w:val="clear" w:color="auto" w:fill="FFFFFF"/>
        </w:rPr>
        <w:t xml:space="preserve"> </w:t>
      </w:r>
      <w:proofErr w:type="spellStart"/>
      <w:r w:rsidRPr="00D215E4">
        <w:rPr>
          <w:i/>
          <w:color w:val="000000"/>
          <w:shd w:val="clear" w:color="auto" w:fill="FFFFFF"/>
        </w:rPr>
        <w:t>документовед</w:t>
      </w:r>
      <w:proofErr w:type="spellEnd"/>
      <w:r w:rsidRPr="00D215E4">
        <w:rPr>
          <w:i/>
          <w:color w:val="000000"/>
          <w:shd w:val="clear" w:color="auto" w:fill="FFFFFF"/>
        </w:rPr>
        <w:t xml:space="preserve"> дирекции </w:t>
      </w:r>
      <w:r w:rsidRPr="00D215E4">
        <w:rPr>
          <w:i/>
        </w:rPr>
        <w:t xml:space="preserve">Института искусств СГУ имени Н.Г. Чернышевского, г. Саратов, Россия; </w:t>
      </w:r>
      <w:proofErr w:type="spellStart"/>
      <w:r w:rsidRPr="00D215E4">
        <w:rPr>
          <w:rStyle w:val="apple-style-span"/>
          <w:b/>
          <w:shd w:val="clear" w:color="auto" w:fill="FFFFFF"/>
        </w:rPr>
        <w:t>Рахимбаева</w:t>
      </w:r>
      <w:proofErr w:type="spellEnd"/>
      <w:r w:rsidRPr="00D215E4">
        <w:rPr>
          <w:rStyle w:val="apple-style-span"/>
          <w:b/>
          <w:shd w:val="clear" w:color="auto" w:fill="FFFFFF"/>
        </w:rPr>
        <w:t xml:space="preserve"> Инга </w:t>
      </w:r>
      <w:proofErr w:type="spellStart"/>
      <w:r w:rsidRPr="00D215E4">
        <w:rPr>
          <w:rStyle w:val="apple-style-span"/>
          <w:b/>
          <w:shd w:val="clear" w:color="auto" w:fill="FFFFFF"/>
        </w:rPr>
        <w:t>Эрленовна</w:t>
      </w:r>
      <w:proofErr w:type="spellEnd"/>
      <w:r w:rsidRPr="00D215E4">
        <w:rPr>
          <w:rStyle w:val="apple-style-span"/>
          <w:shd w:val="clear" w:color="auto" w:fill="FFFFFF"/>
        </w:rPr>
        <w:t xml:space="preserve">, </w:t>
      </w:r>
      <w:r w:rsidRPr="00D215E4">
        <w:rPr>
          <w:i/>
          <w:color w:val="000000"/>
        </w:rPr>
        <w:t>доктор педагогических наук,</w:t>
      </w:r>
      <w:r w:rsidRPr="00D215E4">
        <w:rPr>
          <w:rStyle w:val="apple-style-span"/>
          <w:i/>
          <w:shd w:val="clear" w:color="auto" w:fill="FFFFFF"/>
        </w:rPr>
        <w:t xml:space="preserve"> профессор, </w:t>
      </w:r>
      <w:proofErr w:type="spellStart"/>
      <w:r w:rsidRPr="00D215E4">
        <w:rPr>
          <w:rStyle w:val="apple-style-span"/>
          <w:i/>
          <w:shd w:val="clear" w:color="auto" w:fill="FFFFFF"/>
        </w:rPr>
        <w:t>зав.кафедрой</w:t>
      </w:r>
      <w:proofErr w:type="spellEnd"/>
      <w:r w:rsidRPr="00D215E4">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D215E4">
        <w:rPr>
          <w:i/>
          <w:shd w:val="clear" w:color="auto" w:fill="FFFFFF"/>
        </w:rPr>
        <w:t> </w:t>
      </w:r>
      <w:bookmarkStart w:id="13" w:name="_Hlk55833155"/>
      <w:r w:rsidRPr="00D215E4">
        <w:rPr>
          <w:color w:val="000000"/>
        </w:rPr>
        <w:t xml:space="preserve">Развитие творческой активности студентов в процессе профессиональной подготовки </w:t>
      </w:r>
    </w:p>
    <w:bookmarkEnd w:id="13"/>
    <w:p w14:paraId="79AC928C" w14:textId="77777777" w:rsidR="00CF2EF7" w:rsidRPr="00E67C82" w:rsidRDefault="00CF2EF7" w:rsidP="00CF2EF7">
      <w:pPr>
        <w:numPr>
          <w:ilvl w:val="0"/>
          <w:numId w:val="3"/>
        </w:numPr>
        <w:tabs>
          <w:tab w:val="left" w:pos="1276"/>
        </w:tabs>
        <w:ind w:left="0" w:firstLine="851"/>
        <w:jc w:val="both"/>
        <w:rPr>
          <w:color w:val="000000"/>
        </w:rPr>
      </w:pPr>
      <w:proofErr w:type="spellStart"/>
      <w:r w:rsidRPr="00E67C82">
        <w:rPr>
          <w:rFonts w:eastAsia="Times New Roman,Italic"/>
          <w:b/>
        </w:rPr>
        <w:t>Резченко</w:t>
      </w:r>
      <w:proofErr w:type="spellEnd"/>
      <w:r w:rsidRPr="00E67C82">
        <w:rPr>
          <w:rFonts w:eastAsia="Times New Roman,Italic"/>
          <w:b/>
        </w:rPr>
        <w:t xml:space="preserve"> Сергей Викторович</w:t>
      </w:r>
      <w:r w:rsidRPr="00D215E4">
        <w:rPr>
          <w:rFonts w:eastAsia="Times New Roman,Italic"/>
          <w:bCs/>
          <w:i/>
          <w:iCs/>
        </w:rPr>
        <w:t>,</w:t>
      </w:r>
      <w:r w:rsidRPr="00D215E4">
        <w:rPr>
          <w:rFonts w:eastAsia="Times New Roman,Italic"/>
          <w:b/>
        </w:rPr>
        <w:t xml:space="preserve"> </w:t>
      </w:r>
      <w:r w:rsidRPr="00D215E4">
        <w:rPr>
          <w:bCs/>
          <w:i/>
          <w:iCs/>
          <w:color w:val="000000"/>
        </w:rPr>
        <w:t>магистрант 2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w:t>
      </w:r>
      <w:r w:rsidRPr="00D215E4">
        <w:rPr>
          <w:i/>
          <w:iCs/>
          <w:color w:val="000000"/>
        </w:rPr>
        <w:t>, г. Саратов</w:t>
      </w:r>
      <w:r w:rsidRPr="00D215E4">
        <w:rPr>
          <w:bCs/>
          <w:i/>
          <w:iCs/>
          <w:color w:val="000000"/>
        </w:rPr>
        <w:t xml:space="preserve">, Россия; </w:t>
      </w:r>
      <w:r w:rsidRPr="00D215E4">
        <w:rPr>
          <w:rFonts w:eastAsia="Times New Roman,Italic"/>
          <w:b/>
        </w:rPr>
        <w:t>Царькова Елена Геннадиевна</w:t>
      </w:r>
      <w:r w:rsidRPr="00D215E4">
        <w:rPr>
          <w:rFonts w:eastAsia="Times New Roman,Italic"/>
          <w:i/>
          <w:iCs/>
        </w:rPr>
        <w:t xml:space="preserve">, кандидат педагогических наук, доцент </w:t>
      </w:r>
      <w:r w:rsidRPr="00D215E4">
        <w:rPr>
          <w:rFonts w:eastAsia="Times New Roman,Italic"/>
          <w:bCs/>
          <w:i/>
          <w:iCs/>
        </w:rPr>
        <w:t>кафедры теории, истории и педагогики искусства Института искусств СГУ имени Н.Г. Чернышевского</w:t>
      </w:r>
      <w:r w:rsidRPr="00D215E4">
        <w:rPr>
          <w:rFonts w:eastAsia="Times New Roman,Italic"/>
          <w:i/>
          <w:iCs/>
        </w:rPr>
        <w:t>,</w:t>
      </w:r>
      <w:r w:rsidRPr="00D215E4">
        <w:rPr>
          <w:rFonts w:eastAsia="Times New Roman,Italic"/>
          <w:bCs/>
          <w:i/>
          <w:iCs/>
        </w:rPr>
        <w:t xml:space="preserve"> г. Саратов, Россия</w:t>
      </w:r>
      <w:r w:rsidRPr="00D215E4">
        <w:rPr>
          <w:rFonts w:eastAsia="Times New Roman,Italic"/>
          <w:bCs/>
          <w:iCs/>
        </w:rPr>
        <w:t>.</w:t>
      </w:r>
      <w:r>
        <w:rPr>
          <w:rFonts w:eastAsia="Times New Roman,Italic"/>
          <w:bCs/>
          <w:iCs/>
        </w:rPr>
        <w:t xml:space="preserve"> Изменение представлений о музыкальной памяти в науке</w:t>
      </w:r>
    </w:p>
    <w:p w14:paraId="6C7EF8FF" w14:textId="77777777" w:rsidR="00CF2EF7" w:rsidRDefault="00CF2EF7" w:rsidP="00CF2EF7">
      <w:pPr>
        <w:numPr>
          <w:ilvl w:val="0"/>
          <w:numId w:val="3"/>
        </w:numPr>
        <w:tabs>
          <w:tab w:val="left" w:pos="1276"/>
        </w:tabs>
        <w:ind w:left="0" w:firstLine="851"/>
        <w:jc w:val="both"/>
        <w:rPr>
          <w:color w:val="000000"/>
        </w:rPr>
      </w:pPr>
      <w:r w:rsidRPr="00D215E4">
        <w:rPr>
          <w:b/>
          <w:color w:val="000000"/>
        </w:rPr>
        <w:t>Стрижко Наталия Владимировна</w:t>
      </w:r>
      <w:r w:rsidRPr="00D215E4">
        <w:rPr>
          <w:bCs/>
          <w:i/>
          <w:iCs/>
          <w:color w:val="000000"/>
        </w:rPr>
        <w:t xml:space="preserve">, </w:t>
      </w:r>
      <w:r w:rsidRPr="00D215E4">
        <w:rPr>
          <w:i/>
          <w:color w:val="000000"/>
          <w:shd w:val="clear" w:color="auto" w:fill="FFFFFF"/>
        </w:rPr>
        <w:t xml:space="preserve">магистрант 2 курс очной формы обучения направления «Педагогическое образование», профиль «Развитие личности средствами </w:t>
      </w:r>
      <w:r w:rsidRPr="00D215E4">
        <w:rPr>
          <w:i/>
          <w:color w:val="000000"/>
          <w:shd w:val="clear" w:color="auto" w:fill="FFFFFF"/>
        </w:rPr>
        <w:lastRenderedPageBreak/>
        <w:t>искусства»</w:t>
      </w:r>
      <w:r w:rsidRPr="00D215E4">
        <w:rPr>
          <w:i/>
        </w:rPr>
        <w:t xml:space="preserve"> Института искусств </w:t>
      </w:r>
      <w:r w:rsidRPr="00D215E4">
        <w:rPr>
          <w:i/>
          <w:color w:val="000000"/>
        </w:rPr>
        <w:t>СГУ имени Н.Г. Чернышевского, учитель музыки МАОУ «</w:t>
      </w:r>
      <w:r w:rsidRPr="00D215E4">
        <w:rPr>
          <w:i/>
          <w:iCs/>
          <w:color w:val="000000"/>
        </w:rPr>
        <w:t>Лицей гуманитарных наук</w:t>
      </w:r>
      <w:r w:rsidRPr="00D215E4">
        <w:rPr>
          <w:i/>
          <w:color w:val="000000"/>
        </w:rPr>
        <w:t>», г. Саратов, Россия;</w:t>
      </w:r>
      <w:r w:rsidRPr="00D215E4">
        <w:rPr>
          <w:bCs/>
          <w:i/>
          <w:iCs/>
          <w:color w:val="000000"/>
        </w:rPr>
        <w:t xml:space="preserve"> </w:t>
      </w:r>
      <w:r w:rsidRPr="00D215E4">
        <w:rPr>
          <w:b/>
          <w:color w:val="000000"/>
        </w:rPr>
        <w:t xml:space="preserve"> Корчагина Наталия Викторовна</w:t>
      </w:r>
      <w:r w:rsidRPr="00D215E4">
        <w:rPr>
          <w:bCs/>
          <w:i/>
          <w:iCs/>
          <w:color w:val="000000"/>
        </w:rPr>
        <w:t xml:space="preserve">, </w:t>
      </w:r>
      <w:r w:rsidRPr="00D215E4">
        <w:rPr>
          <w:i/>
          <w:color w:val="000000"/>
        </w:rPr>
        <w:t>кандидат педагогических наук,</w:t>
      </w:r>
      <w:r w:rsidRPr="00D215E4">
        <w:rPr>
          <w:bCs/>
          <w:i/>
          <w:iCs/>
          <w:color w:val="000000"/>
        </w:rPr>
        <w:t xml:space="preserve"> доцент кафедры музыкально-инструментальной подготовки </w:t>
      </w:r>
      <w:r w:rsidRPr="00D215E4">
        <w:rPr>
          <w:i/>
          <w:color w:val="000000"/>
        </w:rPr>
        <w:t xml:space="preserve">Института искусств СГУ имени Н.Г. Чернышевского, г. Саратов, Россия. </w:t>
      </w:r>
      <w:r w:rsidRPr="00D215E4">
        <w:rPr>
          <w:color w:val="000000"/>
        </w:rPr>
        <w:t>Роль урока музыки в развитии коммуникативных способностей подростков на уроке музыки в СОШ</w:t>
      </w:r>
    </w:p>
    <w:p w14:paraId="5E233D74" w14:textId="77777777" w:rsidR="00CF2EF7" w:rsidRPr="003B2E14" w:rsidRDefault="00CF2EF7" w:rsidP="00CF2EF7">
      <w:pPr>
        <w:numPr>
          <w:ilvl w:val="0"/>
          <w:numId w:val="3"/>
        </w:numPr>
        <w:tabs>
          <w:tab w:val="left" w:pos="1276"/>
        </w:tabs>
        <w:ind w:left="0" w:firstLine="851"/>
        <w:jc w:val="both"/>
        <w:rPr>
          <w:color w:val="000000"/>
        </w:rPr>
      </w:pPr>
      <w:r w:rsidRPr="003B2E14">
        <w:rPr>
          <w:b/>
          <w:bCs/>
          <w:iCs/>
          <w:color w:val="000000"/>
        </w:rPr>
        <w:t>Филиппов Аркадий Владимирович</w:t>
      </w:r>
      <w:r w:rsidRPr="003B2E14">
        <w:rPr>
          <w:i/>
          <w:color w:val="000000"/>
        </w:rPr>
        <w:t xml:space="preserve">, кандидат педагогических наук, доцент </w:t>
      </w:r>
      <w:r w:rsidRPr="003B2E14">
        <w:rPr>
          <w:i/>
          <w:iCs/>
          <w:color w:val="000000"/>
        </w:rPr>
        <w:t>кафедры камерного пения и оперной подготовки Саратовской государственной консерватории имени Л.В. Собинова и</w:t>
      </w:r>
      <w:r w:rsidRPr="003B2E14">
        <w:rPr>
          <w:i/>
          <w:color w:val="000000"/>
        </w:rPr>
        <w:t xml:space="preserve"> кафедры теории, истории и педагогики искусства Института искусств СГУ имени Н.Г. Чернышевского, г. Саратов, Россия. </w:t>
      </w:r>
      <w:r w:rsidRPr="003B2E14">
        <w:rPr>
          <w:iCs/>
          <w:color w:val="000000"/>
        </w:rPr>
        <w:t xml:space="preserve">Состояние методической и исследовательской деятельности </w:t>
      </w:r>
      <w:bookmarkStart w:id="14" w:name="_Hlk83069852"/>
      <w:r w:rsidRPr="003B2E14">
        <w:rPr>
          <w:iCs/>
          <w:color w:val="000000"/>
        </w:rPr>
        <w:t>кафедры камерного пения и оперной подготовки Саратовской государственной консерватории имени Л.В. Собинова</w:t>
      </w:r>
      <w:bookmarkEnd w:id="14"/>
    </w:p>
    <w:p w14:paraId="08F97DDC" w14:textId="77777777" w:rsidR="00CF2EF7" w:rsidRPr="00D215E4" w:rsidRDefault="00CF2EF7" w:rsidP="00CF2EF7">
      <w:pPr>
        <w:numPr>
          <w:ilvl w:val="0"/>
          <w:numId w:val="3"/>
        </w:numPr>
        <w:tabs>
          <w:tab w:val="left" w:pos="1134"/>
        </w:tabs>
        <w:ind w:left="0" w:firstLine="851"/>
        <w:jc w:val="both"/>
        <w:rPr>
          <w:color w:val="000000"/>
        </w:rPr>
      </w:pPr>
      <w:bookmarkStart w:id="15" w:name="_Hlk55836497"/>
      <w:r w:rsidRPr="00D215E4">
        <w:rPr>
          <w:b/>
          <w:bCs/>
          <w:color w:val="000000"/>
        </w:rPr>
        <w:t xml:space="preserve">Хаджи </w:t>
      </w:r>
      <w:proofErr w:type="spellStart"/>
      <w:r w:rsidRPr="00D215E4">
        <w:rPr>
          <w:b/>
          <w:bCs/>
          <w:color w:val="000000"/>
        </w:rPr>
        <w:t>Сагван</w:t>
      </w:r>
      <w:proofErr w:type="spellEnd"/>
      <w:r w:rsidRPr="00D215E4">
        <w:rPr>
          <w:b/>
          <w:bCs/>
          <w:color w:val="000000"/>
        </w:rPr>
        <w:t xml:space="preserve"> Хамид Хаджи</w:t>
      </w:r>
      <w:r w:rsidRPr="00D215E4">
        <w:rPr>
          <w:rFonts w:eastAsia="Times New Roman,Italic"/>
          <w:bCs/>
        </w:rPr>
        <w:t xml:space="preserve"> (Ирак)</w:t>
      </w:r>
      <w:r w:rsidRPr="00D215E4">
        <w:rPr>
          <w:rFonts w:eastAsia="Times New Roman,Italic"/>
          <w:bCs/>
          <w:i/>
          <w:iCs/>
        </w:rPr>
        <w:t>,</w:t>
      </w:r>
      <w:r w:rsidRPr="00D215E4">
        <w:rPr>
          <w:rFonts w:eastAsia="Times New Roman,Italic"/>
          <w:b/>
        </w:rPr>
        <w:t xml:space="preserve"> </w:t>
      </w:r>
      <w:r w:rsidRPr="00D215E4">
        <w:rPr>
          <w:bCs/>
          <w:i/>
          <w:iCs/>
          <w:color w:val="000000"/>
        </w:rPr>
        <w:t>магистрант 2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w:t>
      </w:r>
      <w:r w:rsidRPr="00D215E4">
        <w:rPr>
          <w:i/>
          <w:iCs/>
          <w:color w:val="000000"/>
        </w:rPr>
        <w:t>, г. Саратов</w:t>
      </w:r>
      <w:r w:rsidRPr="00D215E4">
        <w:rPr>
          <w:bCs/>
          <w:i/>
          <w:iCs/>
          <w:color w:val="000000"/>
        </w:rPr>
        <w:t xml:space="preserve">, Россия; </w:t>
      </w:r>
      <w:bookmarkStart w:id="16" w:name="_Hlk82977536"/>
      <w:r w:rsidRPr="00D215E4">
        <w:rPr>
          <w:rFonts w:eastAsia="Times New Roman,Italic"/>
          <w:b/>
        </w:rPr>
        <w:t>Царькова Елена Геннадиевна</w:t>
      </w:r>
      <w:r w:rsidRPr="00D215E4">
        <w:rPr>
          <w:rFonts w:eastAsia="Times New Roman,Italic"/>
          <w:i/>
          <w:iCs/>
        </w:rPr>
        <w:t xml:space="preserve">, кандидат педагогических наук, доцент </w:t>
      </w:r>
      <w:r w:rsidRPr="00D215E4">
        <w:rPr>
          <w:rFonts w:eastAsia="Times New Roman,Italic"/>
          <w:bCs/>
          <w:i/>
          <w:iCs/>
        </w:rPr>
        <w:t>кафедры теории, истории и педагогики искусства Института искусств СГУ имени Н.Г. Чернышевского</w:t>
      </w:r>
      <w:r w:rsidRPr="00D215E4">
        <w:rPr>
          <w:rFonts w:eastAsia="Times New Roman,Italic"/>
          <w:i/>
          <w:iCs/>
        </w:rPr>
        <w:t>,</w:t>
      </w:r>
      <w:r w:rsidRPr="00D215E4">
        <w:rPr>
          <w:rFonts w:eastAsia="Times New Roman,Italic"/>
          <w:bCs/>
          <w:i/>
          <w:iCs/>
        </w:rPr>
        <w:t xml:space="preserve"> г. Саратов, Россия</w:t>
      </w:r>
      <w:r w:rsidRPr="00D215E4">
        <w:rPr>
          <w:rFonts w:eastAsia="Times New Roman,Italic"/>
          <w:bCs/>
          <w:iCs/>
        </w:rPr>
        <w:t xml:space="preserve">. </w:t>
      </w:r>
      <w:bookmarkEnd w:id="15"/>
      <w:bookmarkEnd w:id="16"/>
      <w:r w:rsidRPr="006C330A">
        <w:rPr>
          <w:color w:val="000000"/>
        </w:rPr>
        <w:t>Изучение опыта российского театрального образования как теоретическая и практическая задача развития театральной культуры Ирака</w:t>
      </w:r>
    </w:p>
    <w:p w14:paraId="665E17EB" w14:textId="77777777" w:rsidR="00CF2EF7" w:rsidRPr="00D215E4" w:rsidRDefault="00CF2EF7" w:rsidP="00CF2EF7">
      <w:pPr>
        <w:numPr>
          <w:ilvl w:val="0"/>
          <w:numId w:val="3"/>
        </w:numPr>
        <w:tabs>
          <w:tab w:val="left" w:pos="1134"/>
        </w:tabs>
        <w:ind w:left="0" w:firstLine="851"/>
        <w:jc w:val="both"/>
        <w:rPr>
          <w:color w:val="000000"/>
        </w:rPr>
      </w:pPr>
      <w:r w:rsidRPr="00D215E4">
        <w:rPr>
          <w:rFonts w:eastAsia="Times New Roman,Italic"/>
          <w:b/>
        </w:rPr>
        <w:t>Царькова Елена Геннадиевна</w:t>
      </w:r>
      <w:r w:rsidRPr="00D215E4">
        <w:rPr>
          <w:rFonts w:eastAsia="Times New Roman,Italic"/>
          <w:i/>
          <w:iCs/>
        </w:rPr>
        <w:t xml:space="preserve">, кандидат педагогических наук, доцент </w:t>
      </w:r>
      <w:r w:rsidRPr="00D215E4">
        <w:rPr>
          <w:rFonts w:eastAsia="Times New Roman,Italic"/>
          <w:bCs/>
          <w:i/>
          <w:iCs/>
        </w:rPr>
        <w:t>кафедры теории, истории и педагогики искусства Института искусств СГУ имени Н.Г. Чернышевского</w:t>
      </w:r>
      <w:r w:rsidRPr="00D215E4">
        <w:rPr>
          <w:rFonts w:eastAsia="Times New Roman,Italic"/>
          <w:i/>
          <w:iCs/>
        </w:rPr>
        <w:t>,</w:t>
      </w:r>
      <w:r w:rsidRPr="00D215E4">
        <w:rPr>
          <w:rFonts w:eastAsia="Times New Roman,Italic"/>
          <w:bCs/>
          <w:i/>
          <w:iCs/>
        </w:rPr>
        <w:t xml:space="preserve"> г. Саратов, Россия</w:t>
      </w:r>
      <w:r w:rsidRPr="00D215E4">
        <w:rPr>
          <w:rFonts w:eastAsia="Times New Roman,Italic"/>
          <w:bCs/>
          <w:iCs/>
        </w:rPr>
        <w:t>. Развитие педагогической рефлексии будущего учителя музыки в процессе вокальной подготовки</w:t>
      </w:r>
    </w:p>
    <w:p w14:paraId="42C878A6" w14:textId="335DB6F9" w:rsidR="00CF2EF7" w:rsidRPr="003610E6" w:rsidRDefault="00CF2EF7" w:rsidP="00CF2EF7">
      <w:pPr>
        <w:numPr>
          <w:ilvl w:val="0"/>
          <w:numId w:val="3"/>
        </w:numPr>
        <w:tabs>
          <w:tab w:val="left" w:pos="1276"/>
        </w:tabs>
        <w:ind w:left="0" w:firstLine="851"/>
        <w:jc w:val="both"/>
        <w:rPr>
          <w:color w:val="000000"/>
        </w:rPr>
      </w:pPr>
      <w:r w:rsidRPr="003610E6">
        <w:rPr>
          <w:b/>
          <w:bCs/>
          <w:iCs/>
          <w:color w:val="000000"/>
          <w:shd w:val="clear" w:color="auto" w:fill="FFFFFF"/>
        </w:rPr>
        <w:t>Чарыкова Виктория Викторовна</w:t>
      </w:r>
      <w:r w:rsidRPr="003610E6">
        <w:rPr>
          <w:i/>
          <w:color w:val="000000"/>
          <w:shd w:val="clear" w:color="auto" w:fill="FFFFFF"/>
        </w:rPr>
        <w:t xml:space="preserve">, магистрант </w:t>
      </w:r>
      <w:r w:rsidR="003610E6">
        <w:rPr>
          <w:i/>
          <w:color w:val="000000"/>
          <w:shd w:val="clear" w:color="auto" w:fill="FFFFFF"/>
        </w:rPr>
        <w:t>2</w:t>
      </w:r>
      <w:r w:rsidRPr="003610E6">
        <w:rPr>
          <w:i/>
          <w:color w:val="000000"/>
          <w:shd w:val="clear" w:color="auto" w:fill="FFFFFF"/>
        </w:rPr>
        <w:t xml:space="preserve"> курс заочной формы обучения направления «Педагогическое образование», профиль «Развитие личности средствами искусства» </w:t>
      </w:r>
      <w:r w:rsidRPr="003610E6">
        <w:rPr>
          <w:i/>
        </w:rPr>
        <w:t xml:space="preserve">Института искусств </w:t>
      </w:r>
      <w:r w:rsidRPr="003610E6">
        <w:rPr>
          <w:i/>
          <w:color w:val="000000"/>
        </w:rPr>
        <w:t>СГУ имени Н.Г. Чернышевского</w:t>
      </w:r>
      <w:r w:rsidRPr="003610E6">
        <w:rPr>
          <w:i/>
        </w:rPr>
        <w:t>,</w:t>
      </w:r>
      <w:r w:rsidRPr="003610E6">
        <w:rPr>
          <w:i/>
          <w:iCs/>
          <w:color w:val="000000"/>
        </w:rPr>
        <w:t xml:space="preserve"> лаборант на кафедре </w:t>
      </w:r>
      <w:proofErr w:type="spellStart"/>
      <w:r w:rsidRPr="003610E6">
        <w:rPr>
          <w:i/>
          <w:iCs/>
          <w:color w:val="000000"/>
        </w:rPr>
        <w:t>медбиофизики</w:t>
      </w:r>
      <w:proofErr w:type="spellEnd"/>
      <w:r w:rsidRPr="003610E6">
        <w:rPr>
          <w:i/>
          <w:iCs/>
          <w:color w:val="000000"/>
        </w:rPr>
        <w:t xml:space="preserve"> имени профессора В.Д.</w:t>
      </w:r>
      <w:r w:rsidR="006D449F">
        <w:rPr>
          <w:i/>
          <w:iCs/>
          <w:color w:val="000000"/>
        </w:rPr>
        <w:t xml:space="preserve"> </w:t>
      </w:r>
      <w:r w:rsidRPr="003610E6">
        <w:rPr>
          <w:i/>
          <w:iCs/>
          <w:color w:val="000000"/>
        </w:rPr>
        <w:t>Зернова СГМУ имени В.И.</w:t>
      </w:r>
      <w:r w:rsidR="006D449F">
        <w:rPr>
          <w:i/>
          <w:iCs/>
          <w:color w:val="000000"/>
        </w:rPr>
        <w:t xml:space="preserve"> </w:t>
      </w:r>
      <w:r w:rsidRPr="003610E6">
        <w:rPr>
          <w:i/>
          <w:iCs/>
          <w:color w:val="000000"/>
        </w:rPr>
        <w:t>Разумовского, г. Саратов, Россия</w:t>
      </w:r>
      <w:r w:rsidRPr="003610E6">
        <w:rPr>
          <w:i/>
          <w:iCs/>
        </w:rPr>
        <w:t xml:space="preserve">; </w:t>
      </w:r>
      <w:proofErr w:type="spellStart"/>
      <w:r w:rsidRPr="003610E6">
        <w:rPr>
          <w:rStyle w:val="apple-style-span"/>
          <w:b/>
          <w:shd w:val="clear" w:color="auto" w:fill="FFFFFF"/>
        </w:rPr>
        <w:t>Рахимбаева</w:t>
      </w:r>
      <w:proofErr w:type="spellEnd"/>
      <w:r w:rsidRPr="003610E6">
        <w:rPr>
          <w:rStyle w:val="apple-style-span"/>
          <w:b/>
          <w:shd w:val="clear" w:color="auto" w:fill="FFFFFF"/>
        </w:rPr>
        <w:t xml:space="preserve"> Инга </w:t>
      </w:r>
      <w:proofErr w:type="spellStart"/>
      <w:r w:rsidRPr="003610E6">
        <w:rPr>
          <w:rStyle w:val="apple-style-span"/>
          <w:b/>
          <w:shd w:val="clear" w:color="auto" w:fill="FFFFFF"/>
        </w:rPr>
        <w:t>Эрленовна</w:t>
      </w:r>
      <w:proofErr w:type="spellEnd"/>
      <w:r w:rsidRPr="003610E6">
        <w:rPr>
          <w:rStyle w:val="apple-style-span"/>
          <w:shd w:val="clear" w:color="auto" w:fill="FFFFFF"/>
        </w:rPr>
        <w:t xml:space="preserve">, </w:t>
      </w:r>
      <w:r w:rsidRPr="003610E6">
        <w:rPr>
          <w:i/>
          <w:color w:val="000000"/>
        </w:rPr>
        <w:t>доктор педагогических наук,</w:t>
      </w:r>
      <w:r w:rsidRPr="003610E6">
        <w:rPr>
          <w:rStyle w:val="apple-style-span"/>
          <w:i/>
          <w:shd w:val="clear" w:color="auto" w:fill="FFFFFF"/>
        </w:rPr>
        <w:t xml:space="preserve"> профессор, </w:t>
      </w:r>
      <w:proofErr w:type="spellStart"/>
      <w:r w:rsidRPr="003610E6">
        <w:rPr>
          <w:rStyle w:val="apple-style-span"/>
          <w:i/>
          <w:shd w:val="clear" w:color="auto" w:fill="FFFFFF"/>
        </w:rPr>
        <w:t>зав.кафедрой</w:t>
      </w:r>
      <w:proofErr w:type="spellEnd"/>
      <w:r w:rsidRPr="003610E6">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w:t>
      </w:r>
      <w:r w:rsidRPr="003610E6">
        <w:rPr>
          <w:rStyle w:val="apple-style-span"/>
          <w:iCs/>
          <w:shd w:val="clear" w:color="auto" w:fill="FFFFFF"/>
        </w:rPr>
        <w:t xml:space="preserve"> </w:t>
      </w:r>
      <w:r w:rsidR="003610E6" w:rsidRPr="003610E6">
        <w:rPr>
          <w:iCs/>
          <w:shd w:val="clear" w:color="auto" w:fill="FFFFFF"/>
        </w:rPr>
        <w:t xml:space="preserve">Методы развития </w:t>
      </w:r>
      <w:proofErr w:type="spellStart"/>
      <w:r w:rsidR="003610E6" w:rsidRPr="003610E6">
        <w:rPr>
          <w:iCs/>
          <w:shd w:val="clear" w:color="auto" w:fill="FFFFFF"/>
        </w:rPr>
        <w:t>цветовосприятия</w:t>
      </w:r>
      <w:proofErr w:type="spellEnd"/>
      <w:r w:rsidR="003610E6" w:rsidRPr="003610E6">
        <w:rPr>
          <w:iCs/>
          <w:shd w:val="clear" w:color="auto" w:fill="FFFFFF"/>
        </w:rPr>
        <w:t xml:space="preserve"> у детей с аномалии зрения</w:t>
      </w:r>
    </w:p>
    <w:p w14:paraId="09080B20" w14:textId="6C5CD978" w:rsidR="00CF2EF7" w:rsidRDefault="00CF2EF7" w:rsidP="00CF2EF7">
      <w:pPr>
        <w:rPr>
          <w:b/>
          <w:bCs/>
        </w:rPr>
      </w:pPr>
    </w:p>
    <w:p w14:paraId="12E480A9" w14:textId="0D8E8698" w:rsidR="00CF2EF7" w:rsidRPr="00E849B0" w:rsidRDefault="00CF2EF7" w:rsidP="00CF2EF7">
      <w:pPr>
        <w:jc w:val="center"/>
        <w:outlineLvl w:val="0"/>
        <w:rPr>
          <w:b/>
        </w:rPr>
      </w:pPr>
      <w:r w:rsidRPr="00E849B0">
        <w:rPr>
          <w:b/>
        </w:rPr>
        <w:t xml:space="preserve">СЕКЦИЯ </w:t>
      </w:r>
      <w:r w:rsidR="00DB6C50">
        <w:rPr>
          <w:b/>
        </w:rPr>
        <w:t>8</w:t>
      </w:r>
    </w:p>
    <w:p w14:paraId="632890FC" w14:textId="77777777" w:rsidR="00CF2EF7" w:rsidRPr="00E849B0" w:rsidRDefault="00CF2EF7" w:rsidP="00CF2EF7">
      <w:pPr>
        <w:jc w:val="center"/>
        <w:outlineLvl w:val="0"/>
        <w:rPr>
          <w:b/>
        </w:rPr>
      </w:pPr>
      <w:r w:rsidRPr="00E849B0">
        <w:rPr>
          <w:b/>
        </w:rPr>
        <w:t xml:space="preserve">ИСПОЛЬЗОВАНИЕ РЕСУРСОВ КУЛЬТУРНОГО НАСЛЕДИЯ </w:t>
      </w:r>
    </w:p>
    <w:p w14:paraId="264EF93A" w14:textId="77777777" w:rsidR="00CF2EF7" w:rsidRPr="00E849B0" w:rsidRDefault="00CF2EF7" w:rsidP="00CF2EF7">
      <w:pPr>
        <w:jc w:val="center"/>
        <w:outlineLvl w:val="0"/>
        <w:rPr>
          <w:b/>
        </w:rPr>
      </w:pPr>
      <w:r w:rsidRPr="00E849B0">
        <w:rPr>
          <w:b/>
        </w:rPr>
        <w:t>Г.САРАТОВА И САРАТОВСКОЙ ОБЛАСТИ В ОБРАЗОВАНИИ И ВОСПИТАНИИ</w:t>
      </w:r>
    </w:p>
    <w:p w14:paraId="3EBBEC34" w14:textId="77777777" w:rsidR="00CF2EF7" w:rsidRDefault="00CF2EF7" w:rsidP="00CF2EF7">
      <w:pPr>
        <w:jc w:val="center"/>
        <w:outlineLvl w:val="0"/>
        <w:rPr>
          <w:b/>
          <w:color w:val="000000"/>
        </w:rPr>
      </w:pPr>
      <w:r w:rsidRPr="00E849B0">
        <w:rPr>
          <w:b/>
          <w:color w:val="000000"/>
        </w:rPr>
        <w:t>8 октября, 12.00</w:t>
      </w:r>
      <w:r w:rsidRPr="008C2EF9">
        <w:rPr>
          <w:b/>
          <w:color w:val="000000"/>
        </w:rPr>
        <w:t xml:space="preserve"> </w:t>
      </w:r>
    </w:p>
    <w:p w14:paraId="4A616154" w14:textId="77777777" w:rsidR="00CF2EF7" w:rsidRPr="00E849B0" w:rsidRDefault="00CF2EF7" w:rsidP="00CF2EF7">
      <w:pPr>
        <w:jc w:val="center"/>
        <w:outlineLvl w:val="0"/>
        <w:rPr>
          <w:bCs/>
          <w:color w:val="000000"/>
        </w:rPr>
      </w:pPr>
      <w:r w:rsidRPr="0037087C">
        <w:rPr>
          <w:bCs/>
          <w:color w:val="000000"/>
        </w:rPr>
        <w:t>Институт искусств СГУ имени Н.Г. Чернышевского</w:t>
      </w:r>
      <w:r>
        <w:rPr>
          <w:bCs/>
          <w:color w:val="000000"/>
        </w:rPr>
        <w:t>, а</w:t>
      </w:r>
      <w:r w:rsidRPr="0037087C">
        <w:rPr>
          <w:bCs/>
          <w:color w:val="000000"/>
        </w:rPr>
        <w:t>уд. №20</w:t>
      </w:r>
    </w:p>
    <w:p w14:paraId="14DFB693" w14:textId="77777777" w:rsidR="00CF2EF7" w:rsidRPr="008C2EF9" w:rsidRDefault="00CF2EF7" w:rsidP="00CF2EF7">
      <w:pPr>
        <w:jc w:val="center"/>
        <w:outlineLvl w:val="0"/>
        <w:rPr>
          <w:b/>
          <w:color w:val="000000"/>
        </w:rPr>
      </w:pPr>
    </w:p>
    <w:p w14:paraId="656BDDD2" w14:textId="77777777" w:rsidR="00CF2EF7" w:rsidRDefault="00CF2EF7" w:rsidP="00CF2EF7">
      <w:pPr>
        <w:pStyle w:val="a6"/>
        <w:spacing w:before="0" w:beforeAutospacing="0" w:after="0" w:afterAutospacing="0"/>
        <w:ind w:firstLine="851"/>
        <w:jc w:val="both"/>
        <w:rPr>
          <w:color w:val="000000"/>
        </w:rPr>
      </w:pPr>
      <w:r w:rsidRPr="00E849B0">
        <w:rPr>
          <w:i/>
          <w:color w:val="000000"/>
        </w:rPr>
        <w:t>Председатель:</w:t>
      </w:r>
      <w:r w:rsidRPr="00E849B0">
        <w:rPr>
          <w:color w:val="000000"/>
        </w:rPr>
        <w:t xml:space="preserve"> </w:t>
      </w:r>
      <w:r w:rsidRPr="00D215E4">
        <w:rPr>
          <w:b/>
          <w:bCs/>
          <w:color w:val="000000"/>
        </w:rPr>
        <w:t>Протасова Светлана Викторовна</w:t>
      </w:r>
      <w:r w:rsidRPr="00D215E4">
        <w:rPr>
          <w:i/>
          <w:iCs/>
          <w:color w:val="000000"/>
        </w:rPr>
        <w:t xml:space="preserve">, кандидат педагогических наук, доцент кафедры музыкально-инструментальной подготовки Института искусств </w:t>
      </w:r>
      <w:r w:rsidRPr="00D215E4">
        <w:rPr>
          <w:rStyle w:val="apple-style-span"/>
          <w:i/>
          <w:shd w:val="clear" w:color="auto" w:fill="FFFFFF"/>
        </w:rPr>
        <w:t>СГУ имени Н.Г. Чернышевского, г. Саратов, Россия</w:t>
      </w:r>
    </w:p>
    <w:p w14:paraId="7629B8DF" w14:textId="77777777" w:rsidR="00CF2EF7" w:rsidRPr="008C2EF9" w:rsidRDefault="00CF2EF7" w:rsidP="00CF2EF7">
      <w:pPr>
        <w:pStyle w:val="a6"/>
        <w:spacing w:before="0" w:beforeAutospacing="0" w:after="0" w:afterAutospacing="0"/>
        <w:ind w:firstLine="851"/>
        <w:jc w:val="both"/>
        <w:rPr>
          <w:color w:val="000000"/>
        </w:rPr>
      </w:pPr>
    </w:p>
    <w:p w14:paraId="39A63F52" w14:textId="77777777" w:rsidR="00CF2EF7" w:rsidRPr="00D215E4" w:rsidRDefault="00CF2EF7" w:rsidP="00CF2EF7">
      <w:pPr>
        <w:numPr>
          <w:ilvl w:val="0"/>
          <w:numId w:val="6"/>
        </w:numPr>
        <w:tabs>
          <w:tab w:val="left" w:pos="993"/>
        </w:tabs>
        <w:ind w:left="0" w:firstLine="709"/>
        <w:jc w:val="both"/>
        <w:outlineLvl w:val="0"/>
        <w:rPr>
          <w:color w:val="000000"/>
        </w:rPr>
      </w:pPr>
      <w:r w:rsidRPr="00D215E4">
        <w:rPr>
          <w:b/>
          <w:bCs/>
          <w:color w:val="000000"/>
        </w:rPr>
        <w:t>Абашина Арина Викторовна</w:t>
      </w:r>
      <w:r w:rsidRPr="00D215E4">
        <w:rPr>
          <w:i/>
          <w:iCs/>
          <w:color w:val="000000"/>
        </w:rPr>
        <w:t>, магистрант 1 курса очной формы обучения направления «Педагогическое образование», профиль «Развитие личности средствами искусства»</w:t>
      </w:r>
      <w:r w:rsidRPr="00D215E4">
        <w:rPr>
          <w:i/>
          <w:iCs/>
          <w:color w:val="000000"/>
          <w:sz w:val="27"/>
          <w:szCs w:val="27"/>
        </w:rPr>
        <w:t xml:space="preserve"> </w:t>
      </w:r>
      <w:r w:rsidRPr="00D215E4">
        <w:rPr>
          <w:i/>
          <w:iCs/>
        </w:rPr>
        <w:t>Института искусств СГУ имени Н.Г. Чернышевского,</w:t>
      </w:r>
      <w:r w:rsidRPr="00D215E4">
        <w:rPr>
          <w:i/>
          <w:iCs/>
          <w:color w:val="000000"/>
        </w:rPr>
        <w:t xml:space="preserve">  учитель музыки, изо и технологии Лицея математики и информатики, г. Саратов, Россия; </w:t>
      </w:r>
      <w:proofErr w:type="spellStart"/>
      <w:r w:rsidRPr="00D215E4">
        <w:rPr>
          <w:rStyle w:val="apple-style-span"/>
          <w:b/>
          <w:shd w:val="clear" w:color="auto" w:fill="FFFFFF"/>
        </w:rPr>
        <w:t>Рахимбаева</w:t>
      </w:r>
      <w:proofErr w:type="spellEnd"/>
      <w:r w:rsidRPr="00D215E4">
        <w:rPr>
          <w:rStyle w:val="apple-style-span"/>
          <w:b/>
          <w:shd w:val="clear" w:color="auto" w:fill="FFFFFF"/>
        </w:rPr>
        <w:t xml:space="preserve"> Инга </w:t>
      </w:r>
      <w:proofErr w:type="spellStart"/>
      <w:r w:rsidRPr="00D215E4">
        <w:rPr>
          <w:rStyle w:val="apple-style-span"/>
          <w:b/>
          <w:shd w:val="clear" w:color="auto" w:fill="FFFFFF"/>
        </w:rPr>
        <w:t>Эрленовна</w:t>
      </w:r>
      <w:proofErr w:type="spellEnd"/>
      <w:r w:rsidRPr="00D215E4">
        <w:rPr>
          <w:rStyle w:val="apple-style-span"/>
          <w:i/>
          <w:shd w:val="clear" w:color="auto" w:fill="FFFFFF"/>
        </w:rPr>
        <w:t xml:space="preserve">, </w:t>
      </w:r>
      <w:r w:rsidRPr="00D215E4">
        <w:rPr>
          <w:i/>
          <w:color w:val="000000"/>
        </w:rPr>
        <w:t>доктор педагогических наук,</w:t>
      </w:r>
      <w:r w:rsidRPr="00D215E4">
        <w:rPr>
          <w:rStyle w:val="apple-style-span"/>
          <w:i/>
          <w:shd w:val="clear" w:color="auto" w:fill="FFFFFF"/>
        </w:rPr>
        <w:t xml:space="preserve"> профессор, </w:t>
      </w:r>
      <w:proofErr w:type="spellStart"/>
      <w:r w:rsidRPr="00D215E4">
        <w:rPr>
          <w:rStyle w:val="apple-style-span"/>
          <w:i/>
          <w:shd w:val="clear" w:color="auto" w:fill="FFFFFF"/>
        </w:rPr>
        <w:t>зав.кафедрой</w:t>
      </w:r>
      <w:proofErr w:type="spellEnd"/>
      <w:r w:rsidRPr="00D215E4">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D215E4">
        <w:rPr>
          <w:iCs/>
          <w:shd w:val="clear" w:color="auto" w:fill="FFFFFF"/>
        </w:rPr>
        <w:t>Воспитательный потенциал детского театра в условиях Лицея математики и информатики г. Саратова</w:t>
      </w:r>
    </w:p>
    <w:p w14:paraId="39D7ED74" w14:textId="77777777" w:rsidR="00CF2EF7" w:rsidRPr="00D215E4" w:rsidRDefault="00CF2EF7" w:rsidP="00CF2EF7">
      <w:pPr>
        <w:numPr>
          <w:ilvl w:val="0"/>
          <w:numId w:val="6"/>
        </w:numPr>
        <w:tabs>
          <w:tab w:val="left" w:pos="993"/>
        </w:tabs>
        <w:ind w:left="0" w:firstLine="709"/>
        <w:jc w:val="both"/>
        <w:outlineLvl w:val="0"/>
        <w:rPr>
          <w:color w:val="000000"/>
        </w:rPr>
      </w:pPr>
      <w:proofErr w:type="spellStart"/>
      <w:r w:rsidRPr="00D215E4">
        <w:rPr>
          <w:b/>
          <w:bCs/>
          <w:color w:val="000000"/>
        </w:rPr>
        <w:t>Гейнц</w:t>
      </w:r>
      <w:proofErr w:type="spellEnd"/>
      <w:r w:rsidRPr="00D215E4">
        <w:rPr>
          <w:b/>
          <w:bCs/>
          <w:color w:val="000000"/>
        </w:rPr>
        <w:t xml:space="preserve"> Ангелина Александровна</w:t>
      </w:r>
      <w:r w:rsidRPr="00D215E4">
        <w:rPr>
          <w:i/>
          <w:iCs/>
          <w:color w:val="000000"/>
        </w:rPr>
        <w:t>, магистрант 2 курса очной формы обучения направления «Педагогическое образование», профиль «Развитие личности средствами искусства»</w:t>
      </w:r>
      <w:r w:rsidRPr="00D215E4">
        <w:rPr>
          <w:i/>
          <w:iCs/>
          <w:color w:val="000000"/>
          <w:sz w:val="27"/>
          <w:szCs w:val="27"/>
        </w:rPr>
        <w:t xml:space="preserve"> </w:t>
      </w:r>
      <w:r w:rsidRPr="00D215E4">
        <w:rPr>
          <w:i/>
          <w:iCs/>
        </w:rPr>
        <w:t xml:space="preserve">Института искусств СГУ имени Н.Г. Чернышевского, заведующий отдела по </w:t>
      </w:r>
      <w:r w:rsidRPr="00D215E4">
        <w:rPr>
          <w:i/>
          <w:iCs/>
        </w:rPr>
        <w:lastRenderedPageBreak/>
        <w:t>работе с детьми МУК «Клуб «Электроник»</w:t>
      </w:r>
      <w:r w:rsidRPr="00D215E4">
        <w:rPr>
          <w:i/>
          <w:iCs/>
          <w:color w:val="000000"/>
        </w:rPr>
        <w:t xml:space="preserve">, г. Саратов, Россия; </w:t>
      </w:r>
      <w:r w:rsidRPr="00D215E4">
        <w:rPr>
          <w:b/>
          <w:bCs/>
          <w:color w:val="000000"/>
        </w:rPr>
        <w:t>Кузьмина Светлана Владиславовна</w:t>
      </w:r>
      <w:r w:rsidRPr="00D215E4">
        <w:rPr>
          <w:i/>
          <w:iCs/>
          <w:color w:val="000000"/>
        </w:rPr>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xml:space="preserve">», г. Саратов, Россия. </w:t>
      </w:r>
      <w:r w:rsidRPr="00D215E4">
        <w:rPr>
          <w:color w:val="000000"/>
        </w:rPr>
        <w:t>Педагогическое сопровождение музыкального воспитания современного школьника в российской семье</w:t>
      </w:r>
    </w:p>
    <w:p w14:paraId="2BBD4B9D" w14:textId="77777777" w:rsidR="00CF2EF7" w:rsidRDefault="00CF2EF7" w:rsidP="00CF2EF7">
      <w:pPr>
        <w:numPr>
          <w:ilvl w:val="0"/>
          <w:numId w:val="6"/>
        </w:numPr>
        <w:tabs>
          <w:tab w:val="left" w:pos="993"/>
        </w:tabs>
        <w:ind w:left="0" w:firstLine="709"/>
        <w:jc w:val="both"/>
        <w:outlineLvl w:val="0"/>
        <w:rPr>
          <w:color w:val="000000"/>
        </w:rPr>
      </w:pPr>
      <w:r w:rsidRPr="00D215E4">
        <w:rPr>
          <w:b/>
          <w:bCs/>
          <w:color w:val="000000"/>
        </w:rPr>
        <w:t>Кузьмина Светлана Владиславовна</w:t>
      </w:r>
      <w:r w:rsidRPr="00D215E4">
        <w:rPr>
          <w:i/>
          <w:iCs/>
          <w:color w:val="000000"/>
        </w:rPr>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xml:space="preserve">», г. Саратов, Россия. </w:t>
      </w:r>
      <w:r w:rsidRPr="00D215E4">
        <w:rPr>
          <w:color w:val="000000"/>
        </w:rPr>
        <w:t>Использование музыкального культурного наследия Саратовского региона в практике занятий по дирижированию Института искусств</w:t>
      </w:r>
    </w:p>
    <w:p w14:paraId="180AA306" w14:textId="77777777" w:rsidR="00CF2EF7" w:rsidRPr="003B2E14" w:rsidRDefault="00CF2EF7" w:rsidP="00CF2EF7">
      <w:pPr>
        <w:numPr>
          <w:ilvl w:val="0"/>
          <w:numId w:val="6"/>
        </w:numPr>
        <w:tabs>
          <w:tab w:val="left" w:pos="993"/>
        </w:tabs>
        <w:ind w:left="0" w:firstLine="709"/>
        <w:jc w:val="both"/>
        <w:outlineLvl w:val="0"/>
        <w:rPr>
          <w:color w:val="000000"/>
        </w:rPr>
      </w:pPr>
      <w:proofErr w:type="spellStart"/>
      <w:r w:rsidRPr="003B2E14">
        <w:rPr>
          <w:b/>
          <w:bCs/>
          <w:color w:val="000000"/>
        </w:rPr>
        <w:t>Ларшина</w:t>
      </w:r>
      <w:proofErr w:type="spellEnd"/>
      <w:r w:rsidRPr="003B2E14">
        <w:rPr>
          <w:b/>
          <w:bCs/>
          <w:color w:val="000000"/>
        </w:rPr>
        <w:t xml:space="preserve"> Наталья Александровна</w:t>
      </w:r>
      <w:r w:rsidRPr="003B2E14">
        <w:rPr>
          <w:i/>
          <w:iCs/>
          <w:color w:val="000000"/>
        </w:rPr>
        <w:t>, учитель-логопед МДОУ «Детский сад компенсирующего вида № 81» Октябрьского района г. Саратова, Россия.</w:t>
      </w:r>
      <w:r w:rsidRPr="003B2E14">
        <w:rPr>
          <w:color w:val="000000"/>
        </w:rPr>
        <w:t xml:space="preserve"> Использование народного творчества Саратовской области в работе учителя-логопеда в работе с детьми дошкольного возраста </w:t>
      </w:r>
    </w:p>
    <w:p w14:paraId="6B1CE09D" w14:textId="2DE644B0" w:rsidR="00CF2EF7" w:rsidRDefault="00CF2EF7" w:rsidP="00CF2EF7">
      <w:pPr>
        <w:numPr>
          <w:ilvl w:val="0"/>
          <w:numId w:val="6"/>
        </w:numPr>
        <w:tabs>
          <w:tab w:val="left" w:pos="993"/>
        </w:tabs>
        <w:ind w:left="0" w:firstLine="709"/>
        <w:jc w:val="both"/>
        <w:outlineLvl w:val="0"/>
        <w:rPr>
          <w:color w:val="000000"/>
        </w:rPr>
      </w:pPr>
      <w:r w:rsidRPr="00D215E4">
        <w:rPr>
          <w:b/>
          <w:bCs/>
          <w:color w:val="000000"/>
        </w:rPr>
        <w:t>Протасова Светлана Викторовна</w:t>
      </w:r>
      <w:r w:rsidRPr="00D215E4">
        <w:rPr>
          <w:i/>
          <w:iCs/>
          <w:color w:val="000000"/>
        </w:rPr>
        <w:t xml:space="preserve">, кандидат педагогических наук, доцент кафедры музыкально-инструментальной подготовки Института искусств </w:t>
      </w:r>
      <w:r w:rsidRPr="00D215E4">
        <w:rPr>
          <w:rStyle w:val="apple-style-span"/>
          <w:i/>
          <w:shd w:val="clear" w:color="auto" w:fill="FFFFFF"/>
        </w:rPr>
        <w:t xml:space="preserve">СГУ имени Н.Г. Чернышевского, г. Саратов, Россия. </w:t>
      </w:r>
      <w:r w:rsidRPr="00D215E4">
        <w:rPr>
          <w:color w:val="000000"/>
        </w:rPr>
        <w:t>Классификация форм музыкально-просветительской работы с детьми</w:t>
      </w:r>
    </w:p>
    <w:p w14:paraId="75E5E262" w14:textId="602F7784" w:rsidR="00761D36" w:rsidRPr="00D215E4" w:rsidRDefault="00761D36" w:rsidP="00CF2EF7">
      <w:pPr>
        <w:numPr>
          <w:ilvl w:val="0"/>
          <w:numId w:val="6"/>
        </w:numPr>
        <w:tabs>
          <w:tab w:val="left" w:pos="993"/>
        </w:tabs>
        <w:ind w:left="0" w:firstLine="709"/>
        <w:jc w:val="both"/>
        <w:outlineLvl w:val="0"/>
        <w:rPr>
          <w:color w:val="000000"/>
        </w:rPr>
      </w:pPr>
      <w:bookmarkStart w:id="17" w:name="_Hlk83800050"/>
      <w:proofErr w:type="spellStart"/>
      <w:r w:rsidRPr="00761D36">
        <w:rPr>
          <w:b/>
          <w:bCs/>
          <w:color w:val="000000"/>
        </w:rPr>
        <w:t>Рыженкова</w:t>
      </w:r>
      <w:proofErr w:type="spellEnd"/>
      <w:r w:rsidRPr="00761D36">
        <w:rPr>
          <w:b/>
          <w:bCs/>
          <w:color w:val="000000"/>
        </w:rPr>
        <w:t xml:space="preserve"> Светлана Валентиновна</w:t>
      </w:r>
      <w:r>
        <w:rPr>
          <w:i/>
          <w:iCs/>
          <w:color w:val="000000"/>
        </w:rPr>
        <w:t>, директор</w:t>
      </w:r>
      <w:r w:rsidRPr="00761D36">
        <w:rPr>
          <w:i/>
          <w:iCs/>
          <w:color w:val="000000"/>
        </w:rPr>
        <w:t xml:space="preserve"> </w:t>
      </w:r>
      <w:r>
        <w:rPr>
          <w:i/>
          <w:iCs/>
          <w:color w:val="000000"/>
        </w:rPr>
        <w:t xml:space="preserve">МБУДО </w:t>
      </w:r>
      <w:r w:rsidRPr="00761D36">
        <w:rPr>
          <w:i/>
          <w:iCs/>
          <w:color w:val="000000"/>
        </w:rPr>
        <w:t>«Детская музыкальная школа №21»</w:t>
      </w:r>
      <w:r>
        <w:rPr>
          <w:i/>
          <w:iCs/>
          <w:color w:val="000000"/>
        </w:rPr>
        <w:t>, г. Саратов, Россия.</w:t>
      </w:r>
      <w:r w:rsidRPr="00761D36">
        <w:rPr>
          <w:color w:val="000000"/>
        </w:rPr>
        <w:t xml:space="preserve"> Творческие проекты как действенное средство развития творческого потенциала обучающихся в условиях художественного образования г. Саратова</w:t>
      </w:r>
    </w:p>
    <w:bookmarkEnd w:id="17"/>
    <w:p w14:paraId="6B6E8390" w14:textId="6C90F51A" w:rsidR="00CF2EF7" w:rsidRPr="000F6443" w:rsidRDefault="00CF2EF7" w:rsidP="000F6443">
      <w:pPr>
        <w:numPr>
          <w:ilvl w:val="0"/>
          <w:numId w:val="6"/>
        </w:numPr>
        <w:tabs>
          <w:tab w:val="left" w:pos="993"/>
        </w:tabs>
        <w:ind w:left="0" w:firstLine="709"/>
        <w:jc w:val="both"/>
        <w:outlineLvl w:val="0"/>
        <w:rPr>
          <w:color w:val="000000"/>
        </w:rPr>
      </w:pPr>
      <w:r w:rsidRPr="000F6443">
        <w:rPr>
          <w:b/>
          <w:bCs/>
          <w:color w:val="000000"/>
        </w:rPr>
        <w:t>Савкина Татьяна Сергеевна</w:t>
      </w:r>
      <w:r w:rsidRPr="000F6443">
        <w:rPr>
          <w:i/>
          <w:iCs/>
          <w:color w:val="000000"/>
        </w:rPr>
        <w:t>, воспитатель</w:t>
      </w:r>
      <w:r w:rsidRPr="000F6443">
        <w:rPr>
          <w:color w:val="000000"/>
          <w:sz w:val="27"/>
          <w:szCs w:val="27"/>
        </w:rPr>
        <w:t xml:space="preserve"> </w:t>
      </w:r>
      <w:r w:rsidRPr="000F6443">
        <w:rPr>
          <w:i/>
          <w:iCs/>
          <w:color w:val="000000"/>
        </w:rPr>
        <w:t xml:space="preserve">МДОУ «Детский сад «Лучик» г. Балашова Саратовской области, Россия; </w:t>
      </w:r>
      <w:r w:rsidRPr="000F6443">
        <w:rPr>
          <w:b/>
          <w:bCs/>
          <w:color w:val="000000"/>
        </w:rPr>
        <w:t>Шатилова Елена Юрьевна</w:t>
      </w:r>
      <w:r w:rsidRPr="000F6443">
        <w:rPr>
          <w:i/>
          <w:iCs/>
          <w:color w:val="000000"/>
        </w:rPr>
        <w:t>, воспитатель</w:t>
      </w:r>
      <w:r w:rsidRPr="000F6443">
        <w:rPr>
          <w:color w:val="000000"/>
          <w:sz w:val="27"/>
          <w:szCs w:val="27"/>
        </w:rPr>
        <w:t xml:space="preserve"> </w:t>
      </w:r>
      <w:r w:rsidRPr="000F6443">
        <w:rPr>
          <w:i/>
          <w:iCs/>
          <w:color w:val="000000"/>
        </w:rPr>
        <w:t xml:space="preserve">МДОУ «Детский сад «Лучик» г. Балашова Саратовской области, Россия. </w:t>
      </w:r>
      <w:r w:rsidRPr="000F6443">
        <w:rPr>
          <w:color w:val="000000"/>
        </w:rPr>
        <w:t xml:space="preserve">Приобщение дошкольников к культурному наследию города Балашова через проектную деятельность </w:t>
      </w:r>
    </w:p>
    <w:p w14:paraId="09BA29F2" w14:textId="77777777" w:rsidR="00CF2EF7" w:rsidRPr="00D215E4" w:rsidRDefault="00CF2EF7" w:rsidP="00CF2EF7">
      <w:pPr>
        <w:numPr>
          <w:ilvl w:val="0"/>
          <w:numId w:val="6"/>
        </w:numPr>
        <w:tabs>
          <w:tab w:val="left" w:pos="993"/>
        </w:tabs>
        <w:ind w:left="0" w:firstLine="709"/>
        <w:jc w:val="both"/>
        <w:outlineLvl w:val="0"/>
        <w:rPr>
          <w:color w:val="000000"/>
        </w:rPr>
      </w:pPr>
      <w:r w:rsidRPr="00D215E4">
        <w:rPr>
          <w:b/>
          <w:bCs/>
          <w:color w:val="000000"/>
        </w:rPr>
        <w:t>Сергеев Андрей Сергеевич</w:t>
      </w:r>
      <w:r w:rsidRPr="00D215E4">
        <w:rPr>
          <w:i/>
          <w:iCs/>
          <w:color w:val="000000"/>
        </w:rPr>
        <w:t xml:space="preserve">, кандидат филологических наук, старший преподаватель кафедры педагогики, образовательных технологий и профессиональной коммуникации СГМУ им. В.И. Разумовского Минздрава России, г. Саратов, Россия. </w:t>
      </w:r>
      <w:r w:rsidRPr="00D215E4">
        <w:rPr>
          <w:color w:val="000000"/>
        </w:rPr>
        <w:t>Поэтический клуб как элемент воспитательного направления медицинского вуза</w:t>
      </w:r>
    </w:p>
    <w:p w14:paraId="45E7DB7E" w14:textId="042618A0" w:rsidR="00CF2EF7" w:rsidRPr="00FD15DD" w:rsidRDefault="00CF2EF7" w:rsidP="00CF2EF7">
      <w:pPr>
        <w:numPr>
          <w:ilvl w:val="0"/>
          <w:numId w:val="6"/>
        </w:numPr>
        <w:tabs>
          <w:tab w:val="left" w:pos="1134"/>
        </w:tabs>
        <w:ind w:left="0" w:firstLine="709"/>
        <w:jc w:val="both"/>
        <w:outlineLvl w:val="0"/>
        <w:rPr>
          <w:color w:val="000000"/>
        </w:rPr>
      </w:pPr>
      <w:r w:rsidRPr="00500929">
        <w:rPr>
          <w:b/>
          <w:bCs/>
          <w:color w:val="000000"/>
        </w:rPr>
        <w:t>Соболева Лариса Евгеньевна</w:t>
      </w:r>
      <w:r w:rsidRPr="00500929">
        <w:rPr>
          <w:i/>
          <w:iCs/>
          <w:color w:val="000000"/>
        </w:rPr>
        <w:t xml:space="preserve">, магистрант </w:t>
      </w:r>
      <w:r w:rsidR="00500929" w:rsidRPr="00500929">
        <w:rPr>
          <w:i/>
          <w:iCs/>
          <w:color w:val="000000"/>
        </w:rPr>
        <w:t>2</w:t>
      </w:r>
      <w:r w:rsidRPr="00500929">
        <w:rPr>
          <w:i/>
          <w:iCs/>
          <w:color w:val="000000"/>
        </w:rPr>
        <w:t xml:space="preserve"> курса заочной формы обучения направления «Народная художественная культура», профиль «Танцевальная культура»</w:t>
      </w:r>
      <w:r w:rsidRPr="00500929">
        <w:rPr>
          <w:i/>
          <w:iCs/>
          <w:color w:val="000000"/>
          <w:sz w:val="27"/>
          <w:szCs w:val="27"/>
        </w:rPr>
        <w:t xml:space="preserve"> </w:t>
      </w:r>
      <w:r w:rsidRPr="00500929">
        <w:rPr>
          <w:i/>
          <w:iCs/>
        </w:rPr>
        <w:t>Института искусств СГУ имени Н.Г. Чернышевского,</w:t>
      </w:r>
      <w:r w:rsidRPr="00500929">
        <w:rPr>
          <w:i/>
          <w:iCs/>
          <w:color w:val="000000"/>
        </w:rPr>
        <w:t xml:space="preserve"> заведующий М</w:t>
      </w:r>
      <w:r w:rsidR="00500929">
        <w:rPr>
          <w:i/>
          <w:iCs/>
          <w:color w:val="000000"/>
        </w:rPr>
        <w:t>АУ</w:t>
      </w:r>
      <w:r w:rsidRPr="00500929">
        <w:rPr>
          <w:i/>
          <w:iCs/>
          <w:color w:val="000000"/>
        </w:rPr>
        <w:t xml:space="preserve"> «Культурно-просветительно-спортивный центр «Родник» Дом культуры «Хорлово», </w:t>
      </w:r>
      <w:proofErr w:type="spellStart"/>
      <w:r w:rsidR="00517C63">
        <w:rPr>
          <w:i/>
          <w:iCs/>
          <w:color w:val="000000"/>
        </w:rPr>
        <w:t>рп</w:t>
      </w:r>
      <w:proofErr w:type="spellEnd"/>
      <w:r w:rsidR="00517C63">
        <w:rPr>
          <w:i/>
          <w:iCs/>
          <w:color w:val="000000"/>
        </w:rPr>
        <w:t xml:space="preserve">. Хорлово </w:t>
      </w:r>
      <w:r w:rsidR="00517C63" w:rsidRPr="00517C63">
        <w:rPr>
          <w:i/>
          <w:iCs/>
          <w:color w:val="000000"/>
        </w:rPr>
        <w:t>Воскресенск</w:t>
      </w:r>
      <w:r w:rsidR="00517C63">
        <w:rPr>
          <w:i/>
          <w:iCs/>
          <w:color w:val="000000"/>
        </w:rPr>
        <w:t>ого</w:t>
      </w:r>
      <w:r w:rsidR="00517C63" w:rsidRPr="00517C63">
        <w:rPr>
          <w:i/>
          <w:iCs/>
          <w:color w:val="000000"/>
        </w:rPr>
        <w:t xml:space="preserve"> городск</w:t>
      </w:r>
      <w:r w:rsidR="00517C63">
        <w:rPr>
          <w:i/>
          <w:iCs/>
          <w:color w:val="000000"/>
        </w:rPr>
        <w:t>ого</w:t>
      </w:r>
      <w:r w:rsidR="00517C63" w:rsidRPr="00517C63">
        <w:rPr>
          <w:i/>
          <w:iCs/>
          <w:color w:val="000000"/>
        </w:rPr>
        <w:t xml:space="preserve"> округ</w:t>
      </w:r>
      <w:r w:rsidR="00517C63">
        <w:rPr>
          <w:i/>
          <w:iCs/>
          <w:color w:val="000000"/>
        </w:rPr>
        <w:t xml:space="preserve">а </w:t>
      </w:r>
      <w:r w:rsidRPr="00500929">
        <w:rPr>
          <w:i/>
          <w:iCs/>
          <w:color w:val="000000"/>
        </w:rPr>
        <w:t>Московск</w:t>
      </w:r>
      <w:r w:rsidR="00517C63">
        <w:rPr>
          <w:i/>
          <w:iCs/>
          <w:color w:val="000000"/>
        </w:rPr>
        <w:t>ой</w:t>
      </w:r>
      <w:r w:rsidRPr="00500929">
        <w:rPr>
          <w:i/>
          <w:iCs/>
          <w:color w:val="000000"/>
        </w:rPr>
        <w:t xml:space="preserve"> област</w:t>
      </w:r>
      <w:r w:rsidR="00517C63">
        <w:rPr>
          <w:i/>
          <w:iCs/>
          <w:color w:val="000000"/>
        </w:rPr>
        <w:t>и</w:t>
      </w:r>
      <w:r w:rsidRPr="00500929">
        <w:rPr>
          <w:i/>
          <w:iCs/>
          <w:color w:val="000000"/>
        </w:rPr>
        <w:t xml:space="preserve">, Россия; </w:t>
      </w:r>
      <w:proofErr w:type="spellStart"/>
      <w:r w:rsidRPr="00500929">
        <w:rPr>
          <w:rStyle w:val="apple-style-span"/>
          <w:b/>
          <w:shd w:val="clear" w:color="auto" w:fill="FFFFFF"/>
        </w:rPr>
        <w:t>Рахимбаева</w:t>
      </w:r>
      <w:proofErr w:type="spellEnd"/>
      <w:r w:rsidRPr="00500929">
        <w:rPr>
          <w:rStyle w:val="apple-style-span"/>
          <w:b/>
          <w:shd w:val="clear" w:color="auto" w:fill="FFFFFF"/>
        </w:rPr>
        <w:t xml:space="preserve"> Инга </w:t>
      </w:r>
      <w:proofErr w:type="spellStart"/>
      <w:r w:rsidRPr="00500929">
        <w:rPr>
          <w:rStyle w:val="apple-style-span"/>
          <w:b/>
          <w:shd w:val="clear" w:color="auto" w:fill="FFFFFF"/>
        </w:rPr>
        <w:t>Эрленовна</w:t>
      </w:r>
      <w:proofErr w:type="spellEnd"/>
      <w:r w:rsidRPr="00500929">
        <w:rPr>
          <w:rStyle w:val="apple-style-span"/>
          <w:i/>
          <w:shd w:val="clear" w:color="auto" w:fill="FFFFFF"/>
        </w:rPr>
        <w:t xml:space="preserve">, </w:t>
      </w:r>
      <w:r w:rsidRPr="00500929">
        <w:rPr>
          <w:i/>
          <w:color w:val="000000"/>
        </w:rPr>
        <w:t>доктор педагогических наук,</w:t>
      </w:r>
      <w:r w:rsidRPr="00500929">
        <w:rPr>
          <w:rStyle w:val="apple-style-span"/>
          <w:i/>
          <w:shd w:val="clear" w:color="auto" w:fill="FFFFFF"/>
        </w:rPr>
        <w:t xml:space="preserve"> профессор, </w:t>
      </w:r>
      <w:proofErr w:type="spellStart"/>
      <w:proofErr w:type="gramStart"/>
      <w:r w:rsidRPr="00500929">
        <w:rPr>
          <w:rStyle w:val="apple-style-span"/>
          <w:i/>
          <w:shd w:val="clear" w:color="auto" w:fill="FFFFFF"/>
        </w:rPr>
        <w:t>зав.кафедрой</w:t>
      </w:r>
      <w:proofErr w:type="spellEnd"/>
      <w:proofErr w:type="gramEnd"/>
      <w:r w:rsidRPr="00500929">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00500929" w:rsidRPr="00500929">
        <w:rPr>
          <w:iCs/>
          <w:shd w:val="clear" w:color="auto" w:fill="FFFFFF"/>
        </w:rPr>
        <w:t>Взаимосвязь театральных систем и хореографической деятельности в постановочной работе</w:t>
      </w:r>
    </w:p>
    <w:p w14:paraId="448B64A0" w14:textId="13E96E7A" w:rsidR="00FD15DD" w:rsidRPr="00500929" w:rsidRDefault="00FD15DD" w:rsidP="00CF2EF7">
      <w:pPr>
        <w:numPr>
          <w:ilvl w:val="0"/>
          <w:numId w:val="6"/>
        </w:numPr>
        <w:tabs>
          <w:tab w:val="left" w:pos="1134"/>
        </w:tabs>
        <w:ind w:left="0" w:firstLine="709"/>
        <w:jc w:val="both"/>
        <w:outlineLvl w:val="0"/>
        <w:rPr>
          <w:color w:val="000000"/>
        </w:rPr>
      </w:pPr>
      <w:r w:rsidRPr="00FD15DD">
        <w:rPr>
          <w:b/>
          <w:bCs/>
          <w:color w:val="000000"/>
        </w:rPr>
        <w:t>Соловьева Наталья Владимировна</w:t>
      </w:r>
      <w:r>
        <w:rPr>
          <w:i/>
          <w:iCs/>
          <w:color w:val="000000"/>
        </w:rPr>
        <w:t>, н</w:t>
      </w:r>
      <w:r w:rsidRPr="00FD15DD">
        <w:rPr>
          <w:i/>
          <w:iCs/>
          <w:color w:val="000000"/>
        </w:rPr>
        <w:t>аучный сотрудник</w:t>
      </w:r>
      <w:r>
        <w:rPr>
          <w:i/>
          <w:iCs/>
          <w:color w:val="000000"/>
        </w:rPr>
        <w:t xml:space="preserve"> </w:t>
      </w:r>
      <w:r w:rsidRPr="00FD15DD">
        <w:rPr>
          <w:i/>
          <w:iCs/>
          <w:color w:val="000000"/>
        </w:rPr>
        <w:t>МУК «Музей-усадьба Н.Г. Чернышевского»</w:t>
      </w:r>
      <w:r>
        <w:rPr>
          <w:i/>
          <w:iCs/>
          <w:color w:val="000000"/>
        </w:rPr>
        <w:t xml:space="preserve">, г. Саратов, Россия. </w:t>
      </w:r>
      <w:r w:rsidRPr="00FD15DD">
        <w:rPr>
          <w:color w:val="000000"/>
        </w:rPr>
        <w:t>Музейная усадьба</w:t>
      </w:r>
      <w:r w:rsidR="00C9082A">
        <w:rPr>
          <w:color w:val="000000"/>
        </w:rPr>
        <w:t xml:space="preserve">, </w:t>
      </w:r>
      <w:r w:rsidRPr="00FD15DD">
        <w:rPr>
          <w:color w:val="000000"/>
        </w:rPr>
        <w:t>как игровое пространство. Из опыта работы с посетителями в музее-усадьбе Н.Г. Чернышевского</w:t>
      </w:r>
    </w:p>
    <w:p w14:paraId="6ADC3B8D" w14:textId="77777777" w:rsidR="00CF2EF7" w:rsidRPr="003B2E14" w:rsidRDefault="00CF2EF7" w:rsidP="00CF2EF7">
      <w:pPr>
        <w:pStyle w:val="a6"/>
        <w:numPr>
          <w:ilvl w:val="0"/>
          <w:numId w:val="6"/>
        </w:numPr>
        <w:tabs>
          <w:tab w:val="left" w:pos="1134"/>
        </w:tabs>
        <w:spacing w:before="0" w:beforeAutospacing="0" w:after="0" w:afterAutospacing="0"/>
        <w:ind w:left="0" w:firstLine="709"/>
        <w:jc w:val="both"/>
        <w:rPr>
          <w:i/>
          <w:iCs/>
          <w:color w:val="000000"/>
        </w:rPr>
      </w:pPr>
      <w:r w:rsidRPr="00D215E4">
        <w:rPr>
          <w:b/>
          <w:bCs/>
          <w:color w:val="000000"/>
        </w:rPr>
        <w:t>Ушакова Ирина Юрьевна</w:t>
      </w:r>
      <w:r w:rsidRPr="00D215E4">
        <w:rPr>
          <w:i/>
          <w:iCs/>
          <w:color w:val="000000"/>
        </w:rPr>
        <w:t xml:space="preserve">, учитель английского языка МОУ «СОШ № 93 им. М.М. Расковой» г. Саратов, Россия. </w:t>
      </w:r>
      <w:r w:rsidRPr="00D215E4">
        <w:rPr>
          <w:color w:val="000000"/>
        </w:rPr>
        <w:t>Изучение культурного наследия как один из методов воспитания школьников и молодежи</w:t>
      </w:r>
    </w:p>
    <w:p w14:paraId="14C6F76F" w14:textId="77777777" w:rsidR="006C330A" w:rsidRDefault="00CF2EF7" w:rsidP="006C330A">
      <w:pPr>
        <w:pStyle w:val="a6"/>
        <w:numPr>
          <w:ilvl w:val="0"/>
          <w:numId w:val="6"/>
        </w:numPr>
        <w:tabs>
          <w:tab w:val="left" w:pos="1134"/>
        </w:tabs>
        <w:spacing w:before="0" w:beforeAutospacing="0" w:after="0" w:afterAutospacing="0"/>
        <w:ind w:left="0" w:firstLine="709"/>
        <w:jc w:val="both"/>
        <w:rPr>
          <w:i/>
          <w:iCs/>
          <w:color w:val="000000"/>
        </w:rPr>
      </w:pPr>
      <w:proofErr w:type="spellStart"/>
      <w:r w:rsidRPr="003B2E14">
        <w:rPr>
          <w:b/>
          <w:bCs/>
          <w:color w:val="000000"/>
        </w:rPr>
        <w:t>Шкенева</w:t>
      </w:r>
      <w:proofErr w:type="spellEnd"/>
      <w:r w:rsidRPr="003B2E14">
        <w:rPr>
          <w:b/>
          <w:bCs/>
          <w:color w:val="000000"/>
        </w:rPr>
        <w:t xml:space="preserve"> Елена Вячеславовна</w:t>
      </w:r>
      <w:r w:rsidRPr="003B2E14">
        <w:rPr>
          <w:i/>
          <w:iCs/>
          <w:color w:val="000000"/>
        </w:rPr>
        <w:t>, заведующий МДОУ «Детский сад компенсирующего вида № 81» Октябрьского района г. Саратова, Россия.</w:t>
      </w:r>
      <w:r w:rsidRPr="003B2E14">
        <w:rPr>
          <w:color w:val="000000"/>
        </w:rPr>
        <w:t xml:space="preserve"> Знакомство детей дошкольного возраста с культурными ценностями региона </w:t>
      </w:r>
    </w:p>
    <w:p w14:paraId="1DE574B4" w14:textId="2F163DBA" w:rsidR="00CF2EF7" w:rsidRPr="006C330A" w:rsidRDefault="006C330A" w:rsidP="006C330A">
      <w:pPr>
        <w:pStyle w:val="a6"/>
        <w:numPr>
          <w:ilvl w:val="0"/>
          <w:numId w:val="6"/>
        </w:numPr>
        <w:tabs>
          <w:tab w:val="left" w:pos="1134"/>
        </w:tabs>
        <w:spacing w:before="0" w:beforeAutospacing="0" w:after="0" w:afterAutospacing="0"/>
        <w:ind w:left="0" w:firstLine="709"/>
        <w:jc w:val="both"/>
        <w:rPr>
          <w:i/>
          <w:iCs/>
          <w:color w:val="000000"/>
        </w:rPr>
      </w:pPr>
      <w:proofErr w:type="spellStart"/>
      <w:r w:rsidRPr="006C330A">
        <w:rPr>
          <w:b/>
          <w:bCs/>
          <w:color w:val="000000"/>
        </w:rPr>
        <w:t>Шкрябина</w:t>
      </w:r>
      <w:proofErr w:type="spellEnd"/>
      <w:r w:rsidRPr="006C330A">
        <w:rPr>
          <w:b/>
          <w:bCs/>
          <w:color w:val="000000"/>
        </w:rPr>
        <w:t xml:space="preserve"> Александра Игоревна</w:t>
      </w:r>
      <w:r w:rsidRPr="006C330A">
        <w:rPr>
          <w:i/>
          <w:iCs/>
          <w:color w:val="000000"/>
        </w:rPr>
        <w:t>, магистрант 2 курса заочной формы обучения направления «Народная художественная культура», профиль «Танцевальная культура»</w:t>
      </w:r>
      <w:r w:rsidRPr="006C330A">
        <w:rPr>
          <w:i/>
          <w:iCs/>
          <w:color w:val="000000"/>
          <w:sz w:val="27"/>
          <w:szCs w:val="27"/>
        </w:rPr>
        <w:t xml:space="preserve"> </w:t>
      </w:r>
      <w:r w:rsidRPr="006C330A">
        <w:rPr>
          <w:i/>
          <w:iCs/>
        </w:rPr>
        <w:lastRenderedPageBreak/>
        <w:t xml:space="preserve">Института искусств СГУ имени Н.Г. Чернышевского, преподаватель Государственного бюджетного учреждения дополнительного образования «Детская школа искусств г. Новоузенска» Саратовской области, Россия; </w:t>
      </w:r>
      <w:proofErr w:type="spellStart"/>
      <w:r w:rsidRPr="006C330A">
        <w:rPr>
          <w:rStyle w:val="apple-style-span"/>
          <w:b/>
          <w:shd w:val="clear" w:color="auto" w:fill="FFFFFF"/>
        </w:rPr>
        <w:t>Рахимбаева</w:t>
      </w:r>
      <w:proofErr w:type="spellEnd"/>
      <w:r w:rsidRPr="006C330A">
        <w:rPr>
          <w:rStyle w:val="apple-style-span"/>
          <w:b/>
          <w:shd w:val="clear" w:color="auto" w:fill="FFFFFF"/>
        </w:rPr>
        <w:t xml:space="preserve"> Инга </w:t>
      </w:r>
      <w:proofErr w:type="spellStart"/>
      <w:r w:rsidRPr="006C330A">
        <w:rPr>
          <w:rStyle w:val="apple-style-span"/>
          <w:b/>
          <w:shd w:val="clear" w:color="auto" w:fill="FFFFFF"/>
        </w:rPr>
        <w:t>Эрленовна</w:t>
      </w:r>
      <w:proofErr w:type="spellEnd"/>
      <w:r w:rsidRPr="006C330A">
        <w:rPr>
          <w:rStyle w:val="apple-style-span"/>
          <w:i/>
          <w:shd w:val="clear" w:color="auto" w:fill="FFFFFF"/>
        </w:rPr>
        <w:t xml:space="preserve">, доктор педагогических наук, профессор, </w:t>
      </w:r>
      <w:proofErr w:type="spellStart"/>
      <w:r w:rsidRPr="006C330A">
        <w:rPr>
          <w:rStyle w:val="apple-style-span"/>
          <w:i/>
          <w:shd w:val="clear" w:color="auto" w:fill="FFFFFF"/>
        </w:rPr>
        <w:t>зав.кафедрой</w:t>
      </w:r>
      <w:proofErr w:type="spellEnd"/>
      <w:r w:rsidRPr="006C330A">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6C330A">
        <w:rPr>
          <w:iCs/>
          <w:shd w:val="clear" w:color="auto" w:fill="FFFFFF"/>
        </w:rPr>
        <w:t>Особенности преподавания народного танца в государственном бюджетном учреждении дополнительного образования «Детская школа искусств г. Новоузенска»</w:t>
      </w:r>
      <w:bookmarkStart w:id="18" w:name="_Hlk52789525"/>
    </w:p>
    <w:p w14:paraId="06BAE733" w14:textId="77777777" w:rsidR="00CF2EF7" w:rsidRPr="00D215E4" w:rsidRDefault="00CF2EF7" w:rsidP="00CF2EF7">
      <w:pPr>
        <w:pStyle w:val="a6"/>
        <w:numPr>
          <w:ilvl w:val="0"/>
          <w:numId w:val="6"/>
        </w:numPr>
        <w:tabs>
          <w:tab w:val="left" w:pos="1134"/>
        </w:tabs>
        <w:spacing w:before="0" w:beforeAutospacing="0" w:after="0" w:afterAutospacing="0"/>
        <w:ind w:left="0" w:firstLine="709"/>
        <w:jc w:val="both"/>
        <w:rPr>
          <w:i/>
          <w:iCs/>
          <w:color w:val="000000"/>
        </w:rPr>
      </w:pPr>
      <w:r w:rsidRPr="00D215E4">
        <w:rPr>
          <w:b/>
          <w:color w:val="000000"/>
        </w:rPr>
        <w:t>Юлова Елена Сергеевна</w:t>
      </w:r>
      <w:r w:rsidRPr="00D215E4">
        <w:rPr>
          <w:bCs/>
          <w:i/>
          <w:iCs/>
          <w:color w:val="000000"/>
        </w:rPr>
        <w:t>, преподаватель МБУДО «</w:t>
      </w:r>
      <w:proofErr w:type="spellStart"/>
      <w:r w:rsidRPr="00D215E4">
        <w:rPr>
          <w:bCs/>
          <w:i/>
          <w:iCs/>
          <w:color w:val="000000"/>
        </w:rPr>
        <w:t>Базарнокарабулакская</w:t>
      </w:r>
      <w:proofErr w:type="spellEnd"/>
      <w:r w:rsidRPr="00D215E4">
        <w:rPr>
          <w:bCs/>
          <w:i/>
          <w:iCs/>
          <w:color w:val="000000"/>
        </w:rPr>
        <w:t xml:space="preserve"> ДШИ», </w:t>
      </w:r>
      <w:proofErr w:type="spellStart"/>
      <w:r w:rsidRPr="00D215E4">
        <w:rPr>
          <w:bCs/>
          <w:i/>
          <w:iCs/>
          <w:color w:val="000000"/>
        </w:rPr>
        <w:t>пгт</w:t>
      </w:r>
      <w:proofErr w:type="spellEnd"/>
      <w:r w:rsidRPr="00D215E4">
        <w:rPr>
          <w:bCs/>
          <w:i/>
          <w:iCs/>
          <w:color w:val="000000"/>
        </w:rPr>
        <w:t>. Базарный Карабулак, Саратовская область, Россия.</w:t>
      </w:r>
      <w:r w:rsidRPr="00D215E4">
        <w:rPr>
          <w:bCs/>
          <w:color w:val="000000"/>
        </w:rPr>
        <w:t xml:space="preserve"> Культурные традиции и перспективы в развитии детской школы искусств (на примере с. Алексеевка Саратовской области»)</w:t>
      </w:r>
    </w:p>
    <w:p w14:paraId="4B443FC8" w14:textId="77777777" w:rsidR="00CF2EF7" w:rsidRPr="00D215E4" w:rsidRDefault="00CF2EF7" w:rsidP="00CF2EF7">
      <w:pPr>
        <w:pStyle w:val="a6"/>
        <w:numPr>
          <w:ilvl w:val="0"/>
          <w:numId w:val="6"/>
        </w:numPr>
        <w:tabs>
          <w:tab w:val="left" w:pos="1134"/>
        </w:tabs>
        <w:spacing w:before="0" w:beforeAutospacing="0" w:after="0" w:afterAutospacing="0"/>
        <w:ind w:left="0" w:firstLine="709"/>
        <w:jc w:val="both"/>
        <w:rPr>
          <w:b/>
          <w:bCs/>
          <w:color w:val="000000"/>
        </w:rPr>
      </w:pPr>
      <w:proofErr w:type="spellStart"/>
      <w:r w:rsidRPr="00D215E4">
        <w:rPr>
          <w:b/>
          <w:bCs/>
          <w:color w:val="000000"/>
        </w:rPr>
        <w:t>Янкина</w:t>
      </w:r>
      <w:proofErr w:type="spellEnd"/>
      <w:r w:rsidRPr="00D215E4">
        <w:rPr>
          <w:b/>
          <w:bCs/>
          <w:color w:val="000000"/>
        </w:rPr>
        <w:t xml:space="preserve"> Арина Александровна</w:t>
      </w:r>
      <w:r w:rsidRPr="00D215E4">
        <w:rPr>
          <w:color w:val="000000"/>
        </w:rPr>
        <w:t xml:space="preserve">, </w:t>
      </w:r>
      <w:r w:rsidRPr="00D215E4">
        <w:rPr>
          <w:i/>
          <w:iCs/>
          <w:color w:val="000000"/>
        </w:rPr>
        <w:t xml:space="preserve">магистрант 2 курса очной формы обучения направления «Педагогическое образование», профиль Развитие личности средствами искусства </w:t>
      </w:r>
      <w:r w:rsidRPr="00D215E4">
        <w:rPr>
          <w:i/>
        </w:rPr>
        <w:t>Института искусств СГУ имени Н.Г. Чернышевского, г. Саратов, Россия</w:t>
      </w:r>
      <w:r w:rsidRPr="00D215E4">
        <w:rPr>
          <w:color w:val="000000"/>
        </w:rPr>
        <w:t xml:space="preserve">; </w:t>
      </w:r>
      <w:r w:rsidRPr="00D215E4">
        <w:rPr>
          <w:b/>
        </w:rPr>
        <w:t>Васильева Дина Николаевна</w:t>
      </w:r>
      <w:r w:rsidRPr="00D215E4">
        <w:rPr>
          <w:i/>
        </w:rPr>
        <w:t xml:space="preserve">, </w:t>
      </w:r>
      <w:r w:rsidRPr="00D215E4">
        <w:rPr>
          <w:i/>
          <w:color w:val="000000"/>
        </w:rPr>
        <w:t>кандидат педагогических наук,</w:t>
      </w:r>
      <w:r w:rsidRPr="00D215E4">
        <w:rPr>
          <w:i/>
        </w:rPr>
        <w:t xml:space="preserve"> доцент кафедры теории и методики музыкального образования Института искусств СГУ имени Н.Г. Чернышевского, </w:t>
      </w:r>
      <w:r w:rsidRPr="00D215E4">
        <w:rPr>
          <w:i/>
          <w:color w:val="000000"/>
        </w:rPr>
        <w:t>г. Саратов, Россия</w:t>
      </w:r>
      <w:r w:rsidRPr="00D215E4">
        <w:rPr>
          <w:i/>
        </w:rPr>
        <w:t xml:space="preserve">. </w:t>
      </w:r>
      <w:bookmarkEnd w:id="18"/>
      <w:r w:rsidRPr="00D215E4">
        <w:rPr>
          <w:color w:val="000000"/>
        </w:rPr>
        <w:t>Рекомендации родителям детей с девиантным поведением</w:t>
      </w:r>
    </w:p>
    <w:p w14:paraId="108CBD7A" w14:textId="77777777" w:rsidR="00D9120F" w:rsidRDefault="00D9120F" w:rsidP="00DB6C50">
      <w:pPr>
        <w:rPr>
          <w:b/>
        </w:rPr>
      </w:pPr>
    </w:p>
    <w:p w14:paraId="724C7B76" w14:textId="1235AF43" w:rsidR="00630D67" w:rsidRPr="00D215E4" w:rsidRDefault="00630D67" w:rsidP="00630D67">
      <w:pPr>
        <w:jc w:val="center"/>
        <w:rPr>
          <w:b/>
        </w:rPr>
      </w:pPr>
      <w:r w:rsidRPr="00D215E4">
        <w:rPr>
          <w:b/>
        </w:rPr>
        <w:t>СЕКЦИЯ</w:t>
      </w:r>
      <w:r w:rsidR="00DB6C50">
        <w:rPr>
          <w:b/>
        </w:rPr>
        <w:t xml:space="preserve"> 9</w:t>
      </w:r>
    </w:p>
    <w:p w14:paraId="7B295659" w14:textId="77777777" w:rsidR="00630D67" w:rsidRPr="00D215E4" w:rsidRDefault="00630D67" w:rsidP="00630D67">
      <w:pPr>
        <w:jc w:val="center"/>
        <w:outlineLvl w:val="0"/>
        <w:rPr>
          <w:b/>
        </w:rPr>
      </w:pPr>
      <w:r w:rsidRPr="00D215E4">
        <w:rPr>
          <w:b/>
        </w:rPr>
        <w:t>ИСПОЛЬЗОВАНИЕ РЕСУРСОВ КУЛЬТУРНОГО НАСЛЕДИЯ Г.САРАТОВА И САРАТОВСКОЙ ОБЛАСТИ В МАУДО «ДВОРЕЦ ТВОРЧЕСТВА ДЕТЕЙ И МОЛОДЕЖИ ИМЕНИ О.П. ТАБАКОВА»</w:t>
      </w:r>
    </w:p>
    <w:p w14:paraId="7BE29787" w14:textId="77777777" w:rsidR="00630D67" w:rsidRPr="00D215E4" w:rsidRDefault="00630D67" w:rsidP="00630D67">
      <w:pPr>
        <w:jc w:val="center"/>
        <w:rPr>
          <w:b/>
        </w:rPr>
      </w:pPr>
      <w:r w:rsidRPr="00D215E4">
        <w:rPr>
          <w:b/>
        </w:rPr>
        <w:t>7 октября 10:00</w:t>
      </w:r>
    </w:p>
    <w:p w14:paraId="3EDC1858" w14:textId="77777777" w:rsidR="00630D67" w:rsidRPr="00D215E4" w:rsidRDefault="00630D67" w:rsidP="00630D67">
      <w:pPr>
        <w:jc w:val="center"/>
      </w:pPr>
      <w:r w:rsidRPr="00D215E4">
        <w:t>Место проведения: кабинет 23, МАУДО «</w:t>
      </w:r>
      <w:proofErr w:type="spellStart"/>
      <w:r w:rsidRPr="00D215E4">
        <w:t>ДТДиМ</w:t>
      </w:r>
      <w:proofErr w:type="spellEnd"/>
      <w:r w:rsidRPr="00D215E4">
        <w:t xml:space="preserve"> им. О.П. Табакова»</w:t>
      </w:r>
    </w:p>
    <w:p w14:paraId="1C9EBD04" w14:textId="77777777" w:rsidR="00630D67" w:rsidRPr="00D215E4" w:rsidRDefault="00630D67" w:rsidP="00630D67">
      <w:pPr>
        <w:jc w:val="center"/>
      </w:pPr>
      <w:r w:rsidRPr="00D215E4">
        <w:t>Адрес: 410012, г. Саратов, Театральная пл., 13</w:t>
      </w:r>
    </w:p>
    <w:p w14:paraId="10C5FC27" w14:textId="77777777" w:rsidR="00630D67" w:rsidRPr="00D215E4" w:rsidRDefault="00630D67" w:rsidP="00630D67"/>
    <w:p w14:paraId="16671267" w14:textId="77777777" w:rsidR="00630D67" w:rsidRPr="00D215E4" w:rsidRDefault="00630D67" w:rsidP="00630D67">
      <w:pPr>
        <w:ind w:firstLine="709"/>
        <w:jc w:val="both"/>
        <w:rPr>
          <w:i/>
        </w:rPr>
      </w:pPr>
      <w:r w:rsidRPr="00D215E4">
        <w:t xml:space="preserve">Председатель: </w:t>
      </w:r>
      <w:r w:rsidRPr="00D215E4">
        <w:rPr>
          <w:b/>
        </w:rPr>
        <w:t xml:space="preserve">Иванцова Ирина Евгеньевна, </w:t>
      </w:r>
      <w:r w:rsidRPr="00D215E4">
        <w:rPr>
          <w:i/>
        </w:rPr>
        <w:t>кандидат педагогических наук, отличник народного просвещения РФ, заслуженный учитель РФ, директор МАУДО «</w:t>
      </w:r>
      <w:proofErr w:type="spellStart"/>
      <w:r w:rsidRPr="00D215E4">
        <w:rPr>
          <w:i/>
        </w:rPr>
        <w:t>ДТДиМ</w:t>
      </w:r>
      <w:proofErr w:type="spellEnd"/>
      <w:r w:rsidRPr="00D215E4">
        <w:rPr>
          <w:i/>
        </w:rPr>
        <w:t xml:space="preserve"> им. О.П. Табакова», г. Саратов, Россия</w:t>
      </w:r>
    </w:p>
    <w:p w14:paraId="0B39AFAB" w14:textId="77777777" w:rsidR="00630D67" w:rsidRPr="00D215E4" w:rsidRDefault="00630D67" w:rsidP="00630D67">
      <w:pPr>
        <w:ind w:firstLine="709"/>
        <w:jc w:val="both"/>
      </w:pPr>
      <w:r w:rsidRPr="00D215E4">
        <w:t xml:space="preserve">Модератор: </w:t>
      </w:r>
      <w:r w:rsidRPr="00D215E4">
        <w:rPr>
          <w:b/>
        </w:rPr>
        <w:t>Левина Екатерина Валериевна</w:t>
      </w:r>
      <w:r w:rsidRPr="00D215E4">
        <w:t xml:space="preserve">, </w:t>
      </w:r>
      <w:r w:rsidRPr="00D215E4">
        <w:rPr>
          <w:i/>
        </w:rPr>
        <w:t>магистр педагогического образования, аспирант ФГБОУ «Академия Русского балета им. А.Я. Вагановой», педагог дополнительного образования, методист МАУДО «</w:t>
      </w:r>
      <w:proofErr w:type="spellStart"/>
      <w:r w:rsidRPr="00D215E4">
        <w:rPr>
          <w:i/>
        </w:rPr>
        <w:t>ДТДиМ</w:t>
      </w:r>
      <w:proofErr w:type="spellEnd"/>
      <w:r w:rsidRPr="00D215E4">
        <w:rPr>
          <w:i/>
        </w:rPr>
        <w:t xml:space="preserve"> им. О.П. Табакова», преподаватель кафедры теории истории и педагогики искусства Института искусств СГУ им. Н.Г. Чернышевского, г. Саратов, г. Санкт-Петербург, Россия</w:t>
      </w:r>
    </w:p>
    <w:p w14:paraId="3F14FA14" w14:textId="77777777" w:rsidR="00630D67" w:rsidRPr="00D215E4" w:rsidRDefault="00630D67" w:rsidP="00630D67">
      <w:pPr>
        <w:ind w:firstLine="709"/>
        <w:jc w:val="both"/>
      </w:pPr>
    </w:p>
    <w:p w14:paraId="22CAABA2" w14:textId="77777777" w:rsidR="00630D67" w:rsidRPr="00D215E4" w:rsidRDefault="00630D67" w:rsidP="00630D67">
      <w:pPr>
        <w:pStyle w:val="af5"/>
        <w:numPr>
          <w:ilvl w:val="0"/>
          <w:numId w:val="30"/>
        </w:numPr>
        <w:tabs>
          <w:tab w:val="left" w:pos="993"/>
        </w:tabs>
        <w:ind w:left="0" w:firstLine="709"/>
        <w:jc w:val="both"/>
        <w:rPr>
          <w:sz w:val="24"/>
          <w:szCs w:val="24"/>
        </w:rPr>
      </w:pPr>
      <w:r w:rsidRPr="00D215E4">
        <w:rPr>
          <w:b/>
          <w:sz w:val="24"/>
          <w:szCs w:val="24"/>
        </w:rPr>
        <w:t>Богачева Оксана Анатольевна</w:t>
      </w:r>
      <w:r w:rsidRPr="00D215E4">
        <w:rPr>
          <w:bCs/>
          <w:i/>
          <w:iCs/>
          <w:sz w:val="24"/>
          <w:szCs w:val="24"/>
        </w:rPr>
        <w:t xml:space="preserve">, магистрант 1 курса 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преподаватель </w:t>
      </w:r>
      <w:r w:rsidRPr="00D215E4">
        <w:rPr>
          <w:bCs/>
          <w:i/>
          <w:iCs/>
          <w:sz w:val="24"/>
          <w:szCs w:val="24"/>
        </w:rPr>
        <w:t>кафедры теории, истории и педагогики искусства Института искусств СГУ имени Н.Г. Чернышевского</w:t>
      </w:r>
      <w:r w:rsidRPr="00D215E4">
        <w:rPr>
          <w:i/>
          <w:iCs/>
          <w:sz w:val="24"/>
          <w:szCs w:val="24"/>
        </w:rPr>
        <w:t>,</w:t>
      </w:r>
      <w:r w:rsidRPr="00D215E4">
        <w:rPr>
          <w:bCs/>
          <w:i/>
          <w:iCs/>
          <w:sz w:val="24"/>
          <w:szCs w:val="24"/>
        </w:rPr>
        <w:t xml:space="preserve"> г. Саратов, Россия</w:t>
      </w:r>
      <w:r w:rsidRPr="00D215E4">
        <w:rPr>
          <w:i/>
          <w:sz w:val="24"/>
          <w:szCs w:val="24"/>
        </w:rPr>
        <w:t>;</w:t>
      </w:r>
      <w:r w:rsidRPr="00D215E4">
        <w:rPr>
          <w:b/>
          <w:sz w:val="24"/>
          <w:szCs w:val="24"/>
        </w:rPr>
        <w:t xml:space="preserve"> </w:t>
      </w:r>
      <w:r w:rsidRPr="00D215E4">
        <w:rPr>
          <w:rFonts w:eastAsia="Times New Roman,Italic"/>
          <w:b/>
          <w:sz w:val="24"/>
          <w:szCs w:val="24"/>
        </w:rPr>
        <w:t>Царькова Елена Геннадиевна</w:t>
      </w:r>
      <w:r w:rsidRPr="00D215E4">
        <w:rPr>
          <w:rFonts w:eastAsia="Times New Roman,Italic"/>
          <w:i/>
          <w:iCs/>
          <w:sz w:val="24"/>
          <w:szCs w:val="24"/>
        </w:rPr>
        <w:t xml:space="preserve">, кандидат педагогических наук, доцент </w:t>
      </w:r>
      <w:r w:rsidRPr="00D215E4">
        <w:rPr>
          <w:rFonts w:eastAsia="Times New Roman,Italic"/>
          <w:bCs/>
          <w:i/>
          <w:iCs/>
          <w:sz w:val="24"/>
          <w:szCs w:val="24"/>
        </w:rPr>
        <w:t>кафедры теории, истории и педагогики искусства Института искусств СГУ имени Н.Г. Чернышевского</w:t>
      </w:r>
      <w:r w:rsidRPr="00D215E4">
        <w:rPr>
          <w:rFonts w:eastAsia="Times New Roman,Italic"/>
          <w:i/>
          <w:iCs/>
          <w:sz w:val="24"/>
          <w:szCs w:val="24"/>
        </w:rPr>
        <w:t>,</w:t>
      </w:r>
      <w:r w:rsidRPr="00D215E4">
        <w:rPr>
          <w:rFonts w:eastAsia="Times New Roman,Italic"/>
          <w:bCs/>
          <w:i/>
          <w:iCs/>
          <w:sz w:val="24"/>
          <w:szCs w:val="24"/>
        </w:rPr>
        <w:t xml:space="preserve"> г. Саратов, Россия</w:t>
      </w:r>
      <w:r w:rsidRPr="00D215E4">
        <w:rPr>
          <w:rFonts w:eastAsia="Times New Roman,Italic"/>
          <w:bCs/>
          <w:iCs/>
          <w:sz w:val="24"/>
          <w:szCs w:val="24"/>
        </w:rPr>
        <w:t>. Музыкальный спектакль как средство гармоничного развития личности в системе дополнительного образования</w:t>
      </w:r>
    </w:p>
    <w:p w14:paraId="54271B93" w14:textId="77777777" w:rsidR="00630D67" w:rsidRPr="00D215E4" w:rsidRDefault="00630D67" w:rsidP="00630D67">
      <w:pPr>
        <w:pStyle w:val="af5"/>
        <w:numPr>
          <w:ilvl w:val="0"/>
          <w:numId w:val="30"/>
        </w:numPr>
        <w:tabs>
          <w:tab w:val="left" w:pos="993"/>
        </w:tabs>
        <w:ind w:left="0" w:firstLine="709"/>
        <w:jc w:val="both"/>
        <w:rPr>
          <w:sz w:val="24"/>
          <w:szCs w:val="24"/>
        </w:rPr>
      </w:pPr>
      <w:proofErr w:type="spellStart"/>
      <w:r w:rsidRPr="00D215E4">
        <w:rPr>
          <w:b/>
          <w:sz w:val="24"/>
          <w:szCs w:val="24"/>
        </w:rPr>
        <w:t>Богочева</w:t>
      </w:r>
      <w:proofErr w:type="spellEnd"/>
      <w:r w:rsidRPr="00D215E4">
        <w:rPr>
          <w:b/>
          <w:sz w:val="24"/>
          <w:szCs w:val="24"/>
        </w:rPr>
        <w:t xml:space="preserve"> Дарья Сергеевна</w:t>
      </w:r>
      <w:r w:rsidRPr="00D215E4">
        <w:rPr>
          <w:bCs/>
          <w:i/>
          <w:iCs/>
          <w:sz w:val="24"/>
          <w:szCs w:val="24"/>
        </w:rPr>
        <w:t>,</w:t>
      </w:r>
      <w:r w:rsidRPr="00D215E4">
        <w:rPr>
          <w:b/>
          <w:sz w:val="24"/>
          <w:szCs w:val="24"/>
        </w:rPr>
        <w:t xml:space="preserve"> </w:t>
      </w:r>
      <w:r w:rsidRPr="00D215E4">
        <w:rPr>
          <w:i/>
          <w:sz w:val="24"/>
          <w:szCs w:val="24"/>
        </w:rPr>
        <w:t>магистр педагогического образования, 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Развитие личности ребенка средствами искусства и народного творчества г. Саратова и Саратовской области</w:t>
      </w:r>
    </w:p>
    <w:p w14:paraId="7B59B94E" w14:textId="77777777" w:rsidR="00630D67" w:rsidRPr="00D215E4" w:rsidRDefault="00630D67" w:rsidP="00630D67">
      <w:pPr>
        <w:pStyle w:val="af5"/>
        <w:numPr>
          <w:ilvl w:val="0"/>
          <w:numId w:val="30"/>
        </w:numPr>
        <w:tabs>
          <w:tab w:val="left" w:pos="993"/>
        </w:tabs>
        <w:ind w:left="0" w:firstLine="709"/>
        <w:jc w:val="both"/>
        <w:rPr>
          <w:sz w:val="24"/>
          <w:szCs w:val="24"/>
        </w:rPr>
      </w:pPr>
      <w:r w:rsidRPr="00D215E4">
        <w:rPr>
          <w:b/>
          <w:sz w:val="24"/>
          <w:szCs w:val="24"/>
        </w:rPr>
        <w:t>Викторова Анна Станиславовна</w:t>
      </w:r>
      <w:r w:rsidRPr="00D215E4">
        <w:rPr>
          <w:bCs/>
          <w:i/>
          <w:iCs/>
          <w:sz w:val="24"/>
          <w:szCs w:val="24"/>
        </w:rPr>
        <w:t>,</w:t>
      </w:r>
      <w:r w:rsidRPr="00D215E4">
        <w:rPr>
          <w:b/>
          <w:sz w:val="24"/>
          <w:szCs w:val="24"/>
        </w:rPr>
        <w:t xml:space="preserve"> </w:t>
      </w:r>
      <w:r w:rsidRPr="00D215E4">
        <w:rPr>
          <w:i/>
          <w:sz w:val="24"/>
          <w:szCs w:val="24"/>
        </w:rPr>
        <w:t>педагог дополнительного образования, педагог-психолог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 xml:space="preserve">Профилактика </w:t>
      </w:r>
      <w:r w:rsidRPr="00D215E4">
        <w:rPr>
          <w:sz w:val="24"/>
          <w:szCs w:val="24"/>
        </w:rPr>
        <w:lastRenderedPageBreak/>
        <w:t>межэтнических конфликтов у старших школьников посредством знакомства с культурами народов Поволжья</w:t>
      </w:r>
    </w:p>
    <w:p w14:paraId="3C26DC8C" w14:textId="77777777" w:rsidR="00630D67" w:rsidRPr="00D215E4" w:rsidRDefault="00630D67" w:rsidP="00630D67">
      <w:pPr>
        <w:pStyle w:val="af5"/>
        <w:numPr>
          <w:ilvl w:val="0"/>
          <w:numId w:val="30"/>
        </w:numPr>
        <w:tabs>
          <w:tab w:val="left" w:pos="993"/>
        </w:tabs>
        <w:ind w:left="0" w:firstLine="709"/>
        <w:jc w:val="both"/>
        <w:rPr>
          <w:sz w:val="24"/>
          <w:szCs w:val="24"/>
        </w:rPr>
      </w:pPr>
      <w:r w:rsidRPr="00D215E4">
        <w:rPr>
          <w:b/>
          <w:sz w:val="24"/>
          <w:szCs w:val="24"/>
        </w:rPr>
        <w:t>Данилова Валентина Александровна</w:t>
      </w:r>
      <w:r w:rsidRPr="00D215E4">
        <w:rPr>
          <w:bCs/>
          <w:i/>
          <w:iCs/>
          <w:sz w:val="24"/>
          <w:szCs w:val="24"/>
        </w:rPr>
        <w:t>,</w:t>
      </w:r>
      <w:r w:rsidRPr="00D215E4">
        <w:rPr>
          <w:b/>
          <w:sz w:val="24"/>
          <w:szCs w:val="24"/>
        </w:rPr>
        <w:t xml:space="preserve">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w:t>
      </w:r>
      <w:r w:rsidRPr="00D215E4">
        <w:rPr>
          <w:b/>
          <w:sz w:val="24"/>
          <w:szCs w:val="24"/>
        </w:rPr>
        <w:t xml:space="preserve"> </w:t>
      </w:r>
      <w:r w:rsidRPr="00D215E4">
        <w:rPr>
          <w:sz w:val="24"/>
          <w:szCs w:val="24"/>
        </w:rPr>
        <w:t>Культурные ценности региона как основа воспитательного процесса в объединении «Акварель»</w:t>
      </w:r>
    </w:p>
    <w:p w14:paraId="39E7C066" w14:textId="77777777" w:rsidR="00630D67" w:rsidRPr="00D215E4" w:rsidRDefault="00630D67" w:rsidP="00630D67">
      <w:pPr>
        <w:pStyle w:val="af5"/>
        <w:numPr>
          <w:ilvl w:val="0"/>
          <w:numId w:val="30"/>
        </w:numPr>
        <w:tabs>
          <w:tab w:val="left" w:pos="993"/>
        </w:tabs>
        <w:ind w:left="0" w:firstLine="709"/>
        <w:jc w:val="both"/>
        <w:rPr>
          <w:sz w:val="24"/>
          <w:szCs w:val="24"/>
        </w:rPr>
      </w:pPr>
      <w:r w:rsidRPr="00D215E4">
        <w:rPr>
          <w:b/>
          <w:sz w:val="24"/>
          <w:szCs w:val="24"/>
        </w:rPr>
        <w:t>Румянцева Наталия Николаевна</w:t>
      </w:r>
      <w:r w:rsidRPr="00D215E4">
        <w:rPr>
          <w:bCs/>
          <w:i/>
          <w:iCs/>
          <w:sz w:val="24"/>
          <w:szCs w:val="24"/>
        </w:rPr>
        <w:t>,</w:t>
      </w:r>
      <w:r w:rsidRPr="00D215E4">
        <w:rPr>
          <w:b/>
          <w:sz w:val="24"/>
          <w:szCs w:val="24"/>
        </w:rPr>
        <w:t xml:space="preserve">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Использование ресурсов культурного наследия региона в объединении «Почемучки»</w:t>
      </w:r>
    </w:p>
    <w:p w14:paraId="0ACCE538" w14:textId="2DBE97D5" w:rsidR="00630D67" w:rsidRPr="00D215E4" w:rsidRDefault="00630D67" w:rsidP="00630D67">
      <w:pPr>
        <w:pStyle w:val="af5"/>
        <w:numPr>
          <w:ilvl w:val="0"/>
          <w:numId w:val="30"/>
        </w:numPr>
        <w:tabs>
          <w:tab w:val="left" w:pos="993"/>
        </w:tabs>
        <w:ind w:left="0" w:firstLine="709"/>
        <w:jc w:val="both"/>
        <w:rPr>
          <w:sz w:val="24"/>
          <w:szCs w:val="24"/>
        </w:rPr>
      </w:pPr>
      <w:r w:rsidRPr="00D215E4">
        <w:rPr>
          <w:b/>
          <w:sz w:val="24"/>
          <w:szCs w:val="24"/>
        </w:rPr>
        <w:t>Терентьева Анна Сергеевна</w:t>
      </w:r>
      <w:r w:rsidRPr="00D215E4">
        <w:rPr>
          <w:bCs/>
          <w:i/>
          <w:iCs/>
          <w:sz w:val="24"/>
          <w:szCs w:val="24"/>
        </w:rPr>
        <w:t xml:space="preserve">, </w:t>
      </w:r>
      <w:r w:rsidRPr="00D215E4">
        <w:rPr>
          <w:i/>
          <w:sz w:val="24"/>
          <w:szCs w:val="24"/>
        </w:rPr>
        <w:t>бакалавр 2 курса заочной формы обучения направления «Хореографическое искусство», профиль «Искусство современного танца» Института искусств СГУ им. Н.Г. Чернышевского, 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b/>
          <w:sz w:val="24"/>
          <w:szCs w:val="24"/>
        </w:rPr>
        <w:t>Левина Екатерина Валериевна</w:t>
      </w:r>
      <w:r w:rsidRPr="00D215E4">
        <w:rPr>
          <w:bCs/>
          <w:i/>
          <w:iCs/>
          <w:sz w:val="24"/>
          <w:szCs w:val="24"/>
        </w:rPr>
        <w:t>,</w:t>
      </w:r>
      <w:r w:rsidRPr="00D215E4">
        <w:rPr>
          <w:b/>
          <w:sz w:val="24"/>
          <w:szCs w:val="24"/>
        </w:rPr>
        <w:t xml:space="preserve"> </w:t>
      </w:r>
      <w:r w:rsidRPr="00D215E4">
        <w:rPr>
          <w:i/>
          <w:sz w:val="24"/>
          <w:szCs w:val="24"/>
        </w:rPr>
        <w:t>магистр педагогического образования, аспирант ФГБОУ «Академия Русского балета им. А.Я. Вагановой», педагог дополнительного образования, методист МАУДО «</w:t>
      </w:r>
      <w:proofErr w:type="spellStart"/>
      <w:r w:rsidRPr="00D215E4">
        <w:rPr>
          <w:i/>
          <w:sz w:val="24"/>
          <w:szCs w:val="24"/>
        </w:rPr>
        <w:t>ДТДиМ</w:t>
      </w:r>
      <w:proofErr w:type="spellEnd"/>
      <w:r w:rsidRPr="00D215E4">
        <w:rPr>
          <w:i/>
          <w:sz w:val="24"/>
          <w:szCs w:val="24"/>
        </w:rPr>
        <w:t xml:space="preserve"> им. О.П. Табакова», преподаватель кафедры теории истории и педагогики искусства Института искусств СГУ им. Н.Г. Чернышевского, г. Саратов, г. Санкт-Петербург, Россия. </w:t>
      </w:r>
      <w:r w:rsidR="00C37E03" w:rsidRPr="00C37E03">
        <w:rPr>
          <w:sz w:val="24"/>
          <w:szCs w:val="24"/>
        </w:rPr>
        <w:t xml:space="preserve">Народное творчество и искусство г. Саратова и Саратовской области в коллекциях театра моды </w:t>
      </w:r>
      <w:r w:rsidR="00C37E03">
        <w:rPr>
          <w:sz w:val="24"/>
          <w:szCs w:val="24"/>
        </w:rPr>
        <w:t>«</w:t>
      </w:r>
      <w:r w:rsidR="00C37E03" w:rsidRPr="00C37E03">
        <w:rPr>
          <w:sz w:val="24"/>
          <w:szCs w:val="24"/>
        </w:rPr>
        <w:t>Феникс</w:t>
      </w:r>
      <w:r w:rsidR="00C37E03">
        <w:rPr>
          <w:sz w:val="24"/>
          <w:szCs w:val="24"/>
        </w:rPr>
        <w:t>»</w:t>
      </w:r>
    </w:p>
    <w:p w14:paraId="718258DA" w14:textId="77777777" w:rsidR="00630D67" w:rsidRPr="00D215E4" w:rsidRDefault="00630D67" w:rsidP="00630D67">
      <w:pPr>
        <w:pStyle w:val="af5"/>
        <w:numPr>
          <w:ilvl w:val="0"/>
          <w:numId w:val="30"/>
        </w:numPr>
        <w:tabs>
          <w:tab w:val="left" w:pos="993"/>
        </w:tabs>
        <w:ind w:left="0" w:firstLine="709"/>
        <w:jc w:val="both"/>
        <w:rPr>
          <w:sz w:val="24"/>
          <w:szCs w:val="24"/>
        </w:rPr>
      </w:pPr>
      <w:r w:rsidRPr="00D215E4">
        <w:rPr>
          <w:b/>
          <w:sz w:val="24"/>
          <w:szCs w:val="24"/>
        </w:rPr>
        <w:t>Тяпкина Марина Ивановна</w:t>
      </w:r>
      <w:r w:rsidRPr="00D215E4">
        <w:rPr>
          <w:bCs/>
          <w:i/>
          <w:iCs/>
          <w:sz w:val="24"/>
          <w:szCs w:val="24"/>
        </w:rPr>
        <w:t>,</w:t>
      </w:r>
      <w:r w:rsidRPr="00D215E4">
        <w:rPr>
          <w:b/>
          <w:sz w:val="24"/>
          <w:szCs w:val="24"/>
        </w:rPr>
        <w:t xml:space="preserve">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Изучение ткачества Саратовской губернии на занятиях в объединении «Школа Василис»</w:t>
      </w:r>
    </w:p>
    <w:p w14:paraId="30979649" w14:textId="77777777" w:rsidR="00630D67" w:rsidRPr="00D215E4" w:rsidRDefault="00630D67" w:rsidP="00630D67">
      <w:pPr>
        <w:pStyle w:val="af5"/>
        <w:numPr>
          <w:ilvl w:val="0"/>
          <w:numId w:val="30"/>
        </w:numPr>
        <w:tabs>
          <w:tab w:val="left" w:pos="993"/>
        </w:tabs>
        <w:ind w:left="0" w:firstLine="709"/>
        <w:jc w:val="both"/>
        <w:rPr>
          <w:sz w:val="24"/>
          <w:szCs w:val="24"/>
        </w:rPr>
      </w:pPr>
      <w:r w:rsidRPr="00D215E4">
        <w:rPr>
          <w:b/>
          <w:sz w:val="24"/>
          <w:szCs w:val="24"/>
        </w:rPr>
        <w:t>Хованская Елена Игоревна</w:t>
      </w:r>
      <w:r w:rsidRPr="00D215E4">
        <w:rPr>
          <w:bCs/>
          <w:i/>
          <w:iCs/>
          <w:sz w:val="24"/>
          <w:szCs w:val="24"/>
        </w:rPr>
        <w:t>,</w:t>
      </w:r>
      <w:r w:rsidRPr="00D215E4">
        <w:rPr>
          <w:sz w:val="24"/>
          <w:szCs w:val="24"/>
        </w:rPr>
        <w:t xml:space="preserve">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Опыт использования культурного наследия города Саратова при решении воспитательных задач в условиях дистанционного обучения в объединении «Жар птица»</w:t>
      </w:r>
    </w:p>
    <w:p w14:paraId="426D485C" w14:textId="77777777" w:rsidR="00630D67" w:rsidRPr="00D215E4" w:rsidRDefault="00630D67" w:rsidP="00630D67">
      <w:pPr>
        <w:jc w:val="center"/>
        <w:rPr>
          <w:b/>
        </w:rPr>
      </w:pPr>
      <w:r w:rsidRPr="00D215E4">
        <w:rPr>
          <w:b/>
        </w:rPr>
        <w:t>Мастер-классы</w:t>
      </w:r>
    </w:p>
    <w:p w14:paraId="757DC317" w14:textId="77777777" w:rsidR="00630D67" w:rsidRPr="00D215E4" w:rsidRDefault="00630D67" w:rsidP="00630D67">
      <w:pPr>
        <w:jc w:val="center"/>
        <w:rPr>
          <w:b/>
        </w:rPr>
      </w:pPr>
      <w:r w:rsidRPr="00D215E4">
        <w:rPr>
          <w:b/>
        </w:rPr>
        <w:t>7 октября 12:00</w:t>
      </w:r>
    </w:p>
    <w:p w14:paraId="74B2491B" w14:textId="77777777" w:rsidR="00630D67" w:rsidRPr="00D215E4" w:rsidRDefault="00630D67" w:rsidP="00630D67">
      <w:pPr>
        <w:jc w:val="center"/>
      </w:pPr>
      <w:r w:rsidRPr="00D215E4">
        <w:t>Место проведения: МАУДО «</w:t>
      </w:r>
      <w:proofErr w:type="spellStart"/>
      <w:r w:rsidRPr="00D215E4">
        <w:t>ДТДиМ</w:t>
      </w:r>
      <w:proofErr w:type="spellEnd"/>
      <w:r w:rsidRPr="00D215E4">
        <w:t xml:space="preserve"> им. О.П. Табакова»</w:t>
      </w:r>
    </w:p>
    <w:p w14:paraId="76AB8578" w14:textId="77777777" w:rsidR="00630D67" w:rsidRPr="00D215E4" w:rsidRDefault="00630D67" w:rsidP="00630D67">
      <w:pPr>
        <w:jc w:val="center"/>
        <w:rPr>
          <w:b/>
        </w:rPr>
      </w:pPr>
      <w:r w:rsidRPr="00D215E4">
        <w:t>Адрес: 410012, г. Саратов, Театральная пл., 13</w:t>
      </w:r>
    </w:p>
    <w:p w14:paraId="2D2C45C1" w14:textId="77777777" w:rsidR="00630D67" w:rsidRPr="00D215E4" w:rsidRDefault="00630D67" w:rsidP="00630D67">
      <w:pPr>
        <w:ind w:firstLine="709"/>
        <w:jc w:val="both"/>
        <w:rPr>
          <w:b/>
        </w:rPr>
      </w:pPr>
    </w:p>
    <w:p w14:paraId="167CCC04" w14:textId="77777777" w:rsidR="00630D67" w:rsidRPr="00D215E4" w:rsidRDefault="00630D67" w:rsidP="00630D67">
      <w:pPr>
        <w:pStyle w:val="af5"/>
        <w:numPr>
          <w:ilvl w:val="0"/>
          <w:numId w:val="31"/>
        </w:numPr>
        <w:tabs>
          <w:tab w:val="left" w:pos="993"/>
        </w:tabs>
        <w:ind w:left="0" w:firstLine="709"/>
        <w:jc w:val="both"/>
        <w:rPr>
          <w:sz w:val="24"/>
          <w:szCs w:val="24"/>
        </w:rPr>
      </w:pPr>
      <w:proofErr w:type="spellStart"/>
      <w:r w:rsidRPr="00D215E4">
        <w:rPr>
          <w:b/>
          <w:sz w:val="24"/>
          <w:szCs w:val="24"/>
        </w:rPr>
        <w:t>Арифуллина</w:t>
      </w:r>
      <w:proofErr w:type="spellEnd"/>
      <w:r w:rsidRPr="00D215E4">
        <w:rPr>
          <w:b/>
          <w:sz w:val="24"/>
          <w:szCs w:val="24"/>
        </w:rPr>
        <w:t xml:space="preserve"> Софья </w:t>
      </w:r>
      <w:proofErr w:type="spellStart"/>
      <w:r w:rsidRPr="00D215E4">
        <w:rPr>
          <w:b/>
          <w:sz w:val="24"/>
          <w:szCs w:val="24"/>
        </w:rPr>
        <w:t>Алимжановна</w:t>
      </w:r>
      <w:proofErr w:type="spellEnd"/>
      <w:r w:rsidRPr="00D215E4">
        <w:rPr>
          <w:b/>
          <w:sz w:val="24"/>
          <w:szCs w:val="24"/>
        </w:rPr>
        <w:t xml:space="preserve">,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Костюмы народов Саратовской губернии</w:t>
      </w:r>
    </w:p>
    <w:p w14:paraId="4CAB7332" w14:textId="77777777" w:rsidR="00630D67" w:rsidRPr="00D215E4" w:rsidRDefault="00630D67" w:rsidP="00630D67">
      <w:pPr>
        <w:pStyle w:val="af5"/>
        <w:numPr>
          <w:ilvl w:val="0"/>
          <w:numId w:val="31"/>
        </w:numPr>
        <w:tabs>
          <w:tab w:val="left" w:pos="993"/>
        </w:tabs>
        <w:ind w:left="0" w:firstLine="709"/>
        <w:jc w:val="both"/>
        <w:rPr>
          <w:sz w:val="24"/>
          <w:szCs w:val="24"/>
        </w:rPr>
      </w:pPr>
      <w:r w:rsidRPr="00D215E4">
        <w:rPr>
          <w:b/>
          <w:sz w:val="24"/>
          <w:szCs w:val="24"/>
        </w:rPr>
        <w:t xml:space="preserve">Белякова Инесса Владимировна,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 xml:space="preserve">Возвращение к истокам: </w:t>
      </w:r>
      <w:proofErr w:type="spellStart"/>
      <w:r w:rsidRPr="00D215E4">
        <w:rPr>
          <w:sz w:val="24"/>
          <w:szCs w:val="24"/>
        </w:rPr>
        <w:t>войлоковаляние</w:t>
      </w:r>
      <w:proofErr w:type="spellEnd"/>
      <w:r w:rsidRPr="00D215E4">
        <w:rPr>
          <w:sz w:val="24"/>
          <w:szCs w:val="24"/>
        </w:rPr>
        <w:t>, традиции и современность</w:t>
      </w:r>
    </w:p>
    <w:p w14:paraId="686F126A" w14:textId="77777777" w:rsidR="00630D67" w:rsidRPr="00D215E4" w:rsidRDefault="00630D67" w:rsidP="00630D67">
      <w:pPr>
        <w:pStyle w:val="af5"/>
        <w:numPr>
          <w:ilvl w:val="0"/>
          <w:numId w:val="31"/>
        </w:numPr>
        <w:tabs>
          <w:tab w:val="left" w:pos="993"/>
        </w:tabs>
        <w:ind w:left="0" w:firstLine="709"/>
        <w:jc w:val="both"/>
        <w:rPr>
          <w:sz w:val="24"/>
          <w:szCs w:val="24"/>
        </w:rPr>
      </w:pPr>
      <w:r w:rsidRPr="00D215E4">
        <w:rPr>
          <w:b/>
          <w:sz w:val="24"/>
          <w:szCs w:val="24"/>
        </w:rPr>
        <w:t>Елисеева Татьяна Александровна</w:t>
      </w:r>
      <w:r w:rsidRPr="00D215E4">
        <w:rPr>
          <w:sz w:val="24"/>
          <w:szCs w:val="24"/>
        </w:rPr>
        <w:t xml:space="preserve">,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Архитектурное наследие города Саратова в компьютерной графике</w:t>
      </w:r>
    </w:p>
    <w:p w14:paraId="641D7103" w14:textId="2E2616FE" w:rsidR="00D9120F" w:rsidRPr="00DB6C50" w:rsidRDefault="00630D67" w:rsidP="00DB6C50">
      <w:pPr>
        <w:pStyle w:val="af5"/>
        <w:numPr>
          <w:ilvl w:val="0"/>
          <w:numId w:val="31"/>
        </w:numPr>
        <w:tabs>
          <w:tab w:val="left" w:pos="993"/>
        </w:tabs>
        <w:ind w:left="0" w:firstLine="709"/>
        <w:jc w:val="both"/>
        <w:rPr>
          <w:sz w:val="24"/>
          <w:szCs w:val="24"/>
        </w:rPr>
      </w:pPr>
      <w:r w:rsidRPr="00D215E4">
        <w:rPr>
          <w:b/>
          <w:sz w:val="24"/>
          <w:szCs w:val="24"/>
        </w:rPr>
        <w:t>Семенова Виктория Дмитриевна,</w:t>
      </w:r>
      <w:r w:rsidRPr="00D215E4">
        <w:rPr>
          <w:sz w:val="24"/>
          <w:szCs w:val="24"/>
        </w:rPr>
        <w:t xml:space="preserve"> </w:t>
      </w:r>
      <w:r w:rsidRPr="00D215E4">
        <w:rPr>
          <w:i/>
          <w:sz w:val="24"/>
          <w:szCs w:val="24"/>
        </w:rPr>
        <w:t>педагог дополнительного образования МАУДО «</w:t>
      </w:r>
      <w:proofErr w:type="spellStart"/>
      <w:r w:rsidRPr="00D215E4">
        <w:rPr>
          <w:i/>
          <w:sz w:val="24"/>
          <w:szCs w:val="24"/>
        </w:rPr>
        <w:t>ДТДиМ</w:t>
      </w:r>
      <w:proofErr w:type="spellEnd"/>
      <w:r w:rsidRPr="00D215E4">
        <w:rPr>
          <w:i/>
          <w:sz w:val="24"/>
          <w:szCs w:val="24"/>
        </w:rPr>
        <w:t xml:space="preserve"> им. О.П. Табакова», г. Саратов, Россия. </w:t>
      </w:r>
      <w:r w:rsidRPr="00D215E4">
        <w:rPr>
          <w:sz w:val="24"/>
          <w:szCs w:val="24"/>
        </w:rPr>
        <w:t>Актерская импровизация: раскрываем свой потенциал</w:t>
      </w:r>
    </w:p>
    <w:p w14:paraId="204FFC8F" w14:textId="54237916" w:rsidR="00630D67" w:rsidRPr="00D215E4" w:rsidRDefault="00630D67" w:rsidP="00630D67">
      <w:pPr>
        <w:jc w:val="center"/>
        <w:outlineLvl w:val="0"/>
      </w:pPr>
      <w:r w:rsidRPr="00D215E4">
        <w:rPr>
          <w:b/>
        </w:rPr>
        <w:t xml:space="preserve">СЕКЦИЯ </w:t>
      </w:r>
      <w:r w:rsidR="00DB6C50">
        <w:rPr>
          <w:b/>
        </w:rPr>
        <w:t>10</w:t>
      </w:r>
    </w:p>
    <w:p w14:paraId="3798AF86" w14:textId="77777777" w:rsidR="00630D67" w:rsidRPr="00D215E4" w:rsidRDefault="00630D67" w:rsidP="00630D67">
      <w:pPr>
        <w:pStyle w:val="a6"/>
        <w:spacing w:before="0" w:beforeAutospacing="0" w:after="0" w:afterAutospacing="0"/>
        <w:jc w:val="center"/>
        <w:rPr>
          <w:b/>
          <w:bCs/>
          <w:color w:val="000000"/>
        </w:rPr>
      </w:pPr>
      <w:r w:rsidRPr="00D215E4">
        <w:rPr>
          <w:b/>
          <w:bCs/>
          <w:color w:val="000000"/>
        </w:rPr>
        <w:t>ДЕТСКАЯ ХОРОВАЯ ШКОЛА ИМЕНИ М.В. ТЕЛЬТЕВСКОЙ</w:t>
      </w:r>
    </w:p>
    <w:p w14:paraId="77927CA5" w14:textId="77777777" w:rsidR="00630D67" w:rsidRPr="00D215E4" w:rsidRDefault="00630D67" w:rsidP="00630D67">
      <w:pPr>
        <w:pStyle w:val="a6"/>
        <w:spacing w:before="0" w:beforeAutospacing="0" w:after="0" w:afterAutospacing="0"/>
        <w:jc w:val="center"/>
        <w:rPr>
          <w:color w:val="000000"/>
        </w:rPr>
      </w:pPr>
      <w:r w:rsidRPr="00D215E4">
        <w:rPr>
          <w:color w:val="000000"/>
        </w:rPr>
        <w:t xml:space="preserve">(к 55-летию Детской хоровой школы искусств имени М.В. </w:t>
      </w:r>
      <w:proofErr w:type="spellStart"/>
      <w:r w:rsidRPr="00D215E4">
        <w:rPr>
          <w:color w:val="000000"/>
        </w:rPr>
        <w:t>Тельтевской</w:t>
      </w:r>
      <w:proofErr w:type="spellEnd"/>
      <w:r w:rsidRPr="00D215E4">
        <w:rPr>
          <w:color w:val="000000"/>
        </w:rPr>
        <w:t xml:space="preserve">, </w:t>
      </w:r>
    </w:p>
    <w:p w14:paraId="49C4C565" w14:textId="77777777" w:rsidR="00630D67" w:rsidRPr="00D215E4" w:rsidRDefault="00630D67" w:rsidP="00630D67">
      <w:pPr>
        <w:pStyle w:val="a6"/>
        <w:spacing w:before="0" w:beforeAutospacing="0" w:after="0" w:afterAutospacing="0"/>
        <w:jc w:val="center"/>
        <w:rPr>
          <w:color w:val="000000"/>
        </w:rPr>
      </w:pPr>
      <w:r w:rsidRPr="00D215E4">
        <w:rPr>
          <w:color w:val="000000"/>
        </w:rPr>
        <w:t xml:space="preserve">120-летию со дня рождения М.В. </w:t>
      </w:r>
      <w:proofErr w:type="spellStart"/>
      <w:r w:rsidRPr="00D215E4">
        <w:rPr>
          <w:color w:val="000000"/>
        </w:rPr>
        <w:t>Тельтевской</w:t>
      </w:r>
      <w:proofErr w:type="spellEnd"/>
      <w:r w:rsidRPr="00D215E4">
        <w:rPr>
          <w:color w:val="000000"/>
        </w:rPr>
        <w:t>)</w:t>
      </w:r>
    </w:p>
    <w:p w14:paraId="1CD58C7C" w14:textId="77777777" w:rsidR="00630D67" w:rsidRPr="00D215E4" w:rsidRDefault="00630D67" w:rsidP="00630D67">
      <w:pPr>
        <w:jc w:val="center"/>
        <w:rPr>
          <w:b/>
        </w:rPr>
      </w:pPr>
      <w:r w:rsidRPr="00D215E4">
        <w:rPr>
          <w:b/>
        </w:rPr>
        <w:t>7 октября, 11.00</w:t>
      </w:r>
    </w:p>
    <w:p w14:paraId="477B2DE3" w14:textId="77777777" w:rsidR="00630D67" w:rsidRPr="00D215E4" w:rsidRDefault="00630D67" w:rsidP="00630D67">
      <w:pPr>
        <w:jc w:val="center"/>
        <w:rPr>
          <w:color w:val="000000"/>
        </w:rPr>
      </w:pPr>
      <w:r w:rsidRPr="00D215E4">
        <w:rPr>
          <w:color w:val="000000"/>
        </w:rPr>
        <w:t xml:space="preserve">Место проведения: актовый зал МБУДО «ДХШ </w:t>
      </w:r>
      <w:proofErr w:type="spellStart"/>
      <w:r w:rsidRPr="00D215E4">
        <w:rPr>
          <w:color w:val="000000"/>
        </w:rPr>
        <w:t>им.М.В.Тельтевской</w:t>
      </w:r>
      <w:proofErr w:type="spellEnd"/>
      <w:r w:rsidRPr="00D215E4">
        <w:rPr>
          <w:color w:val="000000"/>
        </w:rPr>
        <w:t xml:space="preserve">» </w:t>
      </w:r>
    </w:p>
    <w:p w14:paraId="5B9C4A2F" w14:textId="77777777" w:rsidR="00630D67" w:rsidRPr="00D215E4" w:rsidRDefault="00630D67" w:rsidP="00630D67">
      <w:pPr>
        <w:jc w:val="center"/>
        <w:rPr>
          <w:b/>
          <w:color w:val="FF0000"/>
        </w:rPr>
      </w:pPr>
      <w:r w:rsidRPr="00D215E4">
        <w:rPr>
          <w:color w:val="000000"/>
        </w:rPr>
        <w:t xml:space="preserve">Адрес: 410071, </w:t>
      </w:r>
      <w:proofErr w:type="spellStart"/>
      <w:r w:rsidRPr="00D215E4">
        <w:rPr>
          <w:color w:val="000000"/>
        </w:rPr>
        <w:t>г.Саратов</w:t>
      </w:r>
      <w:proofErr w:type="spellEnd"/>
      <w:r w:rsidRPr="00D215E4">
        <w:rPr>
          <w:color w:val="000000"/>
        </w:rPr>
        <w:t xml:space="preserve">, </w:t>
      </w:r>
      <w:proofErr w:type="spellStart"/>
      <w:r w:rsidRPr="00D215E4">
        <w:rPr>
          <w:color w:val="000000"/>
        </w:rPr>
        <w:t>ул.Верхняя</w:t>
      </w:r>
      <w:proofErr w:type="spellEnd"/>
      <w:r w:rsidRPr="00D215E4">
        <w:rPr>
          <w:color w:val="000000"/>
        </w:rPr>
        <w:t>, д.26</w:t>
      </w:r>
    </w:p>
    <w:p w14:paraId="15D6DC6C" w14:textId="77777777" w:rsidR="00630D67" w:rsidRPr="00D215E4" w:rsidRDefault="00630D67" w:rsidP="00630D67">
      <w:pPr>
        <w:rPr>
          <w:b/>
        </w:rPr>
      </w:pPr>
    </w:p>
    <w:p w14:paraId="6ED2CB90" w14:textId="77777777" w:rsidR="00630D67" w:rsidRPr="00D215E4" w:rsidRDefault="00630D67" w:rsidP="00630D67">
      <w:pPr>
        <w:ind w:firstLine="709"/>
        <w:jc w:val="both"/>
        <w:rPr>
          <w:i/>
          <w:iCs/>
        </w:rPr>
      </w:pPr>
      <w:r w:rsidRPr="00D215E4">
        <w:t>Председатель:</w:t>
      </w:r>
      <w:r w:rsidRPr="00D215E4">
        <w:rPr>
          <w:i/>
          <w:iCs/>
        </w:rPr>
        <w:t xml:space="preserve"> </w:t>
      </w:r>
      <w:r w:rsidRPr="00D215E4">
        <w:rPr>
          <w:b/>
          <w:bCs/>
        </w:rPr>
        <w:t>Кузьмина Светлана Владиславовна</w:t>
      </w:r>
      <w:r w:rsidRPr="00D215E4">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D215E4">
        <w:t>Тельтевской</w:t>
      </w:r>
      <w:proofErr w:type="spellEnd"/>
      <w:r w:rsidRPr="00D215E4">
        <w:t>», г. Саратов, Россия</w:t>
      </w:r>
    </w:p>
    <w:p w14:paraId="27D83339" w14:textId="77777777" w:rsidR="00630D67" w:rsidRPr="00D215E4" w:rsidRDefault="00630D67" w:rsidP="00630D67">
      <w:pPr>
        <w:pStyle w:val="a6"/>
        <w:spacing w:before="0" w:beforeAutospacing="0" w:after="0" w:afterAutospacing="0"/>
        <w:jc w:val="both"/>
        <w:rPr>
          <w:color w:val="000000"/>
        </w:rPr>
      </w:pPr>
    </w:p>
    <w:p w14:paraId="2C31D85E"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proofErr w:type="spellStart"/>
      <w:r w:rsidRPr="00D215E4">
        <w:rPr>
          <w:b/>
          <w:bCs/>
          <w:color w:val="000000"/>
        </w:rPr>
        <w:t>Гринкевич</w:t>
      </w:r>
      <w:proofErr w:type="spellEnd"/>
      <w:r w:rsidRPr="00D215E4">
        <w:rPr>
          <w:b/>
          <w:bCs/>
          <w:color w:val="000000"/>
        </w:rPr>
        <w:t xml:space="preserve"> Валентина Викторовна</w:t>
      </w:r>
      <w:r w:rsidRPr="00D215E4">
        <w:rPr>
          <w:i/>
          <w:iCs/>
          <w:color w:val="000000"/>
        </w:rPr>
        <w:t xml:space="preserve">,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Саратовская консерватория – «визитная карточка» города </w:t>
      </w:r>
    </w:p>
    <w:p w14:paraId="0F464CA4"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r w:rsidRPr="00D215E4">
        <w:rPr>
          <w:b/>
          <w:bCs/>
          <w:color w:val="000000"/>
        </w:rPr>
        <w:t>Данилова Наталья Ивановна</w:t>
      </w:r>
      <w:r w:rsidRPr="00D215E4">
        <w:rPr>
          <w:i/>
          <w:iCs/>
          <w:color w:val="000000"/>
        </w:rPr>
        <w:t xml:space="preserve">,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Театральное искусство как важнейший элемент культурной традиции в современной жизни г. Саратова </w:t>
      </w:r>
    </w:p>
    <w:p w14:paraId="16F6F5CA"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r w:rsidRPr="00D215E4">
        <w:rPr>
          <w:b/>
          <w:bCs/>
          <w:color w:val="000000"/>
        </w:rPr>
        <w:t>Зябликова Татьяна Игоревна</w:t>
      </w:r>
      <w:r w:rsidRPr="00D215E4">
        <w:rPr>
          <w:i/>
          <w:iCs/>
          <w:color w:val="000000"/>
        </w:rPr>
        <w:t xml:space="preserve">,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Истоки музыкальной жизни Саратовского края </w:t>
      </w:r>
    </w:p>
    <w:p w14:paraId="1B40016E"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proofErr w:type="spellStart"/>
      <w:r w:rsidRPr="00D215E4">
        <w:rPr>
          <w:b/>
          <w:bCs/>
          <w:color w:val="000000"/>
        </w:rPr>
        <w:t>Квитчук</w:t>
      </w:r>
      <w:proofErr w:type="spellEnd"/>
      <w:r w:rsidRPr="00D215E4">
        <w:rPr>
          <w:b/>
          <w:bCs/>
          <w:color w:val="000000"/>
        </w:rPr>
        <w:t xml:space="preserve"> Татьяна Юрьевна</w:t>
      </w:r>
      <w:r w:rsidRPr="00D215E4">
        <w:rPr>
          <w:i/>
          <w:iCs/>
          <w:color w:val="000000"/>
        </w:rPr>
        <w:t xml:space="preserve">, преподаватель, методист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Включение учащихся с ОВЗ в исполнительскую деятельность в рамках проектов «ДХШ им. М.В. </w:t>
      </w:r>
      <w:proofErr w:type="spellStart"/>
      <w:r w:rsidRPr="00D215E4">
        <w:rPr>
          <w:color w:val="000000"/>
        </w:rPr>
        <w:t>Тельтевской</w:t>
      </w:r>
      <w:proofErr w:type="spellEnd"/>
      <w:r w:rsidRPr="00D215E4">
        <w:rPr>
          <w:color w:val="000000"/>
        </w:rPr>
        <w:t xml:space="preserve">» и музея им. А.Н. Радищева </w:t>
      </w:r>
    </w:p>
    <w:p w14:paraId="01839189"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r w:rsidRPr="00D215E4">
        <w:rPr>
          <w:b/>
          <w:bCs/>
          <w:color w:val="000000"/>
        </w:rPr>
        <w:t>Кузьмина Светлана Владиславовна</w:t>
      </w:r>
      <w:r w:rsidRPr="00D215E4">
        <w:rPr>
          <w:i/>
          <w:iCs/>
          <w:color w:val="000000"/>
        </w:rPr>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xml:space="preserve">», г. Саратов, Россия </w:t>
      </w:r>
      <w:r w:rsidRPr="00D215E4">
        <w:rPr>
          <w:color w:val="000000"/>
        </w:rPr>
        <w:t xml:space="preserve">Культурное наследие г. Саратова и Саратовской области: хоровые произведения для детей Саратовских композиторов </w:t>
      </w:r>
    </w:p>
    <w:p w14:paraId="2F72ED91"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r w:rsidRPr="00D215E4">
        <w:rPr>
          <w:b/>
          <w:bCs/>
          <w:color w:val="000000"/>
        </w:rPr>
        <w:t xml:space="preserve">Левитан Вера </w:t>
      </w:r>
      <w:proofErr w:type="spellStart"/>
      <w:r w:rsidRPr="00D215E4">
        <w:rPr>
          <w:b/>
          <w:bCs/>
          <w:color w:val="000000"/>
        </w:rPr>
        <w:t>Ремировна</w:t>
      </w:r>
      <w:proofErr w:type="spellEnd"/>
      <w:r w:rsidRPr="00D215E4">
        <w:rPr>
          <w:i/>
          <w:iCs/>
          <w:color w:val="000000"/>
        </w:rPr>
        <w:t xml:space="preserve">,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Саратовский театр Микро. Лев Горелик </w:t>
      </w:r>
    </w:p>
    <w:p w14:paraId="6710A160"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proofErr w:type="spellStart"/>
      <w:r w:rsidRPr="00D215E4">
        <w:rPr>
          <w:b/>
          <w:bCs/>
          <w:color w:val="000000"/>
        </w:rPr>
        <w:t>Моженова</w:t>
      </w:r>
      <w:proofErr w:type="spellEnd"/>
      <w:r w:rsidRPr="00D215E4">
        <w:rPr>
          <w:b/>
          <w:bCs/>
          <w:color w:val="000000"/>
        </w:rPr>
        <w:t xml:space="preserve"> Людмила Юрьевна</w:t>
      </w:r>
      <w:r w:rsidRPr="00D215E4">
        <w:rPr>
          <w:i/>
          <w:iCs/>
          <w:color w:val="000000"/>
        </w:rPr>
        <w:t xml:space="preserve">,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xml:space="preserve">», </w:t>
      </w:r>
      <w:proofErr w:type="spellStart"/>
      <w:r w:rsidRPr="00D215E4">
        <w:rPr>
          <w:i/>
          <w:iCs/>
          <w:color w:val="000000"/>
        </w:rPr>
        <w:t>г.Саратов</w:t>
      </w:r>
      <w:proofErr w:type="spellEnd"/>
      <w:r w:rsidRPr="00D215E4">
        <w:rPr>
          <w:i/>
          <w:iCs/>
          <w:color w:val="000000"/>
        </w:rPr>
        <w:t>, Россия.</w:t>
      </w:r>
      <w:r w:rsidRPr="00D215E4">
        <w:rPr>
          <w:color w:val="000000"/>
        </w:rPr>
        <w:t xml:space="preserve"> Развитие национальных культур и их взаимодействие в г. Саратове</w:t>
      </w:r>
    </w:p>
    <w:p w14:paraId="040BD315"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proofErr w:type="spellStart"/>
      <w:r w:rsidRPr="00D215E4">
        <w:rPr>
          <w:b/>
          <w:bCs/>
          <w:color w:val="000000"/>
        </w:rPr>
        <w:t>Питанова</w:t>
      </w:r>
      <w:proofErr w:type="spellEnd"/>
      <w:r w:rsidRPr="00D215E4">
        <w:rPr>
          <w:b/>
          <w:bCs/>
          <w:color w:val="000000"/>
        </w:rPr>
        <w:t xml:space="preserve"> Инна Аркадьевна</w:t>
      </w:r>
      <w:r w:rsidRPr="00D215E4">
        <w:rPr>
          <w:i/>
          <w:iCs/>
          <w:color w:val="000000"/>
        </w:rPr>
        <w:t xml:space="preserve">, преподаватель теоретических дисциплин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Родные берега Саратова в живописи В. Фомичева и в музыке Е. </w:t>
      </w:r>
      <w:proofErr w:type="spellStart"/>
      <w:r w:rsidRPr="00D215E4">
        <w:rPr>
          <w:color w:val="000000"/>
        </w:rPr>
        <w:t>Бикташева</w:t>
      </w:r>
      <w:proofErr w:type="spellEnd"/>
      <w:r w:rsidRPr="00D215E4">
        <w:rPr>
          <w:color w:val="000000"/>
        </w:rPr>
        <w:t xml:space="preserve"> </w:t>
      </w:r>
    </w:p>
    <w:p w14:paraId="54AD7756" w14:textId="77777777" w:rsidR="00630D67" w:rsidRPr="00D215E4" w:rsidRDefault="00630D67" w:rsidP="00630D67">
      <w:pPr>
        <w:pStyle w:val="a6"/>
        <w:numPr>
          <w:ilvl w:val="0"/>
          <w:numId w:val="28"/>
        </w:numPr>
        <w:tabs>
          <w:tab w:val="left" w:pos="993"/>
        </w:tabs>
        <w:spacing w:before="0" w:beforeAutospacing="0" w:after="0" w:afterAutospacing="0"/>
        <w:ind w:left="0" w:firstLine="709"/>
        <w:jc w:val="both"/>
        <w:rPr>
          <w:color w:val="000000"/>
        </w:rPr>
      </w:pPr>
      <w:r w:rsidRPr="00D215E4">
        <w:rPr>
          <w:b/>
          <w:bCs/>
          <w:color w:val="000000"/>
        </w:rPr>
        <w:t>Соломонова Людмила Викторовна</w:t>
      </w:r>
      <w:r w:rsidRPr="00D215E4">
        <w:rPr>
          <w:i/>
          <w:iCs/>
          <w:color w:val="000000"/>
        </w:rPr>
        <w:t xml:space="preserve">,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М.В. </w:t>
      </w:r>
      <w:proofErr w:type="spellStart"/>
      <w:r w:rsidRPr="00D215E4">
        <w:rPr>
          <w:color w:val="000000"/>
        </w:rPr>
        <w:t>Тельтевская</w:t>
      </w:r>
      <w:proofErr w:type="spellEnd"/>
      <w:r w:rsidRPr="00D215E4">
        <w:rPr>
          <w:color w:val="000000"/>
        </w:rPr>
        <w:t xml:space="preserve"> – наш современник. К 120-летию со дня рождения М.В. </w:t>
      </w:r>
      <w:proofErr w:type="spellStart"/>
      <w:r w:rsidRPr="00D215E4">
        <w:rPr>
          <w:color w:val="000000"/>
        </w:rPr>
        <w:t>Тельтевской</w:t>
      </w:r>
      <w:proofErr w:type="spellEnd"/>
      <w:r w:rsidRPr="00D215E4">
        <w:rPr>
          <w:color w:val="000000"/>
        </w:rPr>
        <w:t xml:space="preserve"> - выдающегося деятеля хорового искусства, профессора СГК им. Л.В. Собинова </w:t>
      </w:r>
    </w:p>
    <w:p w14:paraId="1DC80C9D" w14:textId="77777777" w:rsidR="00630D67" w:rsidRPr="00D215E4" w:rsidRDefault="00630D67" w:rsidP="00630D67">
      <w:pPr>
        <w:pStyle w:val="a6"/>
        <w:numPr>
          <w:ilvl w:val="0"/>
          <w:numId w:val="28"/>
        </w:numPr>
        <w:tabs>
          <w:tab w:val="left" w:pos="1134"/>
        </w:tabs>
        <w:spacing w:before="0" w:beforeAutospacing="0" w:after="0" w:afterAutospacing="0"/>
        <w:ind w:left="0" w:firstLine="709"/>
        <w:jc w:val="both"/>
        <w:rPr>
          <w:color w:val="000000"/>
        </w:rPr>
      </w:pPr>
      <w:r w:rsidRPr="00D215E4">
        <w:rPr>
          <w:b/>
          <w:bCs/>
          <w:color w:val="000000"/>
        </w:rPr>
        <w:t>Шишлова Василиса Васильевна</w:t>
      </w:r>
      <w:r w:rsidRPr="00D215E4">
        <w:rPr>
          <w:i/>
          <w:iCs/>
          <w:color w:val="000000"/>
        </w:rPr>
        <w:t xml:space="preserve">, преподаватель теоретических дисциплин МБУДО «Детская хоровая школа им. М.В. </w:t>
      </w:r>
      <w:proofErr w:type="spellStart"/>
      <w:r w:rsidRPr="00D215E4">
        <w:rPr>
          <w:i/>
          <w:iCs/>
          <w:color w:val="000000"/>
        </w:rPr>
        <w:t>Тельтевской</w:t>
      </w:r>
      <w:proofErr w:type="spellEnd"/>
      <w:r w:rsidRPr="00D215E4">
        <w:rPr>
          <w:i/>
          <w:iCs/>
          <w:color w:val="000000"/>
        </w:rPr>
        <w:t>», г. Саратов, Россия.</w:t>
      </w:r>
      <w:r w:rsidRPr="00D215E4">
        <w:rPr>
          <w:color w:val="000000"/>
        </w:rPr>
        <w:t xml:space="preserve"> О практическом применении методики </w:t>
      </w:r>
      <w:proofErr w:type="spellStart"/>
      <w:r w:rsidRPr="00D215E4">
        <w:rPr>
          <w:color w:val="000000"/>
        </w:rPr>
        <w:t>Г.А.Струве</w:t>
      </w:r>
      <w:proofErr w:type="spellEnd"/>
      <w:r w:rsidRPr="00D215E4">
        <w:rPr>
          <w:color w:val="000000"/>
        </w:rPr>
        <w:t xml:space="preserve"> в рамках курса сольфеджио в хоровой школе </w:t>
      </w:r>
    </w:p>
    <w:p w14:paraId="1E98ABDE" w14:textId="77777777" w:rsidR="00630D67" w:rsidRPr="00D215E4" w:rsidRDefault="00630D67" w:rsidP="00630D67">
      <w:pPr>
        <w:pStyle w:val="a6"/>
        <w:numPr>
          <w:ilvl w:val="0"/>
          <w:numId w:val="28"/>
        </w:numPr>
        <w:tabs>
          <w:tab w:val="left" w:pos="1134"/>
        </w:tabs>
        <w:spacing w:before="0" w:beforeAutospacing="0" w:after="0" w:afterAutospacing="0"/>
        <w:ind w:left="0" w:firstLine="709"/>
        <w:jc w:val="both"/>
        <w:rPr>
          <w:color w:val="000000"/>
        </w:rPr>
      </w:pPr>
      <w:r w:rsidRPr="00D215E4">
        <w:rPr>
          <w:b/>
          <w:bCs/>
          <w:color w:val="000000"/>
        </w:rPr>
        <w:t>Кузьмина Светлана Владиславовна</w:t>
      </w:r>
      <w:r w:rsidRPr="00D215E4">
        <w:rPr>
          <w:i/>
          <w:iCs/>
          <w:color w:val="000000"/>
        </w:rPr>
        <w:t xml:space="preserve">, кандидат педагогических наук, доцент кафедры теории и методики музыкального образования Института искусств СГУ имени Н.Г. Чернышевского, доцент кафедры истории и теории исполнительского искусства и музыкальной педагогики СГК имени Л.В. Собинова, преподаватель МБУДО «Детская хоровая школа им. М.В. </w:t>
      </w:r>
      <w:proofErr w:type="spellStart"/>
      <w:r w:rsidRPr="00D215E4">
        <w:rPr>
          <w:i/>
          <w:iCs/>
          <w:color w:val="000000"/>
        </w:rPr>
        <w:t>Тельтевской</w:t>
      </w:r>
      <w:proofErr w:type="spellEnd"/>
      <w:r w:rsidRPr="00D215E4">
        <w:rPr>
          <w:i/>
          <w:iCs/>
          <w:color w:val="000000"/>
        </w:rPr>
        <w:t xml:space="preserve">», г. Саратов, Россия; </w:t>
      </w:r>
      <w:r w:rsidRPr="00D215E4">
        <w:rPr>
          <w:b/>
          <w:bCs/>
          <w:color w:val="000000"/>
        </w:rPr>
        <w:t>Хор «Поющее детство»</w:t>
      </w:r>
      <w:r w:rsidRPr="00D215E4">
        <w:rPr>
          <w:color w:val="000000"/>
        </w:rPr>
        <w:t xml:space="preserve"> </w:t>
      </w:r>
      <w:r w:rsidRPr="00D215E4">
        <w:rPr>
          <w:i/>
          <w:iCs/>
          <w:color w:val="000000"/>
        </w:rPr>
        <w:t xml:space="preserve">(20-25 человек) МБУДО «Детская хоровая школа им. М.В. </w:t>
      </w:r>
      <w:proofErr w:type="spellStart"/>
      <w:r w:rsidRPr="00D215E4">
        <w:rPr>
          <w:i/>
          <w:iCs/>
          <w:color w:val="000000"/>
        </w:rPr>
        <w:t>Тельтевской</w:t>
      </w:r>
      <w:proofErr w:type="spellEnd"/>
      <w:r w:rsidRPr="00D215E4">
        <w:rPr>
          <w:i/>
          <w:iCs/>
          <w:color w:val="000000"/>
        </w:rPr>
        <w:t xml:space="preserve">», г. Саратов, Россия; </w:t>
      </w:r>
      <w:r w:rsidRPr="00D215E4">
        <w:rPr>
          <w:b/>
          <w:bCs/>
          <w:color w:val="000000"/>
        </w:rPr>
        <w:t>Пятова Наталья Владимировна</w:t>
      </w:r>
      <w:r w:rsidRPr="00D215E4">
        <w:rPr>
          <w:i/>
          <w:iCs/>
          <w:color w:val="000000"/>
        </w:rPr>
        <w:t xml:space="preserve">, старший преподаватель кафедры музыкально-инструментальной подготовки, концертмейстер кафедры теории и методики  музыкального образования Института искусств СГУ имени Н.Г. Чернышевского, концертмейстер МБУДО «Детская хоровая школа им. М.В. </w:t>
      </w:r>
      <w:proofErr w:type="spellStart"/>
      <w:r w:rsidRPr="00D215E4">
        <w:rPr>
          <w:i/>
          <w:iCs/>
          <w:color w:val="000000"/>
        </w:rPr>
        <w:t>Тельтевской</w:t>
      </w:r>
      <w:proofErr w:type="spellEnd"/>
      <w:r w:rsidRPr="00D215E4">
        <w:rPr>
          <w:i/>
          <w:iCs/>
          <w:color w:val="000000"/>
        </w:rPr>
        <w:t xml:space="preserve">», г. Саратов, Россия.   </w:t>
      </w:r>
      <w:r w:rsidRPr="00D215E4">
        <w:rPr>
          <w:color w:val="000000"/>
        </w:rPr>
        <w:t xml:space="preserve">Открытый урок-концерт «Современные саратовские композиторы – детям: творчество М. </w:t>
      </w:r>
      <w:proofErr w:type="spellStart"/>
      <w:r w:rsidRPr="00D215E4">
        <w:rPr>
          <w:color w:val="000000"/>
        </w:rPr>
        <w:t>Кольяшкина</w:t>
      </w:r>
      <w:proofErr w:type="spellEnd"/>
      <w:r w:rsidRPr="00D215E4">
        <w:rPr>
          <w:color w:val="000000"/>
        </w:rPr>
        <w:t>»</w:t>
      </w:r>
    </w:p>
    <w:p w14:paraId="62062C67" w14:textId="77777777" w:rsidR="00630D67" w:rsidRPr="00D215E4" w:rsidRDefault="00630D67" w:rsidP="00630D67">
      <w:pPr>
        <w:pStyle w:val="a6"/>
        <w:tabs>
          <w:tab w:val="left" w:pos="1134"/>
        </w:tabs>
        <w:spacing w:before="0" w:beforeAutospacing="0" w:after="0" w:afterAutospacing="0"/>
        <w:ind w:left="851"/>
        <w:jc w:val="both"/>
        <w:rPr>
          <w:color w:val="000000"/>
        </w:rPr>
      </w:pPr>
      <w:r w:rsidRPr="00D215E4">
        <w:rPr>
          <w:color w:val="000000"/>
        </w:rPr>
        <w:t>Программа урока-концерта:</w:t>
      </w:r>
    </w:p>
    <w:p w14:paraId="21E25392" w14:textId="77777777" w:rsidR="00630D67" w:rsidRPr="00D215E4" w:rsidRDefault="00630D67" w:rsidP="00630D67">
      <w:pPr>
        <w:pStyle w:val="a6"/>
        <w:tabs>
          <w:tab w:val="left" w:pos="1134"/>
        </w:tabs>
        <w:spacing w:before="0" w:beforeAutospacing="0" w:after="0" w:afterAutospacing="0"/>
        <w:ind w:firstLine="851"/>
        <w:jc w:val="both"/>
        <w:rPr>
          <w:color w:val="000000"/>
        </w:rPr>
      </w:pPr>
      <w:r w:rsidRPr="00D215E4">
        <w:rPr>
          <w:color w:val="000000"/>
        </w:rPr>
        <w:lastRenderedPageBreak/>
        <w:t xml:space="preserve">1. М. </w:t>
      </w:r>
      <w:proofErr w:type="spellStart"/>
      <w:r w:rsidRPr="00D215E4">
        <w:rPr>
          <w:color w:val="000000"/>
        </w:rPr>
        <w:t>Кольяшкин</w:t>
      </w:r>
      <w:proofErr w:type="spellEnd"/>
      <w:r w:rsidRPr="00D215E4">
        <w:rPr>
          <w:color w:val="000000"/>
        </w:rPr>
        <w:t>, сл. М. Дудина «И нет безымянных солдат»</w:t>
      </w:r>
    </w:p>
    <w:p w14:paraId="02ACCDF4" w14:textId="77777777" w:rsidR="00630D67" w:rsidRPr="00813EC0" w:rsidRDefault="00630D67" w:rsidP="00630D67">
      <w:pPr>
        <w:pStyle w:val="a6"/>
        <w:tabs>
          <w:tab w:val="left" w:pos="1134"/>
        </w:tabs>
        <w:spacing w:before="0" w:beforeAutospacing="0" w:after="0" w:afterAutospacing="0"/>
        <w:ind w:firstLine="851"/>
        <w:jc w:val="both"/>
        <w:rPr>
          <w:color w:val="000000"/>
        </w:rPr>
      </w:pPr>
      <w:r w:rsidRPr="00D215E4">
        <w:rPr>
          <w:color w:val="000000"/>
        </w:rPr>
        <w:t xml:space="preserve">2. Ю. </w:t>
      </w:r>
      <w:proofErr w:type="spellStart"/>
      <w:r w:rsidRPr="00D215E4">
        <w:rPr>
          <w:color w:val="000000"/>
        </w:rPr>
        <w:t>Массин</w:t>
      </w:r>
      <w:proofErr w:type="spellEnd"/>
      <w:r w:rsidRPr="00D215E4">
        <w:rPr>
          <w:color w:val="000000"/>
        </w:rPr>
        <w:t>, сл. В. Маяковского, фрагмент из кантаты «Путешествие вокруг земного шара»</w:t>
      </w:r>
    </w:p>
    <w:p w14:paraId="7B838C11" w14:textId="77777777" w:rsidR="00D9120F" w:rsidRDefault="00D9120F" w:rsidP="00CF2EF7">
      <w:pPr>
        <w:pStyle w:val="a6"/>
        <w:spacing w:before="0" w:beforeAutospacing="0" w:after="0" w:afterAutospacing="0"/>
        <w:jc w:val="center"/>
        <w:rPr>
          <w:b/>
          <w:color w:val="000000"/>
        </w:rPr>
      </w:pPr>
    </w:p>
    <w:p w14:paraId="46A87153" w14:textId="4B32FA18" w:rsidR="00CF2EF7" w:rsidRPr="00D215E4" w:rsidRDefault="00CF2EF7" w:rsidP="00CF2EF7">
      <w:pPr>
        <w:pStyle w:val="a6"/>
        <w:spacing w:before="0" w:beforeAutospacing="0" w:after="0" w:afterAutospacing="0"/>
        <w:jc w:val="center"/>
        <w:rPr>
          <w:b/>
          <w:color w:val="000000"/>
        </w:rPr>
      </w:pPr>
      <w:r w:rsidRPr="00D215E4">
        <w:rPr>
          <w:b/>
          <w:color w:val="000000"/>
        </w:rPr>
        <w:t xml:space="preserve">СЕКЦИЯ </w:t>
      </w:r>
      <w:r w:rsidR="00DB6C50">
        <w:rPr>
          <w:b/>
          <w:color w:val="000000"/>
        </w:rPr>
        <w:t>11</w:t>
      </w:r>
    </w:p>
    <w:p w14:paraId="47106813" w14:textId="77777777" w:rsidR="00CF2EF7" w:rsidRPr="00D215E4" w:rsidRDefault="00CF2EF7" w:rsidP="00CF2EF7">
      <w:pPr>
        <w:pStyle w:val="a6"/>
        <w:spacing w:before="0" w:beforeAutospacing="0" w:after="0" w:afterAutospacing="0"/>
        <w:jc w:val="center"/>
        <w:rPr>
          <w:b/>
          <w:color w:val="000000"/>
        </w:rPr>
      </w:pPr>
      <w:r w:rsidRPr="00D215E4">
        <w:rPr>
          <w:b/>
          <w:color w:val="000000"/>
        </w:rPr>
        <w:t>КУЛЬТУРА И ИСКУССТВО САРАТОВСКОЙ ОБЛАСТИ</w:t>
      </w:r>
    </w:p>
    <w:p w14:paraId="5B758275" w14:textId="77777777" w:rsidR="00CF2EF7" w:rsidRPr="00D215E4" w:rsidRDefault="00CF2EF7" w:rsidP="00CF2EF7">
      <w:pPr>
        <w:pStyle w:val="a6"/>
        <w:spacing w:before="0" w:beforeAutospacing="0" w:after="0" w:afterAutospacing="0"/>
        <w:jc w:val="center"/>
        <w:rPr>
          <w:bCs/>
          <w:color w:val="000000"/>
        </w:rPr>
      </w:pPr>
      <w:r w:rsidRPr="00D215E4">
        <w:rPr>
          <w:bCs/>
          <w:color w:val="000000"/>
        </w:rPr>
        <w:t>(секция в г. Хвалынске)</w:t>
      </w:r>
    </w:p>
    <w:p w14:paraId="461AAF60" w14:textId="77777777" w:rsidR="00CF2EF7" w:rsidRPr="00D215E4" w:rsidRDefault="00CF2EF7" w:rsidP="00CF2EF7">
      <w:pPr>
        <w:pStyle w:val="a6"/>
        <w:spacing w:before="0" w:beforeAutospacing="0" w:after="0" w:afterAutospacing="0"/>
        <w:jc w:val="center"/>
        <w:rPr>
          <w:b/>
          <w:color w:val="000000"/>
        </w:rPr>
      </w:pPr>
      <w:r w:rsidRPr="00D215E4">
        <w:rPr>
          <w:b/>
          <w:color w:val="000000"/>
        </w:rPr>
        <w:t>7 октября, 10.00</w:t>
      </w:r>
    </w:p>
    <w:p w14:paraId="08C6CCCC" w14:textId="77777777" w:rsidR="00CF2EF7" w:rsidRPr="00D215E4" w:rsidRDefault="00CF2EF7" w:rsidP="00CF2EF7">
      <w:pPr>
        <w:pStyle w:val="a6"/>
        <w:spacing w:before="0" w:beforeAutospacing="0" w:after="0" w:afterAutospacing="0"/>
        <w:jc w:val="center"/>
        <w:rPr>
          <w:color w:val="000000"/>
        </w:rPr>
      </w:pPr>
      <w:r w:rsidRPr="00D215E4">
        <w:rPr>
          <w:color w:val="000000"/>
        </w:rPr>
        <w:t xml:space="preserve">ГБУДО «Детская школа искусств города Хвалынска» </w:t>
      </w:r>
    </w:p>
    <w:p w14:paraId="4DAB5632" w14:textId="77777777" w:rsidR="00CF2EF7" w:rsidRPr="00D215E4" w:rsidRDefault="00CF2EF7" w:rsidP="00CF2EF7">
      <w:pPr>
        <w:pStyle w:val="a6"/>
        <w:spacing w:before="0" w:beforeAutospacing="0" w:after="0" w:afterAutospacing="0"/>
        <w:jc w:val="center"/>
        <w:rPr>
          <w:color w:val="000000"/>
        </w:rPr>
      </w:pPr>
      <w:r w:rsidRPr="00D215E4">
        <w:rPr>
          <w:color w:val="000000"/>
        </w:rPr>
        <w:t>г. Хвалынск, ул. имени К.С. Петрова-Водкина, д.14</w:t>
      </w:r>
    </w:p>
    <w:p w14:paraId="41169CD2" w14:textId="77777777" w:rsidR="00CF2EF7" w:rsidRPr="00D215E4" w:rsidRDefault="00CF2EF7" w:rsidP="00CF2EF7">
      <w:pPr>
        <w:pStyle w:val="a6"/>
        <w:spacing w:before="0" w:beforeAutospacing="0" w:after="0" w:afterAutospacing="0"/>
        <w:rPr>
          <w:color w:val="000000"/>
          <w:sz w:val="20"/>
          <w:szCs w:val="20"/>
        </w:rPr>
      </w:pPr>
    </w:p>
    <w:p w14:paraId="1B8B0A45" w14:textId="77777777" w:rsidR="00CF2EF7" w:rsidRPr="00D215E4" w:rsidRDefault="00CF2EF7" w:rsidP="00CF2EF7">
      <w:pPr>
        <w:pStyle w:val="a6"/>
        <w:spacing w:before="0" w:beforeAutospacing="0" w:after="0" w:afterAutospacing="0"/>
        <w:ind w:firstLine="709"/>
        <w:jc w:val="both"/>
        <w:rPr>
          <w:color w:val="000000"/>
        </w:rPr>
      </w:pPr>
      <w:r w:rsidRPr="00D215E4">
        <w:rPr>
          <w:i/>
          <w:color w:val="000000"/>
        </w:rPr>
        <w:t>Председатель:</w:t>
      </w:r>
      <w:r w:rsidRPr="00D215E4">
        <w:rPr>
          <w:color w:val="000000"/>
        </w:rPr>
        <w:t xml:space="preserve"> </w:t>
      </w:r>
      <w:proofErr w:type="spellStart"/>
      <w:r w:rsidRPr="00D215E4">
        <w:rPr>
          <w:b/>
          <w:color w:val="000000"/>
        </w:rPr>
        <w:t>Биушкина</w:t>
      </w:r>
      <w:proofErr w:type="spellEnd"/>
      <w:r w:rsidRPr="00D215E4">
        <w:rPr>
          <w:b/>
          <w:color w:val="000000"/>
        </w:rPr>
        <w:t xml:space="preserve"> Виктория Викторовна</w:t>
      </w:r>
      <w:r w:rsidRPr="00D215E4">
        <w:rPr>
          <w:color w:val="000000"/>
        </w:rPr>
        <w:t xml:space="preserve">, магистрант 3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w:t>
      </w:r>
      <w:r w:rsidRPr="00D215E4">
        <w:rPr>
          <w:color w:val="000000"/>
          <w:shd w:val="clear" w:color="auto" w:fill="FFFFFF"/>
        </w:rPr>
        <w:t>преподаватель ГБУДО «ДШИ г. Хвалынска»,</w:t>
      </w:r>
      <w:r w:rsidRPr="00D215E4">
        <w:rPr>
          <w:i/>
          <w:iCs/>
          <w:color w:val="000000"/>
          <w:shd w:val="clear" w:color="auto" w:fill="FFFFFF"/>
        </w:rPr>
        <w:t xml:space="preserve"> </w:t>
      </w:r>
      <w:r w:rsidRPr="00D215E4">
        <w:rPr>
          <w:color w:val="000000"/>
        </w:rPr>
        <w:t>г. Хвалынск Саратовской области, Россия</w:t>
      </w:r>
    </w:p>
    <w:p w14:paraId="4015B4B6" w14:textId="77777777" w:rsidR="00CF2EF7" w:rsidRPr="00D215E4" w:rsidRDefault="00CF2EF7" w:rsidP="00CF2EF7">
      <w:pPr>
        <w:pStyle w:val="a6"/>
        <w:spacing w:before="0" w:beforeAutospacing="0" w:after="0" w:afterAutospacing="0"/>
        <w:ind w:firstLine="709"/>
        <w:jc w:val="both"/>
        <w:rPr>
          <w:color w:val="000000"/>
        </w:rPr>
      </w:pPr>
    </w:p>
    <w:p w14:paraId="1BC27413" w14:textId="77777777" w:rsidR="00CF2EF7" w:rsidRPr="00D215E4" w:rsidRDefault="00CF2EF7" w:rsidP="00CF2EF7">
      <w:pPr>
        <w:numPr>
          <w:ilvl w:val="0"/>
          <w:numId w:val="17"/>
        </w:numPr>
        <w:shd w:val="clear" w:color="auto" w:fill="FFFFFF"/>
        <w:tabs>
          <w:tab w:val="clear" w:pos="720"/>
          <w:tab w:val="num" w:pos="993"/>
        </w:tabs>
        <w:ind w:left="0" w:firstLine="709"/>
        <w:jc w:val="both"/>
        <w:rPr>
          <w:b/>
          <w:bCs/>
          <w:color w:val="333333"/>
        </w:rPr>
      </w:pPr>
      <w:r w:rsidRPr="00D215E4">
        <w:rPr>
          <w:b/>
          <w:bCs/>
          <w:color w:val="333333"/>
        </w:rPr>
        <w:t>Аникина Елена Викторовна</w:t>
      </w:r>
      <w:r w:rsidRPr="00D215E4">
        <w:rPr>
          <w:i/>
          <w:iCs/>
          <w:color w:val="333333"/>
        </w:rPr>
        <w:t xml:space="preserve">, </w:t>
      </w:r>
      <w:r w:rsidRPr="00D215E4">
        <w:rPr>
          <w:i/>
          <w:iCs/>
          <w:color w:val="000000"/>
          <w:shd w:val="clear" w:color="auto" w:fill="FFFFFF"/>
        </w:rPr>
        <w:t>преподаватель ГБУДО «ДШИ г. Хвалынска», г. Хвалынск Саратовской области, Россия.  </w:t>
      </w:r>
      <w:r w:rsidRPr="00D215E4">
        <w:t>Жизнь в искусстве (вспоминая О. Табакова)</w:t>
      </w:r>
    </w:p>
    <w:p w14:paraId="0DEBBB19"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sz w:val="25"/>
          <w:szCs w:val="25"/>
        </w:rPr>
      </w:pPr>
      <w:proofErr w:type="spellStart"/>
      <w:r w:rsidRPr="00D215E4">
        <w:rPr>
          <w:b/>
          <w:bCs/>
          <w:color w:val="000000"/>
          <w:shd w:val="clear" w:color="auto" w:fill="FFFFFF"/>
        </w:rPr>
        <w:t>Бражина</w:t>
      </w:r>
      <w:proofErr w:type="spellEnd"/>
      <w:r w:rsidRPr="00D215E4">
        <w:rPr>
          <w:b/>
          <w:bCs/>
          <w:color w:val="000000"/>
          <w:shd w:val="clear" w:color="auto" w:fill="FFFFFF"/>
        </w:rPr>
        <w:t xml:space="preserve"> Юлия Владиславовна</w:t>
      </w:r>
      <w:r w:rsidRPr="00D215E4">
        <w:rPr>
          <w:i/>
          <w:iCs/>
          <w:color w:val="000000"/>
          <w:shd w:val="clear" w:color="auto" w:fill="FFFFFF"/>
        </w:rPr>
        <w:t>, преподаватель ГБУДО «ДШИ г. Хвалынска», г. Хвалынск Саратовской области, Россия.  </w:t>
      </w:r>
      <w:r w:rsidRPr="00D215E4">
        <w:rPr>
          <w:color w:val="202020"/>
        </w:rPr>
        <w:t xml:space="preserve">Династия скрипачей </w:t>
      </w:r>
      <w:proofErr w:type="spellStart"/>
      <w:r w:rsidRPr="00D215E4">
        <w:rPr>
          <w:color w:val="202020"/>
        </w:rPr>
        <w:t>Гольденберг</w:t>
      </w:r>
      <w:proofErr w:type="spellEnd"/>
    </w:p>
    <w:p w14:paraId="2775586B"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sz w:val="25"/>
          <w:szCs w:val="25"/>
        </w:rPr>
      </w:pPr>
      <w:proofErr w:type="spellStart"/>
      <w:r w:rsidRPr="00D215E4">
        <w:rPr>
          <w:b/>
          <w:bCs/>
          <w:color w:val="000000"/>
          <w:shd w:val="clear" w:color="auto" w:fill="FFFFFF"/>
        </w:rPr>
        <w:t>Биушкина</w:t>
      </w:r>
      <w:proofErr w:type="spellEnd"/>
      <w:r w:rsidRPr="00D215E4">
        <w:rPr>
          <w:b/>
          <w:bCs/>
          <w:color w:val="000000"/>
          <w:shd w:val="clear" w:color="auto" w:fill="FFFFFF"/>
        </w:rPr>
        <w:t xml:space="preserve"> Виктория Викторовна</w:t>
      </w:r>
      <w:r w:rsidRPr="00D215E4">
        <w:rPr>
          <w:i/>
          <w:iCs/>
          <w:color w:val="000000"/>
          <w:shd w:val="clear" w:color="auto" w:fill="FFFFFF"/>
        </w:rPr>
        <w:t xml:space="preserve">, преподаватель ГБУДО «ДШИ г. Хвалынска», г. Хвалынск Саратовской области; магистрант 3 курса заочной формы обучения направления «Педагогическое образование», профиль «Развитие личности средствами искусства» Института искусств СГУ имени Н.Г. Чернышевского, г. Саратов, Россия; </w:t>
      </w:r>
      <w:proofErr w:type="spellStart"/>
      <w:r w:rsidRPr="00D215E4">
        <w:rPr>
          <w:b/>
        </w:rPr>
        <w:t>Мещанова</w:t>
      </w:r>
      <w:proofErr w:type="spellEnd"/>
      <w:r w:rsidRPr="00D215E4">
        <w:rPr>
          <w:b/>
        </w:rPr>
        <w:t xml:space="preserve"> Любовь Николаевна</w:t>
      </w:r>
      <w:r w:rsidRPr="00D215E4">
        <w:rPr>
          <w:i/>
        </w:rPr>
        <w:t xml:space="preserve">, </w:t>
      </w:r>
      <w:r w:rsidRPr="00D215E4">
        <w:rPr>
          <w:i/>
          <w:color w:val="000000"/>
        </w:rPr>
        <w:t xml:space="preserve">кандидат педагогических наук, </w:t>
      </w:r>
      <w:r w:rsidRPr="00D215E4">
        <w:rPr>
          <w:i/>
        </w:rPr>
        <w:t>доцент, зав. кафедрой теории и методики музыкального образования Института искусств СГУ имени Н.Г. Чернышевского.</w:t>
      </w:r>
      <w:r w:rsidRPr="00D215E4">
        <w:rPr>
          <w:color w:val="000000"/>
          <w:shd w:val="clear" w:color="auto" w:fill="FFFFFF"/>
        </w:rPr>
        <w:t xml:space="preserve"> Реализация современных педагогических технологий в организационно-воспитательную работу директора ДШИ по художественному воспитанию учащихся</w:t>
      </w:r>
    </w:p>
    <w:p w14:paraId="5BCDCC66"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sz w:val="25"/>
          <w:szCs w:val="25"/>
        </w:rPr>
      </w:pPr>
      <w:r w:rsidRPr="00D215E4">
        <w:rPr>
          <w:b/>
          <w:bCs/>
        </w:rPr>
        <w:t>Гришанова Марина Владимировна</w:t>
      </w:r>
      <w:r w:rsidRPr="00D215E4">
        <w:rPr>
          <w:i/>
          <w:iCs/>
        </w:rPr>
        <w:t xml:space="preserve">, </w:t>
      </w:r>
      <w:r w:rsidRPr="00D215E4">
        <w:rPr>
          <w:i/>
          <w:iCs/>
          <w:color w:val="000000"/>
          <w:shd w:val="clear" w:color="auto" w:fill="FFFFFF"/>
        </w:rPr>
        <w:t>преподаватель ГБУДО «ДШИ г. Хвалынска», г. Хвалынск Саратовской области, Россия.</w:t>
      </w:r>
      <w:r w:rsidRPr="00D215E4">
        <w:t xml:space="preserve"> Актуальные вопросы культуры и истории Саратовского Поволжья в условиях современного</w:t>
      </w:r>
      <w:r w:rsidRPr="00D215E4">
        <w:rPr>
          <w:sz w:val="22"/>
          <w:szCs w:val="22"/>
        </w:rPr>
        <w:t xml:space="preserve"> общества</w:t>
      </w:r>
    </w:p>
    <w:p w14:paraId="0127427F"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sz w:val="25"/>
          <w:szCs w:val="25"/>
        </w:rPr>
      </w:pPr>
      <w:r w:rsidRPr="00D215E4">
        <w:rPr>
          <w:b/>
          <w:bCs/>
          <w:color w:val="000000"/>
          <w:shd w:val="clear" w:color="auto" w:fill="FFFFFF"/>
        </w:rPr>
        <w:t>Гурьянова Наталья Юрьевна</w:t>
      </w:r>
      <w:r w:rsidRPr="00D215E4">
        <w:rPr>
          <w:i/>
          <w:iCs/>
          <w:color w:val="000000"/>
          <w:shd w:val="clear" w:color="auto" w:fill="FFFFFF"/>
        </w:rPr>
        <w:t>, преподаватель ГБУДО «ДШИ г. Хвалынска», г. Хвалынск Саратовской области, Россия.  </w:t>
      </w:r>
      <w:r w:rsidRPr="00D215E4">
        <w:t>Воспитание личности ребёнка на материале традиционной народной культуры</w:t>
      </w:r>
    </w:p>
    <w:p w14:paraId="5A2EA2A8"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sz w:val="25"/>
          <w:szCs w:val="25"/>
        </w:rPr>
      </w:pPr>
      <w:r w:rsidRPr="00D215E4">
        <w:rPr>
          <w:b/>
          <w:bCs/>
        </w:rPr>
        <w:t>Доронина Светлана Александровна</w:t>
      </w:r>
      <w:r w:rsidRPr="00D215E4">
        <w:rPr>
          <w:i/>
          <w:iCs/>
          <w:color w:val="000000"/>
          <w:shd w:val="clear" w:color="auto" w:fill="FFFFFF"/>
        </w:rPr>
        <w:t xml:space="preserve">, преподаватель ГБУДО «ДШИ г. Хвалынска», г. Хвалынск Саратовской области, Россия. </w:t>
      </w:r>
      <w:r w:rsidRPr="00D215E4">
        <w:t>Значение народной музыки в воспитании подрастающего поколения</w:t>
      </w:r>
    </w:p>
    <w:p w14:paraId="4A22DA6D"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sz w:val="25"/>
          <w:szCs w:val="25"/>
        </w:rPr>
      </w:pPr>
      <w:proofErr w:type="spellStart"/>
      <w:r w:rsidRPr="00D215E4">
        <w:rPr>
          <w:b/>
          <w:bCs/>
          <w:color w:val="000000"/>
          <w:shd w:val="clear" w:color="auto" w:fill="FFFFFF"/>
        </w:rPr>
        <w:t>Заславец</w:t>
      </w:r>
      <w:proofErr w:type="spellEnd"/>
      <w:r w:rsidRPr="00D215E4">
        <w:rPr>
          <w:b/>
          <w:bCs/>
          <w:color w:val="000000"/>
          <w:shd w:val="clear" w:color="auto" w:fill="FFFFFF"/>
        </w:rPr>
        <w:t xml:space="preserve"> Олеся Александровна</w:t>
      </w:r>
      <w:r w:rsidRPr="00D215E4">
        <w:rPr>
          <w:i/>
          <w:iCs/>
          <w:color w:val="000000"/>
          <w:shd w:val="clear" w:color="auto" w:fill="FFFFFF"/>
        </w:rPr>
        <w:t xml:space="preserve">, преподаватель ГБУДО «ДШИ г. Хвалынска», г. Хвалынск Саратовской области, Россия.  </w:t>
      </w:r>
      <w:r w:rsidRPr="00D215E4">
        <w:t>История создания жанра песни</w:t>
      </w:r>
    </w:p>
    <w:p w14:paraId="36227345"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rPr>
      </w:pPr>
      <w:r w:rsidRPr="00D215E4">
        <w:rPr>
          <w:b/>
          <w:bCs/>
          <w:color w:val="000000"/>
          <w:shd w:val="clear" w:color="auto" w:fill="FFFFFF"/>
        </w:rPr>
        <w:t>Иванов Денис Владимирович</w:t>
      </w:r>
      <w:r w:rsidRPr="00D215E4">
        <w:rPr>
          <w:i/>
          <w:iCs/>
          <w:color w:val="000000"/>
          <w:shd w:val="clear" w:color="auto" w:fill="FFFFFF"/>
        </w:rPr>
        <w:t>, преподаватель ГБУДО «ДШИ г. Хвалынска», г. Хвалынск Саратовской области, Россия. </w:t>
      </w:r>
      <w:r w:rsidRPr="00D215E4">
        <w:t xml:space="preserve">Эстрадные отделения в учебных заведениях г. Саратова и Саратовской области. Актуальные проблемы и перспективы развития </w:t>
      </w:r>
    </w:p>
    <w:p w14:paraId="62ACF894" w14:textId="77777777" w:rsidR="00CF2EF7" w:rsidRPr="00D215E4" w:rsidRDefault="00CF2EF7" w:rsidP="00CF2EF7">
      <w:pPr>
        <w:numPr>
          <w:ilvl w:val="0"/>
          <w:numId w:val="17"/>
        </w:numPr>
        <w:shd w:val="clear" w:color="auto" w:fill="FFFFFF"/>
        <w:tabs>
          <w:tab w:val="clear" w:pos="720"/>
          <w:tab w:val="num" w:pos="993"/>
        </w:tabs>
        <w:ind w:left="0" w:firstLine="709"/>
        <w:jc w:val="both"/>
        <w:rPr>
          <w:rFonts w:ascii="Arial" w:hAnsi="Arial" w:cs="Arial"/>
          <w:color w:val="333333"/>
          <w:sz w:val="25"/>
          <w:szCs w:val="25"/>
        </w:rPr>
      </w:pPr>
      <w:r w:rsidRPr="00D215E4">
        <w:rPr>
          <w:b/>
          <w:bCs/>
          <w:color w:val="000000"/>
          <w:shd w:val="clear" w:color="auto" w:fill="FFFFFF"/>
        </w:rPr>
        <w:t>Иванова Мария Николаевна</w:t>
      </w:r>
      <w:r w:rsidRPr="00D215E4">
        <w:rPr>
          <w:i/>
          <w:iCs/>
          <w:color w:val="000000"/>
          <w:shd w:val="clear" w:color="auto" w:fill="FFFFFF"/>
        </w:rPr>
        <w:t>, преподаватель ГБУДО «ДШИ г. Хвалынска», г. Хвалынск Саратовской области, Россия. </w:t>
      </w:r>
      <w:r w:rsidRPr="00D215E4">
        <w:t>Известные джазовые деятели Саратова и Саратовской области</w:t>
      </w:r>
    </w:p>
    <w:p w14:paraId="20C92FCB" w14:textId="77777777" w:rsidR="00CF2EF7" w:rsidRPr="00D215E4" w:rsidRDefault="00CF2EF7" w:rsidP="00CF2EF7">
      <w:pPr>
        <w:numPr>
          <w:ilvl w:val="0"/>
          <w:numId w:val="17"/>
        </w:numPr>
        <w:shd w:val="clear" w:color="auto" w:fill="FFFFFF"/>
        <w:tabs>
          <w:tab w:val="clear" w:pos="720"/>
          <w:tab w:val="num" w:pos="993"/>
        </w:tabs>
        <w:ind w:left="0" w:firstLine="709"/>
        <w:jc w:val="both"/>
        <w:rPr>
          <w:b/>
          <w:bCs/>
          <w:color w:val="333333"/>
        </w:rPr>
      </w:pPr>
      <w:r w:rsidRPr="00D215E4">
        <w:rPr>
          <w:b/>
          <w:bCs/>
          <w:color w:val="333333"/>
        </w:rPr>
        <w:t>Куликова Марина Сергеевна</w:t>
      </w:r>
      <w:r w:rsidRPr="00D215E4">
        <w:rPr>
          <w:i/>
          <w:iCs/>
          <w:color w:val="333333"/>
        </w:rPr>
        <w:t>,</w:t>
      </w:r>
      <w:r w:rsidRPr="00D215E4">
        <w:rPr>
          <w:i/>
          <w:iCs/>
          <w:color w:val="000000"/>
          <w:shd w:val="clear" w:color="auto" w:fill="FFFFFF"/>
        </w:rPr>
        <w:t xml:space="preserve"> преподаватель ГБУДО «ДШИ г. Хвалынска», г. Хвалынск Саратовской области, Россия.</w:t>
      </w:r>
      <w:r w:rsidRPr="00D215E4">
        <w:rPr>
          <w:i/>
          <w:iCs/>
          <w:color w:val="333333"/>
        </w:rPr>
        <w:t xml:space="preserve"> </w:t>
      </w:r>
      <w:r w:rsidRPr="00D215E4">
        <w:t>Значение внеклассной работы в воспитании юных музыкантов</w:t>
      </w:r>
    </w:p>
    <w:p w14:paraId="613B330B" w14:textId="77777777" w:rsidR="00CF2EF7" w:rsidRPr="00D215E4" w:rsidRDefault="00CF2EF7" w:rsidP="00CF2EF7">
      <w:pPr>
        <w:numPr>
          <w:ilvl w:val="0"/>
          <w:numId w:val="17"/>
        </w:numPr>
        <w:shd w:val="clear" w:color="auto" w:fill="FFFFFF"/>
        <w:tabs>
          <w:tab w:val="clear" w:pos="720"/>
          <w:tab w:val="num" w:pos="1134"/>
        </w:tabs>
        <w:ind w:left="0" w:firstLine="709"/>
        <w:jc w:val="both"/>
        <w:rPr>
          <w:rFonts w:ascii="Arial" w:hAnsi="Arial" w:cs="Arial"/>
          <w:color w:val="333333"/>
          <w:sz w:val="25"/>
          <w:szCs w:val="25"/>
        </w:rPr>
      </w:pPr>
      <w:r w:rsidRPr="00D215E4">
        <w:rPr>
          <w:b/>
          <w:bCs/>
          <w:color w:val="000000"/>
          <w:shd w:val="clear" w:color="auto" w:fill="FFFFFF"/>
        </w:rPr>
        <w:t>Мельникова Инна Сергеевна</w:t>
      </w:r>
      <w:r w:rsidRPr="00D215E4">
        <w:rPr>
          <w:i/>
          <w:iCs/>
          <w:color w:val="000000"/>
          <w:shd w:val="clear" w:color="auto" w:fill="FFFFFF"/>
        </w:rPr>
        <w:t>, преподаватель ГБУДО «ДШИ г. Хвалынска», г. Хвалынск Саратовской области, Россия. </w:t>
      </w:r>
      <w:r w:rsidRPr="00D215E4">
        <w:t>Роль пленэров в развитии художественных навыков учащихся ДШИ</w:t>
      </w:r>
    </w:p>
    <w:p w14:paraId="372224F5" w14:textId="77777777" w:rsidR="00CF2EF7" w:rsidRPr="00D215E4" w:rsidRDefault="00CF2EF7" w:rsidP="00CF2EF7">
      <w:pPr>
        <w:numPr>
          <w:ilvl w:val="0"/>
          <w:numId w:val="17"/>
        </w:numPr>
        <w:shd w:val="clear" w:color="auto" w:fill="FFFFFF"/>
        <w:tabs>
          <w:tab w:val="clear" w:pos="720"/>
          <w:tab w:val="num" w:pos="1134"/>
        </w:tabs>
        <w:ind w:left="0" w:firstLine="709"/>
        <w:jc w:val="both"/>
        <w:rPr>
          <w:rFonts w:ascii="Arial" w:hAnsi="Arial" w:cs="Arial"/>
          <w:color w:val="333333"/>
          <w:sz w:val="25"/>
          <w:szCs w:val="25"/>
        </w:rPr>
      </w:pPr>
      <w:r w:rsidRPr="00D215E4">
        <w:rPr>
          <w:color w:val="000000"/>
          <w:shd w:val="clear" w:color="auto" w:fill="FFFFFF"/>
        </w:rPr>
        <w:lastRenderedPageBreak/>
        <w:t xml:space="preserve"> </w:t>
      </w:r>
      <w:r w:rsidRPr="00D215E4">
        <w:rPr>
          <w:b/>
          <w:bCs/>
          <w:color w:val="000000"/>
          <w:shd w:val="clear" w:color="auto" w:fill="FFFFFF"/>
        </w:rPr>
        <w:t>Славкина Алла Александровна</w:t>
      </w:r>
      <w:r w:rsidRPr="00D215E4">
        <w:rPr>
          <w:i/>
          <w:iCs/>
          <w:color w:val="000000"/>
          <w:shd w:val="clear" w:color="auto" w:fill="FFFFFF"/>
        </w:rPr>
        <w:t>, преподаватель ГБУДО «ДШИ г. Хвалынска», г. Хвалынск Саратовской области, Россия.</w:t>
      </w:r>
      <w:r w:rsidRPr="00D215E4">
        <w:rPr>
          <w:color w:val="000000"/>
          <w:shd w:val="clear" w:color="auto" w:fill="FFFFFF"/>
        </w:rPr>
        <w:t> </w:t>
      </w:r>
      <w:r w:rsidRPr="00D215E4">
        <w:rPr>
          <w:color w:val="202020"/>
        </w:rPr>
        <w:t>Инновационная деятельность в детских школах искусств</w:t>
      </w:r>
    </w:p>
    <w:p w14:paraId="33F09D6D" w14:textId="77777777" w:rsidR="00CF2EF7" w:rsidRPr="00D215E4" w:rsidRDefault="00CF2EF7" w:rsidP="00CF2EF7">
      <w:pPr>
        <w:numPr>
          <w:ilvl w:val="0"/>
          <w:numId w:val="17"/>
        </w:numPr>
        <w:shd w:val="clear" w:color="auto" w:fill="FFFFFF"/>
        <w:tabs>
          <w:tab w:val="clear" w:pos="720"/>
          <w:tab w:val="num" w:pos="1134"/>
        </w:tabs>
        <w:ind w:left="0" w:firstLine="709"/>
        <w:jc w:val="both"/>
        <w:rPr>
          <w:b/>
          <w:bCs/>
          <w:color w:val="333333"/>
        </w:rPr>
      </w:pPr>
      <w:r w:rsidRPr="00D215E4">
        <w:rPr>
          <w:b/>
          <w:bCs/>
          <w:color w:val="333333"/>
        </w:rPr>
        <w:t>Чернов Григорий Александрович</w:t>
      </w:r>
      <w:r w:rsidRPr="00D215E4">
        <w:rPr>
          <w:i/>
          <w:iCs/>
          <w:color w:val="333333"/>
        </w:rPr>
        <w:t xml:space="preserve">, </w:t>
      </w:r>
      <w:r w:rsidRPr="00D215E4">
        <w:rPr>
          <w:i/>
          <w:iCs/>
          <w:color w:val="000000"/>
          <w:shd w:val="clear" w:color="auto" w:fill="FFFFFF"/>
        </w:rPr>
        <w:t>преподаватель ГБУДО «ДШИ г. Хвалынска», г. Хвалынск Саратовской области, Россия. </w:t>
      </w:r>
      <w:r w:rsidRPr="00D215E4">
        <w:rPr>
          <w:i/>
          <w:iCs/>
          <w:color w:val="333333"/>
        </w:rPr>
        <w:t xml:space="preserve"> </w:t>
      </w:r>
      <w:r w:rsidRPr="00D215E4">
        <w:t>Развитие музыкального искусства в г. Саратове и Саратовской области</w:t>
      </w:r>
    </w:p>
    <w:p w14:paraId="79103625" w14:textId="77777777" w:rsidR="00630D67" w:rsidRPr="00D215E4" w:rsidRDefault="00630D67" w:rsidP="00CF2EF7">
      <w:pPr>
        <w:outlineLvl w:val="0"/>
        <w:rPr>
          <w:b/>
        </w:rPr>
      </w:pPr>
    </w:p>
    <w:p w14:paraId="57667F4A" w14:textId="2BA7A638" w:rsidR="00CF2EF7" w:rsidRPr="00D215E4" w:rsidRDefault="00CF2EF7" w:rsidP="00CF2EF7">
      <w:pPr>
        <w:jc w:val="center"/>
        <w:outlineLvl w:val="0"/>
      </w:pPr>
      <w:r w:rsidRPr="00D215E4">
        <w:rPr>
          <w:b/>
        </w:rPr>
        <w:t>СЕКЦИЯ</w:t>
      </w:r>
      <w:r w:rsidR="00DB6C50">
        <w:rPr>
          <w:b/>
        </w:rPr>
        <w:t xml:space="preserve"> 12</w:t>
      </w:r>
    </w:p>
    <w:p w14:paraId="122E2FC0" w14:textId="77777777" w:rsidR="00CF2EF7" w:rsidRPr="007E0AFB" w:rsidRDefault="00CF2EF7" w:rsidP="00CF2EF7">
      <w:pPr>
        <w:jc w:val="center"/>
        <w:rPr>
          <w:b/>
        </w:rPr>
      </w:pPr>
      <w:r w:rsidRPr="007E0AFB">
        <w:rPr>
          <w:b/>
        </w:rPr>
        <w:t>КУЛЬТУРНЫЙ ТУРИЗМ В САРАТОВСКОЙ ОБЛАСТИ</w:t>
      </w:r>
    </w:p>
    <w:p w14:paraId="10EA8184" w14:textId="77777777" w:rsidR="00CF2EF7" w:rsidRPr="007E0AFB" w:rsidRDefault="00CF2EF7" w:rsidP="00CF2EF7">
      <w:pPr>
        <w:jc w:val="center"/>
        <w:rPr>
          <w:b/>
        </w:rPr>
      </w:pPr>
      <w:r w:rsidRPr="007E0AFB">
        <w:rPr>
          <w:b/>
        </w:rPr>
        <w:t>7 октября, 14.00</w:t>
      </w:r>
    </w:p>
    <w:p w14:paraId="0F77513D" w14:textId="77777777" w:rsidR="00CF2EF7" w:rsidRPr="007E0AFB" w:rsidRDefault="00CF2EF7" w:rsidP="00CF2EF7">
      <w:pPr>
        <w:jc w:val="center"/>
        <w:rPr>
          <w:bCs/>
        </w:rPr>
      </w:pPr>
      <w:r w:rsidRPr="007E0AFB">
        <w:rPr>
          <w:bCs/>
        </w:rPr>
        <w:t>Общественная палата Саратовской области</w:t>
      </w:r>
    </w:p>
    <w:p w14:paraId="6F74520C" w14:textId="77777777" w:rsidR="00CF2EF7" w:rsidRPr="007E0AFB" w:rsidRDefault="00CF2EF7" w:rsidP="00CF2EF7">
      <w:pPr>
        <w:jc w:val="center"/>
        <w:rPr>
          <w:bCs/>
        </w:rPr>
      </w:pPr>
      <w:r w:rsidRPr="007E0AFB">
        <w:rPr>
          <w:bCs/>
        </w:rPr>
        <w:t>Адрес: г. Саратов, ул. имени П.Н. Яблочкова, 14</w:t>
      </w:r>
    </w:p>
    <w:p w14:paraId="5C7C7BBC" w14:textId="77777777" w:rsidR="00CF2EF7" w:rsidRPr="00D215E4" w:rsidRDefault="00CF2EF7" w:rsidP="00CF2EF7">
      <w:pPr>
        <w:rPr>
          <w:b/>
          <w:highlight w:val="green"/>
        </w:rPr>
      </w:pPr>
    </w:p>
    <w:p w14:paraId="2EA3D25C" w14:textId="77777777" w:rsidR="00CF2EF7" w:rsidRPr="007E0AFB" w:rsidRDefault="00CF2EF7" w:rsidP="00CF2EF7">
      <w:pPr>
        <w:ind w:firstLine="709"/>
        <w:jc w:val="both"/>
      </w:pPr>
      <w:r w:rsidRPr="007E0AFB">
        <w:t>Председатель:</w:t>
      </w:r>
      <w:r w:rsidRPr="007E0AFB">
        <w:rPr>
          <w:i/>
          <w:iCs/>
        </w:rPr>
        <w:t xml:space="preserve"> </w:t>
      </w:r>
      <w:r w:rsidRPr="007E0AFB">
        <w:rPr>
          <w:rStyle w:val="apple-style-span"/>
          <w:b/>
          <w:bCs/>
          <w:shd w:val="clear" w:color="auto" w:fill="FFFFFF"/>
        </w:rPr>
        <w:t>Андреев Дмитрий Алексеевич</w:t>
      </w:r>
      <w:r w:rsidRPr="007E0AFB">
        <w:rPr>
          <w:rStyle w:val="apple-style-span"/>
          <w:shd w:val="clear" w:color="auto" w:fill="FFFFFF"/>
        </w:rPr>
        <w:t>, директор</w:t>
      </w:r>
      <w:r w:rsidRPr="007E0AFB">
        <w:rPr>
          <w:shd w:val="clear" w:color="auto" w:fill="FFFFFF"/>
        </w:rPr>
        <w:t xml:space="preserve"> Саратовского филиала ФБГУК «Государственный музейно-выставочный центр «РОСИЗО», председатель комиссии по культуре, туризму и сохранению историко-культурного наследия Общественной палаты Саратовской области, г. Саратов, Россия</w:t>
      </w:r>
    </w:p>
    <w:p w14:paraId="5DC9DEF3" w14:textId="77777777" w:rsidR="00CF2EF7" w:rsidRPr="00930667" w:rsidRDefault="00CF2EF7" w:rsidP="00CF2EF7">
      <w:pPr>
        <w:ind w:firstLine="709"/>
        <w:jc w:val="both"/>
        <w:rPr>
          <w:i/>
          <w:iCs/>
        </w:rPr>
      </w:pPr>
    </w:p>
    <w:p w14:paraId="247AEDB7" w14:textId="77777777" w:rsidR="00CF2EF7" w:rsidRPr="00D215E4" w:rsidRDefault="00CF2EF7" w:rsidP="00CF2EF7">
      <w:pPr>
        <w:numPr>
          <w:ilvl w:val="0"/>
          <w:numId w:val="16"/>
        </w:numPr>
        <w:tabs>
          <w:tab w:val="left" w:pos="993"/>
        </w:tabs>
        <w:ind w:left="0" w:firstLine="709"/>
        <w:jc w:val="both"/>
        <w:rPr>
          <w:i/>
        </w:rPr>
      </w:pPr>
      <w:proofErr w:type="spellStart"/>
      <w:r w:rsidRPr="00D215E4">
        <w:rPr>
          <w:b/>
          <w:bCs/>
        </w:rPr>
        <w:t>Гашимзаде</w:t>
      </w:r>
      <w:proofErr w:type="spellEnd"/>
      <w:r w:rsidRPr="00D215E4">
        <w:rPr>
          <w:b/>
          <w:bCs/>
        </w:rPr>
        <w:t xml:space="preserve"> </w:t>
      </w:r>
      <w:proofErr w:type="spellStart"/>
      <w:r w:rsidRPr="00D215E4">
        <w:rPr>
          <w:b/>
          <w:bCs/>
        </w:rPr>
        <w:t>Бахруз</w:t>
      </w:r>
      <w:proofErr w:type="spellEnd"/>
      <w:r w:rsidRPr="00D215E4">
        <w:rPr>
          <w:b/>
          <w:bCs/>
        </w:rPr>
        <w:t xml:space="preserve"> </w:t>
      </w:r>
      <w:proofErr w:type="spellStart"/>
      <w:r w:rsidRPr="00D215E4">
        <w:rPr>
          <w:b/>
          <w:bCs/>
        </w:rPr>
        <w:t>Хикмат</w:t>
      </w:r>
      <w:proofErr w:type="spellEnd"/>
      <w:r w:rsidRPr="00D215E4">
        <w:rPr>
          <w:b/>
          <w:bCs/>
        </w:rPr>
        <w:t xml:space="preserve"> </w:t>
      </w:r>
      <w:proofErr w:type="spellStart"/>
      <w:r w:rsidRPr="00D215E4">
        <w:rPr>
          <w:b/>
          <w:bCs/>
        </w:rPr>
        <w:t>оглы</w:t>
      </w:r>
      <w:proofErr w:type="spellEnd"/>
      <w:r w:rsidRPr="00D215E4">
        <w:rPr>
          <w:b/>
          <w:bCs/>
        </w:rPr>
        <w:t xml:space="preserve"> (Азербайджан)</w:t>
      </w:r>
      <w:r w:rsidRPr="00D215E4">
        <w:rPr>
          <w:i/>
          <w:iCs/>
        </w:rPr>
        <w:t xml:space="preserve">, магистрант 1 курса очной формы обучения направления «Туризм» </w:t>
      </w:r>
      <w:r w:rsidRPr="00D215E4">
        <w:rPr>
          <w:i/>
        </w:rPr>
        <w:t xml:space="preserve">СГТУ имени Гагарина Ю.А., г. Саратов, Россия; </w:t>
      </w:r>
      <w:r w:rsidRPr="00D215E4">
        <w:rPr>
          <w:b/>
          <w:bCs/>
          <w:iCs/>
        </w:rPr>
        <w:t>Колобова Анна Евгеньевна</w:t>
      </w:r>
      <w:r w:rsidRPr="00D215E4">
        <w:rPr>
          <w:i/>
        </w:rPr>
        <w:t>, кандидат социологических наук, доцент кафедры «Бизнес-технологии и логистика» СГТУ имени Гагарина Ю.А., г. Саратов, Россия.</w:t>
      </w:r>
      <w:r w:rsidRPr="00D215E4">
        <w:rPr>
          <w:color w:val="202020"/>
        </w:rPr>
        <w:t xml:space="preserve"> Роль предприятий общественного питания в развитии культурного туризма в Саратовской области</w:t>
      </w:r>
    </w:p>
    <w:p w14:paraId="1AFE4C5D" w14:textId="77777777" w:rsidR="00CF2EF7" w:rsidRPr="00D215E4" w:rsidRDefault="00CF2EF7" w:rsidP="00CF2EF7">
      <w:pPr>
        <w:numPr>
          <w:ilvl w:val="0"/>
          <w:numId w:val="16"/>
        </w:numPr>
        <w:tabs>
          <w:tab w:val="left" w:pos="993"/>
        </w:tabs>
        <w:ind w:left="0" w:firstLine="709"/>
        <w:jc w:val="both"/>
        <w:rPr>
          <w:i/>
        </w:rPr>
      </w:pPr>
      <w:proofErr w:type="spellStart"/>
      <w:r w:rsidRPr="00D215E4">
        <w:rPr>
          <w:b/>
          <w:bCs/>
          <w:iCs/>
        </w:rPr>
        <w:t>Замчалова</w:t>
      </w:r>
      <w:proofErr w:type="spellEnd"/>
      <w:r w:rsidRPr="00D215E4">
        <w:rPr>
          <w:b/>
          <w:bCs/>
          <w:iCs/>
        </w:rPr>
        <w:t xml:space="preserve"> Ирина Юрьевна</w:t>
      </w:r>
      <w:r w:rsidRPr="00D215E4">
        <w:rPr>
          <w:i/>
        </w:rPr>
        <w:t xml:space="preserve">, кандидат философских наук, доцент кафедры философии культуры и культурологии философского факультета СГУ имени Н.Г. Чернышевского, г. Саратов, Россия. </w:t>
      </w:r>
      <w:r w:rsidRPr="00D215E4">
        <w:rPr>
          <w:color w:val="000000"/>
        </w:rPr>
        <w:t xml:space="preserve">Региональные этнокультурные практики: фестиваль «Большой Караман» </w:t>
      </w:r>
    </w:p>
    <w:p w14:paraId="28C45F2F" w14:textId="77777777" w:rsidR="00CF2EF7" w:rsidRPr="00D215E4" w:rsidRDefault="00CF2EF7" w:rsidP="00CF2EF7">
      <w:pPr>
        <w:numPr>
          <w:ilvl w:val="0"/>
          <w:numId w:val="16"/>
        </w:numPr>
        <w:tabs>
          <w:tab w:val="left" w:pos="993"/>
        </w:tabs>
        <w:ind w:left="0" w:firstLine="709"/>
        <w:jc w:val="both"/>
        <w:rPr>
          <w:i/>
        </w:rPr>
      </w:pPr>
      <w:r w:rsidRPr="00D215E4">
        <w:rPr>
          <w:b/>
          <w:bCs/>
          <w:iCs/>
        </w:rPr>
        <w:t>Колобова Анна Евгеньевна</w:t>
      </w:r>
      <w:r w:rsidRPr="00D215E4">
        <w:rPr>
          <w:i/>
        </w:rPr>
        <w:t xml:space="preserve">, кандидат социологических наук, доцент кафедры «Бизнес-технологии и логистика» СГТУ имени Гагарина Ю.А., г. Саратов, Россия. </w:t>
      </w:r>
      <w:r w:rsidRPr="00D215E4">
        <w:rPr>
          <w:iCs/>
        </w:rPr>
        <w:t xml:space="preserve">К вопросу культурного туризма в регионе (на примере исследования в </w:t>
      </w:r>
      <w:proofErr w:type="spellStart"/>
      <w:r w:rsidRPr="00D215E4">
        <w:rPr>
          <w:iCs/>
        </w:rPr>
        <w:t>пгт</w:t>
      </w:r>
      <w:proofErr w:type="spellEnd"/>
      <w:r w:rsidRPr="00D215E4">
        <w:rPr>
          <w:iCs/>
        </w:rPr>
        <w:t xml:space="preserve"> Лысые горы Саратовской области)</w:t>
      </w:r>
    </w:p>
    <w:p w14:paraId="108447EC" w14:textId="77777777" w:rsidR="00CF2EF7" w:rsidRPr="00D215E4" w:rsidRDefault="00CF2EF7" w:rsidP="00CF2EF7">
      <w:pPr>
        <w:numPr>
          <w:ilvl w:val="0"/>
          <w:numId w:val="16"/>
        </w:numPr>
        <w:tabs>
          <w:tab w:val="left" w:pos="1134"/>
        </w:tabs>
        <w:ind w:left="0" w:firstLine="709"/>
        <w:jc w:val="both"/>
        <w:rPr>
          <w:i/>
        </w:rPr>
      </w:pPr>
      <w:r w:rsidRPr="00D215E4">
        <w:rPr>
          <w:b/>
          <w:bCs/>
          <w:iCs/>
        </w:rPr>
        <w:t>Колобова Анна Евгеньевна</w:t>
      </w:r>
      <w:r w:rsidRPr="00D215E4">
        <w:rPr>
          <w:i/>
        </w:rPr>
        <w:t xml:space="preserve">, кандидат социологических наук, доцент кафедры «Бизнес-технологии и логистика» СГТУ имени Гагарина Ю.А., г. Саратов, Россия. </w:t>
      </w:r>
      <w:r w:rsidRPr="00D215E4">
        <w:rPr>
          <w:color w:val="000000"/>
        </w:rPr>
        <w:t xml:space="preserve">Туристские практики с использованием ресурсов культурного наследия г. Саратова и Саратовской области в воспитании студентов (на примере СГТУ имени Гагарина Ю.А.) </w:t>
      </w:r>
    </w:p>
    <w:p w14:paraId="3DC7E4E7" w14:textId="77777777" w:rsidR="00CF2EF7" w:rsidRPr="00D215E4" w:rsidRDefault="00CF2EF7" w:rsidP="00CF2EF7">
      <w:pPr>
        <w:numPr>
          <w:ilvl w:val="0"/>
          <w:numId w:val="16"/>
        </w:numPr>
        <w:tabs>
          <w:tab w:val="left" w:pos="1134"/>
        </w:tabs>
        <w:ind w:left="0" w:firstLine="709"/>
        <w:jc w:val="both"/>
        <w:rPr>
          <w:i/>
        </w:rPr>
      </w:pPr>
      <w:proofErr w:type="spellStart"/>
      <w:r w:rsidRPr="00D215E4">
        <w:rPr>
          <w:b/>
          <w:bCs/>
          <w:iCs/>
        </w:rPr>
        <w:t>Кривенцова</w:t>
      </w:r>
      <w:proofErr w:type="spellEnd"/>
      <w:r w:rsidRPr="00D215E4">
        <w:rPr>
          <w:b/>
          <w:bCs/>
          <w:iCs/>
        </w:rPr>
        <w:t xml:space="preserve"> Наталья Владимировна</w:t>
      </w:r>
      <w:r w:rsidRPr="00D215E4">
        <w:rPr>
          <w:i/>
        </w:rPr>
        <w:t xml:space="preserve">, руководитель Саратовского отделения Национальной родительской ассоциации, член Общественной палаты Саратовской области, г. Саратов, Россия; </w:t>
      </w:r>
      <w:r w:rsidRPr="00D215E4">
        <w:rPr>
          <w:b/>
          <w:bCs/>
          <w:iCs/>
        </w:rPr>
        <w:t>Злобин Олег Викторович</w:t>
      </w:r>
      <w:r w:rsidRPr="00D215E4">
        <w:rPr>
          <w:i/>
        </w:rPr>
        <w:t xml:space="preserve">, журналист, издатель, автор проекта «Гагаринская тропа», г. Москва, Россия. </w:t>
      </w:r>
      <w:r w:rsidRPr="00D215E4">
        <w:rPr>
          <w:shd w:val="clear" w:color="auto" w:fill="FFFFFF"/>
        </w:rPr>
        <w:t>Гагаринская тропа в Саратовской области - драйвер культурно-познавательного туризма в регионе</w:t>
      </w:r>
    </w:p>
    <w:p w14:paraId="38A5464A" w14:textId="77777777" w:rsidR="00CF2EF7" w:rsidRPr="00D215E4" w:rsidRDefault="00CF2EF7" w:rsidP="00CF2EF7">
      <w:pPr>
        <w:numPr>
          <w:ilvl w:val="0"/>
          <w:numId w:val="16"/>
        </w:numPr>
        <w:tabs>
          <w:tab w:val="left" w:pos="1134"/>
        </w:tabs>
        <w:ind w:left="0" w:firstLine="709"/>
        <w:jc w:val="both"/>
        <w:rPr>
          <w:i/>
        </w:rPr>
      </w:pPr>
      <w:r w:rsidRPr="00D215E4">
        <w:rPr>
          <w:b/>
          <w:bCs/>
          <w:iCs/>
        </w:rPr>
        <w:t>Заседателева Галина Викторовна</w:t>
      </w:r>
      <w:r w:rsidRPr="00D215E4">
        <w:rPr>
          <w:i/>
        </w:rPr>
        <w:t xml:space="preserve">, директор Фонд «Сосновый остров», г. Хвалынск Саратовской области, Россия. </w:t>
      </w:r>
      <w:r w:rsidRPr="00D215E4">
        <w:rPr>
          <w:iCs/>
        </w:rPr>
        <w:t>Сувенирная лавка на базе музея: теория и практика (на примере Хвалынского краеведческого музея)</w:t>
      </w:r>
    </w:p>
    <w:p w14:paraId="03E71A45" w14:textId="2672896B" w:rsidR="0085497C" w:rsidRPr="0085497C" w:rsidRDefault="0085497C" w:rsidP="00CF2EF7">
      <w:pPr>
        <w:numPr>
          <w:ilvl w:val="0"/>
          <w:numId w:val="16"/>
        </w:numPr>
        <w:tabs>
          <w:tab w:val="left" w:pos="1134"/>
        </w:tabs>
        <w:ind w:left="0" w:firstLine="709"/>
        <w:jc w:val="both"/>
        <w:rPr>
          <w:b/>
          <w:bCs/>
          <w:color w:val="000000"/>
        </w:rPr>
      </w:pPr>
      <w:r w:rsidRPr="0085497C">
        <w:rPr>
          <w:b/>
          <w:bCs/>
          <w:color w:val="000000"/>
        </w:rPr>
        <w:t xml:space="preserve">Степанян Лариса </w:t>
      </w:r>
      <w:proofErr w:type="spellStart"/>
      <w:r w:rsidRPr="0085497C">
        <w:rPr>
          <w:b/>
          <w:bCs/>
          <w:color w:val="000000"/>
        </w:rPr>
        <w:t>Григоровна</w:t>
      </w:r>
      <w:proofErr w:type="spellEnd"/>
      <w:r>
        <w:rPr>
          <w:i/>
          <w:iCs/>
          <w:color w:val="000000"/>
        </w:rPr>
        <w:t>, заведующая Музеем истории СГУ, г. Саратов, Россия.</w:t>
      </w:r>
      <w:r w:rsidRPr="0085497C">
        <w:rPr>
          <w:color w:val="000000"/>
        </w:rPr>
        <w:t xml:space="preserve"> Креативное обслуживание в музеях, как инструмент привлечения туристов в регион</w:t>
      </w:r>
    </w:p>
    <w:p w14:paraId="37864C97" w14:textId="70122A21" w:rsidR="00CF2EF7" w:rsidRPr="00630D67" w:rsidRDefault="00CF2EF7" w:rsidP="00CF2EF7">
      <w:pPr>
        <w:numPr>
          <w:ilvl w:val="0"/>
          <w:numId w:val="16"/>
        </w:numPr>
        <w:tabs>
          <w:tab w:val="left" w:pos="1134"/>
        </w:tabs>
        <w:ind w:left="0" w:firstLine="709"/>
        <w:jc w:val="both"/>
        <w:rPr>
          <w:b/>
          <w:bCs/>
          <w:color w:val="000000"/>
        </w:rPr>
      </w:pPr>
      <w:r w:rsidRPr="00D215E4">
        <w:rPr>
          <w:b/>
          <w:bCs/>
        </w:rPr>
        <w:t>Собакина Екатерина Андреевна</w:t>
      </w:r>
      <w:r w:rsidRPr="00D215E4">
        <w:rPr>
          <w:i/>
          <w:iCs/>
        </w:rPr>
        <w:t xml:space="preserve">, магистрант 2 курса заочной формы обучения направления «Туризм» </w:t>
      </w:r>
      <w:r w:rsidRPr="00D215E4">
        <w:rPr>
          <w:i/>
        </w:rPr>
        <w:t xml:space="preserve">СГТУ имени Гагарина Ю.А., г. Саратов, Россия; </w:t>
      </w:r>
      <w:r w:rsidRPr="00D215E4">
        <w:rPr>
          <w:b/>
          <w:bCs/>
          <w:iCs/>
        </w:rPr>
        <w:t>Колобова Анна Евгеньевна</w:t>
      </w:r>
      <w:r w:rsidRPr="00D215E4">
        <w:rPr>
          <w:i/>
        </w:rPr>
        <w:t>, кандидат социологических наук, доцент кафедры «Бизнес-технологии и логистика» СГТУ имени Гагарина Ю.А., г. Саратов, Россия.</w:t>
      </w:r>
      <w:r w:rsidRPr="00D215E4">
        <w:rPr>
          <w:iCs/>
        </w:rPr>
        <w:t xml:space="preserve"> Культурные ценности малого города (на примере г. Петровска Саратовской области) как объекты экскурсионного маршрута</w:t>
      </w:r>
    </w:p>
    <w:p w14:paraId="39935D1B" w14:textId="6567A8A7" w:rsidR="00630D67" w:rsidRDefault="00630D67" w:rsidP="00630D67">
      <w:pPr>
        <w:tabs>
          <w:tab w:val="left" w:pos="1134"/>
        </w:tabs>
        <w:jc w:val="both"/>
        <w:rPr>
          <w:b/>
          <w:bCs/>
        </w:rPr>
      </w:pPr>
    </w:p>
    <w:p w14:paraId="60E485B3" w14:textId="77777777" w:rsidR="00A33E31" w:rsidRDefault="00A33E31" w:rsidP="00630D67">
      <w:pPr>
        <w:jc w:val="center"/>
        <w:rPr>
          <w:b/>
          <w:bCs/>
        </w:rPr>
      </w:pPr>
    </w:p>
    <w:p w14:paraId="160623F6" w14:textId="7BD2CBE2" w:rsidR="00630D67" w:rsidRPr="00C76467" w:rsidRDefault="00630D67" w:rsidP="00630D67">
      <w:pPr>
        <w:jc w:val="center"/>
        <w:rPr>
          <w:b/>
          <w:bCs/>
        </w:rPr>
      </w:pPr>
      <w:r w:rsidRPr="00C76467">
        <w:rPr>
          <w:b/>
          <w:bCs/>
        </w:rPr>
        <w:lastRenderedPageBreak/>
        <w:t>СЕКЦИЯ</w:t>
      </w:r>
      <w:r w:rsidR="00DB6C50">
        <w:rPr>
          <w:b/>
          <w:bCs/>
        </w:rPr>
        <w:t xml:space="preserve"> 13</w:t>
      </w:r>
    </w:p>
    <w:p w14:paraId="049E44A0" w14:textId="77777777" w:rsidR="00630D67" w:rsidRPr="00C76467" w:rsidRDefault="00630D67" w:rsidP="00630D67">
      <w:pPr>
        <w:jc w:val="center"/>
        <w:rPr>
          <w:b/>
          <w:bCs/>
        </w:rPr>
      </w:pPr>
      <w:r w:rsidRPr="00C76467">
        <w:rPr>
          <w:b/>
          <w:bCs/>
        </w:rPr>
        <w:t xml:space="preserve">МУСУЛЬМАНСКОЕ НАСЛЕДИЕ САРАТОВА И САРАТОВСКОЙ ОБЛАСТИ </w:t>
      </w:r>
    </w:p>
    <w:p w14:paraId="46BB60B4" w14:textId="77777777" w:rsidR="00630D67" w:rsidRPr="00C76467" w:rsidRDefault="00630D67" w:rsidP="00630D67">
      <w:pPr>
        <w:jc w:val="center"/>
      </w:pPr>
      <w:r w:rsidRPr="00C76467">
        <w:t xml:space="preserve"> (к празднованию 1100-летия принятия Ислама на территории России)</w:t>
      </w:r>
    </w:p>
    <w:p w14:paraId="1D79A42C" w14:textId="77777777" w:rsidR="00630D67" w:rsidRPr="00C76467" w:rsidRDefault="00630D67" w:rsidP="00630D67">
      <w:pPr>
        <w:jc w:val="center"/>
        <w:rPr>
          <w:b/>
        </w:rPr>
      </w:pPr>
      <w:r w:rsidRPr="00C76467">
        <w:rPr>
          <w:b/>
        </w:rPr>
        <w:t>9 октября, 10.00</w:t>
      </w:r>
    </w:p>
    <w:p w14:paraId="5E9BEA19" w14:textId="77777777" w:rsidR="00630D67" w:rsidRPr="00C76467" w:rsidRDefault="00630D67" w:rsidP="00630D67">
      <w:pPr>
        <w:jc w:val="center"/>
      </w:pPr>
      <w:r>
        <w:t>И</w:t>
      </w:r>
      <w:r w:rsidRPr="00C76467">
        <w:t xml:space="preserve">сламский комплекс, г. Саратов, ул. Татарская, 10/12 </w:t>
      </w:r>
    </w:p>
    <w:p w14:paraId="1E70B12D" w14:textId="77777777" w:rsidR="00630D67" w:rsidRPr="00C76467" w:rsidRDefault="00630D67" w:rsidP="00630D67">
      <w:pPr>
        <w:jc w:val="center"/>
      </w:pPr>
    </w:p>
    <w:p w14:paraId="6449DAFF" w14:textId="77777777" w:rsidR="00630D67" w:rsidRPr="00C76467" w:rsidRDefault="00630D67" w:rsidP="00630D67">
      <w:pPr>
        <w:ind w:firstLine="567"/>
        <w:jc w:val="both"/>
        <w:rPr>
          <w:i/>
        </w:rPr>
      </w:pPr>
      <w:r w:rsidRPr="00C76467">
        <w:t xml:space="preserve">Председатель: </w:t>
      </w:r>
      <w:r w:rsidRPr="00C76467">
        <w:rPr>
          <w:b/>
        </w:rPr>
        <w:t>Муратов Алексей Владимирович</w:t>
      </w:r>
      <w:r w:rsidRPr="00C76467">
        <w:rPr>
          <w:bCs/>
          <w:i/>
          <w:iCs/>
        </w:rPr>
        <w:t>,</w:t>
      </w:r>
      <w:r w:rsidRPr="00C76467">
        <w:rPr>
          <w:b/>
        </w:rPr>
        <w:t xml:space="preserve"> </w:t>
      </w:r>
      <w:r w:rsidRPr="00C76467">
        <w:rPr>
          <w:i/>
        </w:rPr>
        <w:t>исследователь теологии, преподаватель воскресной школы «</w:t>
      </w:r>
      <w:proofErr w:type="spellStart"/>
      <w:r w:rsidRPr="00C76467">
        <w:rPr>
          <w:i/>
        </w:rPr>
        <w:t>Мактаб</w:t>
      </w:r>
      <w:proofErr w:type="spellEnd"/>
      <w:r w:rsidRPr="00C76467">
        <w:rPr>
          <w:i/>
        </w:rPr>
        <w:t>» Духовное управление мусульман Саратовской области</w:t>
      </w:r>
    </w:p>
    <w:p w14:paraId="006345B4" w14:textId="77777777" w:rsidR="00630D67" w:rsidRPr="00C76467" w:rsidRDefault="00630D67" w:rsidP="00630D67">
      <w:pPr>
        <w:ind w:firstLine="567"/>
        <w:jc w:val="both"/>
        <w:rPr>
          <w:b/>
        </w:rPr>
      </w:pPr>
      <w:r w:rsidRPr="00C76467">
        <w:t xml:space="preserve">Приветственное слово муфтия Духовного управления мусульман Саратовской области </w:t>
      </w:r>
      <w:proofErr w:type="spellStart"/>
      <w:r w:rsidRPr="00C76467">
        <w:rPr>
          <w:b/>
        </w:rPr>
        <w:t>Мукаддаса</w:t>
      </w:r>
      <w:proofErr w:type="spellEnd"/>
      <w:r w:rsidRPr="00C76467">
        <w:rPr>
          <w:b/>
        </w:rPr>
        <w:t xml:space="preserve"> </w:t>
      </w:r>
      <w:proofErr w:type="spellStart"/>
      <w:r w:rsidRPr="00C76467">
        <w:rPr>
          <w:b/>
        </w:rPr>
        <w:t>хазрата</w:t>
      </w:r>
      <w:proofErr w:type="spellEnd"/>
      <w:r w:rsidRPr="00C76467">
        <w:rPr>
          <w:b/>
        </w:rPr>
        <w:t xml:space="preserve"> </w:t>
      </w:r>
      <w:proofErr w:type="spellStart"/>
      <w:r w:rsidRPr="00C76467">
        <w:rPr>
          <w:b/>
        </w:rPr>
        <w:t>Бибарсова</w:t>
      </w:r>
      <w:proofErr w:type="spellEnd"/>
    </w:p>
    <w:p w14:paraId="7B75AE6E" w14:textId="77777777" w:rsidR="00630D67" w:rsidRPr="00C76467" w:rsidRDefault="00630D67" w:rsidP="00630D67">
      <w:pPr>
        <w:ind w:firstLine="567"/>
        <w:jc w:val="both"/>
      </w:pPr>
    </w:p>
    <w:p w14:paraId="6CB199F6"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b/>
          <w:i/>
          <w:sz w:val="24"/>
          <w:szCs w:val="24"/>
        </w:rPr>
      </w:pPr>
      <w:proofErr w:type="spellStart"/>
      <w:r w:rsidRPr="00C76467">
        <w:rPr>
          <w:b/>
          <w:sz w:val="24"/>
          <w:szCs w:val="24"/>
        </w:rPr>
        <w:t>Абдульманов</w:t>
      </w:r>
      <w:proofErr w:type="spellEnd"/>
      <w:r w:rsidRPr="00C76467">
        <w:rPr>
          <w:b/>
          <w:sz w:val="24"/>
          <w:szCs w:val="24"/>
        </w:rPr>
        <w:t xml:space="preserve"> Рустам </w:t>
      </w:r>
      <w:proofErr w:type="spellStart"/>
      <w:r w:rsidRPr="00C76467">
        <w:rPr>
          <w:b/>
          <w:sz w:val="24"/>
          <w:szCs w:val="24"/>
        </w:rPr>
        <w:t>Раисович</w:t>
      </w:r>
      <w:proofErr w:type="spellEnd"/>
      <w:r w:rsidRPr="00C76467">
        <w:rPr>
          <w:bCs/>
          <w:i/>
          <w:iCs/>
          <w:sz w:val="24"/>
          <w:szCs w:val="24"/>
        </w:rPr>
        <w:t>,</w:t>
      </w:r>
      <w:r w:rsidRPr="00C76467">
        <w:rPr>
          <w:b/>
          <w:sz w:val="24"/>
          <w:szCs w:val="24"/>
        </w:rPr>
        <w:t xml:space="preserve"> </w:t>
      </w:r>
      <w:r w:rsidRPr="00C76467">
        <w:rPr>
          <w:i/>
          <w:sz w:val="24"/>
          <w:szCs w:val="24"/>
        </w:rPr>
        <w:t xml:space="preserve">магистр теологии, руководитель общественной организации «Возрождение», член Общественной палаты Саратова, г. Саратов, Россия. </w:t>
      </w:r>
      <w:r w:rsidRPr="00C76467">
        <w:rPr>
          <w:sz w:val="24"/>
          <w:szCs w:val="24"/>
        </w:rPr>
        <w:t>Деятельность культурно-просветительской организации «Возрождение» в деле укрепления межконфессиональных отношений</w:t>
      </w:r>
    </w:p>
    <w:p w14:paraId="746C5F16" w14:textId="5A492120" w:rsidR="00630D67" w:rsidRPr="00C76467" w:rsidRDefault="00630D67" w:rsidP="00630D67">
      <w:pPr>
        <w:pStyle w:val="af5"/>
        <w:numPr>
          <w:ilvl w:val="0"/>
          <w:numId w:val="29"/>
        </w:numPr>
        <w:tabs>
          <w:tab w:val="left" w:pos="993"/>
        </w:tabs>
        <w:spacing w:after="0" w:line="240" w:lineRule="auto"/>
        <w:ind w:left="0" w:firstLine="709"/>
        <w:contextualSpacing w:val="0"/>
        <w:jc w:val="both"/>
        <w:rPr>
          <w:b/>
          <w:i/>
          <w:sz w:val="24"/>
          <w:szCs w:val="24"/>
        </w:rPr>
      </w:pPr>
      <w:r w:rsidRPr="00C76467">
        <w:rPr>
          <w:b/>
          <w:sz w:val="24"/>
          <w:szCs w:val="24"/>
        </w:rPr>
        <w:t xml:space="preserve">Аль </w:t>
      </w:r>
      <w:proofErr w:type="spellStart"/>
      <w:r w:rsidRPr="00C76467">
        <w:rPr>
          <w:b/>
          <w:sz w:val="24"/>
          <w:szCs w:val="24"/>
        </w:rPr>
        <w:t>Мусави</w:t>
      </w:r>
      <w:proofErr w:type="spellEnd"/>
      <w:r w:rsidRPr="00C76467">
        <w:rPr>
          <w:b/>
          <w:sz w:val="24"/>
          <w:szCs w:val="24"/>
        </w:rPr>
        <w:t xml:space="preserve"> Саид</w:t>
      </w:r>
      <w:r w:rsidRPr="00C76467">
        <w:rPr>
          <w:bCs/>
          <w:i/>
          <w:iCs/>
          <w:sz w:val="24"/>
          <w:szCs w:val="24"/>
        </w:rPr>
        <w:t>,</w:t>
      </w:r>
      <w:r w:rsidRPr="00C76467">
        <w:rPr>
          <w:sz w:val="24"/>
          <w:szCs w:val="24"/>
        </w:rPr>
        <w:t xml:space="preserve"> </w:t>
      </w:r>
      <w:r w:rsidRPr="00C76467">
        <w:rPr>
          <w:i/>
          <w:sz w:val="24"/>
          <w:szCs w:val="24"/>
        </w:rPr>
        <w:t xml:space="preserve">директор международного центра исследований и коммуникаций, г. </w:t>
      </w:r>
      <w:proofErr w:type="spellStart"/>
      <w:r w:rsidRPr="00C76467">
        <w:rPr>
          <w:i/>
          <w:sz w:val="24"/>
          <w:szCs w:val="24"/>
        </w:rPr>
        <w:t>Тетуан</w:t>
      </w:r>
      <w:proofErr w:type="spellEnd"/>
      <w:r w:rsidRPr="00C76467">
        <w:rPr>
          <w:i/>
          <w:sz w:val="24"/>
          <w:szCs w:val="24"/>
        </w:rPr>
        <w:t xml:space="preserve">, Королевство Марокко. </w:t>
      </w:r>
      <w:r w:rsidRPr="00C76467">
        <w:rPr>
          <w:sz w:val="24"/>
          <w:szCs w:val="24"/>
        </w:rPr>
        <w:t xml:space="preserve">Ибн </w:t>
      </w:r>
      <w:proofErr w:type="spellStart"/>
      <w:r w:rsidRPr="00C76467">
        <w:rPr>
          <w:sz w:val="24"/>
          <w:szCs w:val="24"/>
        </w:rPr>
        <w:t>Батутта</w:t>
      </w:r>
      <w:proofErr w:type="spellEnd"/>
      <w:r w:rsidRPr="00C76467">
        <w:rPr>
          <w:sz w:val="24"/>
          <w:szCs w:val="24"/>
        </w:rPr>
        <w:t xml:space="preserve">. Великий арабский путешественник, побывавший на землях прародителя современного Саратова, города </w:t>
      </w:r>
      <w:proofErr w:type="spellStart"/>
      <w:r w:rsidRPr="00C76467">
        <w:rPr>
          <w:sz w:val="24"/>
          <w:szCs w:val="24"/>
        </w:rPr>
        <w:t>Укек</w:t>
      </w:r>
      <w:proofErr w:type="spellEnd"/>
    </w:p>
    <w:p w14:paraId="7C88BE68"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i/>
          <w:sz w:val="24"/>
          <w:szCs w:val="24"/>
        </w:rPr>
      </w:pPr>
      <w:r w:rsidRPr="00C76467">
        <w:rPr>
          <w:b/>
          <w:sz w:val="24"/>
          <w:szCs w:val="24"/>
        </w:rPr>
        <w:t xml:space="preserve">Ильясов Вадим </w:t>
      </w:r>
      <w:proofErr w:type="spellStart"/>
      <w:r w:rsidRPr="00C76467">
        <w:rPr>
          <w:b/>
          <w:sz w:val="24"/>
          <w:szCs w:val="24"/>
        </w:rPr>
        <w:t>Садыкович</w:t>
      </w:r>
      <w:proofErr w:type="spellEnd"/>
      <w:r w:rsidRPr="00C76467">
        <w:rPr>
          <w:bCs/>
          <w:i/>
          <w:iCs/>
          <w:sz w:val="24"/>
          <w:szCs w:val="24"/>
        </w:rPr>
        <w:t>,</w:t>
      </w:r>
      <w:r w:rsidRPr="00C76467">
        <w:rPr>
          <w:b/>
          <w:sz w:val="24"/>
          <w:szCs w:val="24"/>
        </w:rPr>
        <w:t xml:space="preserve"> </w:t>
      </w:r>
      <w:r w:rsidRPr="00C76467">
        <w:rPr>
          <w:i/>
          <w:sz w:val="24"/>
          <w:szCs w:val="24"/>
        </w:rPr>
        <w:t>кандидат филологических наук, руководитель</w:t>
      </w:r>
      <w:r w:rsidRPr="00C76467">
        <w:rPr>
          <w:sz w:val="24"/>
          <w:szCs w:val="24"/>
        </w:rPr>
        <w:t xml:space="preserve"> </w:t>
      </w:r>
      <w:r w:rsidRPr="00C76467">
        <w:rPr>
          <w:i/>
          <w:sz w:val="24"/>
          <w:szCs w:val="24"/>
        </w:rPr>
        <w:t>коранического центра «</w:t>
      </w:r>
      <w:proofErr w:type="spellStart"/>
      <w:r w:rsidRPr="00C76467">
        <w:rPr>
          <w:i/>
          <w:sz w:val="24"/>
          <w:szCs w:val="24"/>
        </w:rPr>
        <w:t>Зейд</w:t>
      </w:r>
      <w:proofErr w:type="spellEnd"/>
      <w:r w:rsidRPr="00C76467">
        <w:rPr>
          <w:i/>
          <w:sz w:val="24"/>
          <w:szCs w:val="24"/>
        </w:rPr>
        <w:t xml:space="preserve"> бин Сабит» при Духовном управлении мусульман Саратовской области, г. Саратов, Россия. </w:t>
      </w:r>
      <w:r w:rsidRPr="00C76467">
        <w:rPr>
          <w:sz w:val="24"/>
          <w:szCs w:val="24"/>
        </w:rPr>
        <w:t>Интеграция современных научных методов в преподавание чтения Корана на территории Российской Федерации</w:t>
      </w:r>
    </w:p>
    <w:p w14:paraId="24FD9FE2"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b/>
          <w:i/>
          <w:sz w:val="24"/>
          <w:szCs w:val="24"/>
        </w:rPr>
      </w:pPr>
      <w:proofErr w:type="spellStart"/>
      <w:r w:rsidRPr="00C76467">
        <w:rPr>
          <w:b/>
          <w:iCs/>
          <w:sz w:val="24"/>
          <w:szCs w:val="24"/>
        </w:rPr>
        <w:t>Имашева</w:t>
      </w:r>
      <w:proofErr w:type="spellEnd"/>
      <w:r w:rsidRPr="00C76467">
        <w:rPr>
          <w:b/>
          <w:iCs/>
          <w:sz w:val="24"/>
          <w:szCs w:val="24"/>
        </w:rPr>
        <w:t xml:space="preserve"> Марина Маратовна</w:t>
      </w:r>
      <w:r w:rsidRPr="00C76467">
        <w:rPr>
          <w:bCs/>
          <w:i/>
          <w:sz w:val="24"/>
          <w:szCs w:val="24"/>
        </w:rPr>
        <w:t xml:space="preserve">, доктор исторических наук, Казанский Федеральный Университет, Россия, г. Казань. </w:t>
      </w:r>
      <w:r w:rsidRPr="00C76467">
        <w:rPr>
          <w:bCs/>
          <w:iCs/>
          <w:sz w:val="24"/>
          <w:szCs w:val="24"/>
        </w:rPr>
        <w:t>Татары Саратовского Поволжья в социально-экономической и общественной жизни Астрахани</w:t>
      </w:r>
    </w:p>
    <w:p w14:paraId="30EB5D92"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i/>
          <w:sz w:val="24"/>
          <w:szCs w:val="24"/>
        </w:rPr>
      </w:pPr>
      <w:proofErr w:type="spellStart"/>
      <w:r w:rsidRPr="00C76467">
        <w:rPr>
          <w:b/>
          <w:sz w:val="24"/>
          <w:szCs w:val="24"/>
        </w:rPr>
        <w:t>Кинжибаев</w:t>
      </w:r>
      <w:proofErr w:type="spellEnd"/>
      <w:r w:rsidRPr="00C76467">
        <w:rPr>
          <w:b/>
          <w:sz w:val="24"/>
          <w:szCs w:val="24"/>
        </w:rPr>
        <w:t xml:space="preserve"> Ринат </w:t>
      </w:r>
      <w:proofErr w:type="spellStart"/>
      <w:r w:rsidRPr="00C76467">
        <w:rPr>
          <w:b/>
          <w:sz w:val="24"/>
          <w:szCs w:val="24"/>
        </w:rPr>
        <w:t>Кидирович</w:t>
      </w:r>
      <w:proofErr w:type="spellEnd"/>
      <w:r w:rsidRPr="00C76467">
        <w:rPr>
          <w:bCs/>
          <w:i/>
          <w:iCs/>
          <w:sz w:val="24"/>
          <w:szCs w:val="24"/>
        </w:rPr>
        <w:t>,</w:t>
      </w:r>
      <w:r w:rsidRPr="00C76467">
        <w:rPr>
          <w:b/>
          <w:sz w:val="24"/>
          <w:szCs w:val="24"/>
        </w:rPr>
        <w:t xml:space="preserve"> </w:t>
      </w:r>
      <w:r w:rsidRPr="00C76467">
        <w:rPr>
          <w:i/>
          <w:sz w:val="24"/>
          <w:szCs w:val="24"/>
        </w:rPr>
        <w:t>магистр психологии, преподаватель коранического центра «</w:t>
      </w:r>
      <w:proofErr w:type="spellStart"/>
      <w:r w:rsidRPr="00C76467">
        <w:rPr>
          <w:i/>
          <w:sz w:val="24"/>
          <w:szCs w:val="24"/>
        </w:rPr>
        <w:t>Зейд</w:t>
      </w:r>
      <w:proofErr w:type="spellEnd"/>
      <w:r w:rsidRPr="00C76467">
        <w:rPr>
          <w:i/>
          <w:sz w:val="24"/>
          <w:szCs w:val="24"/>
        </w:rPr>
        <w:t xml:space="preserve"> бин Сабит» при Духовном управлении мусульман Саратовской области,</w:t>
      </w:r>
      <w:r w:rsidRPr="00C76467">
        <w:rPr>
          <w:sz w:val="24"/>
          <w:szCs w:val="24"/>
        </w:rPr>
        <w:t xml:space="preserve"> </w:t>
      </w:r>
      <w:r w:rsidRPr="00C76467">
        <w:rPr>
          <w:i/>
          <w:sz w:val="24"/>
          <w:szCs w:val="24"/>
        </w:rPr>
        <w:t xml:space="preserve">г. Саратов, Россия. </w:t>
      </w:r>
      <w:r w:rsidRPr="00C76467">
        <w:rPr>
          <w:sz w:val="24"/>
          <w:szCs w:val="24"/>
        </w:rPr>
        <w:t>Воспитание подрастающего поколения с кораническим мировоззрением</w:t>
      </w:r>
    </w:p>
    <w:p w14:paraId="507173EB"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b/>
          <w:i/>
          <w:sz w:val="24"/>
          <w:szCs w:val="24"/>
        </w:rPr>
      </w:pPr>
      <w:r w:rsidRPr="00C76467">
        <w:rPr>
          <w:b/>
          <w:sz w:val="24"/>
          <w:szCs w:val="24"/>
        </w:rPr>
        <w:t>Муратов Алексей Владимирович</w:t>
      </w:r>
      <w:r w:rsidRPr="00C76467">
        <w:rPr>
          <w:bCs/>
          <w:i/>
          <w:iCs/>
          <w:sz w:val="24"/>
          <w:szCs w:val="24"/>
        </w:rPr>
        <w:t>,</w:t>
      </w:r>
      <w:r w:rsidRPr="00C76467">
        <w:rPr>
          <w:b/>
          <w:sz w:val="24"/>
          <w:szCs w:val="24"/>
        </w:rPr>
        <w:t xml:space="preserve"> </w:t>
      </w:r>
      <w:r w:rsidRPr="00C76467">
        <w:rPr>
          <w:i/>
          <w:sz w:val="24"/>
          <w:szCs w:val="24"/>
        </w:rPr>
        <w:t>исследователь теологии, преподаватель воскресной школы «</w:t>
      </w:r>
      <w:proofErr w:type="spellStart"/>
      <w:r w:rsidRPr="00C76467">
        <w:rPr>
          <w:i/>
          <w:sz w:val="24"/>
          <w:szCs w:val="24"/>
        </w:rPr>
        <w:t>Мактаб</w:t>
      </w:r>
      <w:proofErr w:type="spellEnd"/>
      <w:r w:rsidRPr="00C76467">
        <w:rPr>
          <w:i/>
          <w:sz w:val="24"/>
          <w:szCs w:val="24"/>
        </w:rPr>
        <w:t xml:space="preserve">» Духовное управление мусульман Саратовской области, г. Саратов, Россия. </w:t>
      </w:r>
      <w:r w:rsidRPr="00C76467">
        <w:rPr>
          <w:sz w:val="24"/>
          <w:szCs w:val="24"/>
        </w:rPr>
        <w:t xml:space="preserve">Обзор старопечатных </w:t>
      </w:r>
      <w:proofErr w:type="spellStart"/>
      <w:r w:rsidRPr="00C76467">
        <w:rPr>
          <w:sz w:val="24"/>
          <w:szCs w:val="24"/>
        </w:rPr>
        <w:t>арабографических</w:t>
      </w:r>
      <w:proofErr w:type="spellEnd"/>
      <w:r w:rsidRPr="00C76467">
        <w:rPr>
          <w:sz w:val="24"/>
          <w:szCs w:val="24"/>
        </w:rPr>
        <w:t xml:space="preserve"> источников, полученных от жителей Саратовской области </w:t>
      </w:r>
    </w:p>
    <w:p w14:paraId="2B78DBF5"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b/>
          <w:i/>
          <w:sz w:val="24"/>
          <w:szCs w:val="24"/>
        </w:rPr>
      </w:pPr>
      <w:proofErr w:type="spellStart"/>
      <w:r w:rsidRPr="00C76467">
        <w:rPr>
          <w:b/>
          <w:sz w:val="24"/>
          <w:szCs w:val="24"/>
        </w:rPr>
        <w:t>Мухитов</w:t>
      </w:r>
      <w:proofErr w:type="spellEnd"/>
      <w:r w:rsidRPr="00C76467">
        <w:rPr>
          <w:b/>
          <w:sz w:val="24"/>
          <w:szCs w:val="24"/>
        </w:rPr>
        <w:t xml:space="preserve"> Рустам Александрович</w:t>
      </w:r>
      <w:r w:rsidRPr="00C76467">
        <w:rPr>
          <w:bCs/>
          <w:i/>
          <w:iCs/>
          <w:sz w:val="24"/>
          <w:szCs w:val="24"/>
        </w:rPr>
        <w:t>,</w:t>
      </w:r>
      <w:r w:rsidRPr="00C76467">
        <w:rPr>
          <w:b/>
          <w:sz w:val="24"/>
          <w:szCs w:val="24"/>
        </w:rPr>
        <w:t xml:space="preserve"> </w:t>
      </w:r>
      <w:r w:rsidRPr="00C76467">
        <w:rPr>
          <w:i/>
          <w:sz w:val="24"/>
          <w:szCs w:val="24"/>
        </w:rPr>
        <w:t>магистрант СГУ им. Н.Г. Чернышевского, имам-</w:t>
      </w:r>
      <w:proofErr w:type="spellStart"/>
      <w:r w:rsidRPr="00C76467">
        <w:rPr>
          <w:i/>
          <w:sz w:val="24"/>
          <w:szCs w:val="24"/>
        </w:rPr>
        <w:t>мухтасиб</w:t>
      </w:r>
      <w:proofErr w:type="spellEnd"/>
      <w:r w:rsidRPr="00C76467">
        <w:rPr>
          <w:i/>
          <w:sz w:val="24"/>
          <w:szCs w:val="24"/>
        </w:rPr>
        <w:t xml:space="preserve"> Ровенского и Краснокутского районов, член президиума Духовного управления мусульман Саратовской области, г. Саратов, Россия. </w:t>
      </w:r>
      <w:r w:rsidRPr="00C76467">
        <w:rPr>
          <w:sz w:val="24"/>
          <w:szCs w:val="24"/>
        </w:rPr>
        <w:t xml:space="preserve">Социальная и благотворительная деятельность </w:t>
      </w:r>
      <w:r w:rsidRPr="00C76467">
        <w:rPr>
          <w:iCs/>
          <w:sz w:val="24"/>
          <w:szCs w:val="24"/>
        </w:rPr>
        <w:t>Духовного управления мусульман Саратовской области</w:t>
      </w:r>
    </w:p>
    <w:p w14:paraId="569B1AD2"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i/>
          <w:sz w:val="24"/>
          <w:szCs w:val="24"/>
        </w:rPr>
      </w:pPr>
      <w:proofErr w:type="spellStart"/>
      <w:r w:rsidRPr="00C76467">
        <w:rPr>
          <w:b/>
          <w:sz w:val="24"/>
          <w:szCs w:val="24"/>
        </w:rPr>
        <w:t>Нугманов</w:t>
      </w:r>
      <w:proofErr w:type="spellEnd"/>
      <w:r w:rsidRPr="00C76467">
        <w:rPr>
          <w:b/>
          <w:sz w:val="24"/>
          <w:szCs w:val="24"/>
        </w:rPr>
        <w:t xml:space="preserve"> Эльдар </w:t>
      </w:r>
      <w:proofErr w:type="spellStart"/>
      <w:r w:rsidRPr="00C76467">
        <w:rPr>
          <w:b/>
          <w:sz w:val="24"/>
          <w:szCs w:val="24"/>
        </w:rPr>
        <w:t>Адиятуллаевич</w:t>
      </w:r>
      <w:proofErr w:type="spellEnd"/>
      <w:r w:rsidRPr="00C76467">
        <w:rPr>
          <w:bCs/>
          <w:i/>
          <w:iCs/>
          <w:sz w:val="24"/>
          <w:szCs w:val="24"/>
        </w:rPr>
        <w:t>,</w:t>
      </w:r>
      <w:r w:rsidRPr="00C76467">
        <w:rPr>
          <w:b/>
          <w:sz w:val="24"/>
          <w:szCs w:val="24"/>
        </w:rPr>
        <w:t xml:space="preserve"> </w:t>
      </w:r>
      <w:r w:rsidRPr="00C76467">
        <w:rPr>
          <w:i/>
          <w:sz w:val="24"/>
          <w:szCs w:val="24"/>
        </w:rPr>
        <w:t>магистр юриспруденции, помощник депутата Саратовской областной думы Наумова А.В.</w:t>
      </w:r>
      <w:r w:rsidRPr="00C76467">
        <w:rPr>
          <w:sz w:val="24"/>
          <w:szCs w:val="24"/>
        </w:rPr>
        <w:t xml:space="preserve">, </w:t>
      </w:r>
      <w:r w:rsidRPr="00C76467">
        <w:rPr>
          <w:i/>
          <w:sz w:val="24"/>
          <w:szCs w:val="24"/>
        </w:rPr>
        <w:t xml:space="preserve">г. Саратов, Россия. </w:t>
      </w:r>
      <w:r w:rsidRPr="00C76467">
        <w:rPr>
          <w:sz w:val="24"/>
          <w:szCs w:val="24"/>
        </w:rPr>
        <w:t>Казахский фактор в национально-культурной палитре Саратовской области</w:t>
      </w:r>
    </w:p>
    <w:p w14:paraId="1760DBCF" w14:textId="77777777" w:rsidR="00630D67" w:rsidRPr="00C76467" w:rsidRDefault="00630D67" w:rsidP="00630D67">
      <w:pPr>
        <w:pStyle w:val="af5"/>
        <w:numPr>
          <w:ilvl w:val="0"/>
          <w:numId w:val="29"/>
        </w:numPr>
        <w:tabs>
          <w:tab w:val="left" w:pos="993"/>
        </w:tabs>
        <w:spacing w:after="0" w:line="240" w:lineRule="auto"/>
        <w:ind w:left="0" w:firstLine="709"/>
        <w:contextualSpacing w:val="0"/>
        <w:jc w:val="both"/>
        <w:rPr>
          <w:i/>
          <w:sz w:val="24"/>
          <w:szCs w:val="24"/>
        </w:rPr>
      </w:pPr>
      <w:proofErr w:type="spellStart"/>
      <w:r w:rsidRPr="00C76467">
        <w:rPr>
          <w:b/>
          <w:sz w:val="24"/>
          <w:szCs w:val="24"/>
        </w:rPr>
        <w:t>Турсунходжаев</w:t>
      </w:r>
      <w:proofErr w:type="spellEnd"/>
      <w:r w:rsidRPr="00C76467">
        <w:rPr>
          <w:b/>
          <w:sz w:val="24"/>
          <w:szCs w:val="24"/>
        </w:rPr>
        <w:t xml:space="preserve"> Равшан Рашидович</w:t>
      </w:r>
      <w:r w:rsidRPr="00C76467">
        <w:rPr>
          <w:bCs/>
          <w:i/>
          <w:iCs/>
          <w:sz w:val="24"/>
          <w:szCs w:val="24"/>
        </w:rPr>
        <w:t>,</w:t>
      </w:r>
      <w:r w:rsidRPr="00C76467">
        <w:rPr>
          <w:b/>
          <w:sz w:val="24"/>
          <w:szCs w:val="24"/>
        </w:rPr>
        <w:t xml:space="preserve"> </w:t>
      </w:r>
      <w:r w:rsidRPr="00C76467">
        <w:rPr>
          <w:i/>
          <w:sz w:val="24"/>
          <w:szCs w:val="24"/>
        </w:rPr>
        <w:t xml:space="preserve">магистр психологии, член Всероссийской Ассоциации психологической помощи мусульманам, президент СРОО Национально-культурный узбекский центр «Туран», г. Саратов, Россия. </w:t>
      </w:r>
      <w:r w:rsidRPr="00C76467">
        <w:rPr>
          <w:sz w:val="24"/>
          <w:szCs w:val="24"/>
        </w:rPr>
        <w:t>Деятельность узбекских общин Саратовской области в сфере культуры и общественных отношений</w:t>
      </w:r>
    </w:p>
    <w:p w14:paraId="79DD4ECA" w14:textId="77777777" w:rsidR="00630D67" w:rsidRPr="00C76467" w:rsidRDefault="00630D67" w:rsidP="00630D67">
      <w:pPr>
        <w:pStyle w:val="af5"/>
        <w:numPr>
          <w:ilvl w:val="0"/>
          <w:numId w:val="29"/>
        </w:numPr>
        <w:tabs>
          <w:tab w:val="left" w:pos="1134"/>
        </w:tabs>
        <w:spacing w:after="0" w:line="240" w:lineRule="auto"/>
        <w:ind w:left="0" w:firstLine="709"/>
        <w:contextualSpacing w:val="0"/>
        <w:jc w:val="both"/>
        <w:rPr>
          <w:i/>
          <w:sz w:val="24"/>
          <w:szCs w:val="24"/>
        </w:rPr>
      </w:pPr>
      <w:r w:rsidRPr="00C76467">
        <w:rPr>
          <w:b/>
          <w:sz w:val="24"/>
          <w:szCs w:val="24"/>
        </w:rPr>
        <w:t>Фетисов Андрей Викторович</w:t>
      </w:r>
      <w:r w:rsidRPr="00C76467">
        <w:rPr>
          <w:bCs/>
          <w:i/>
          <w:iCs/>
          <w:sz w:val="24"/>
          <w:szCs w:val="24"/>
        </w:rPr>
        <w:t>,</w:t>
      </w:r>
      <w:r w:rsidRPr="00C76467">
        <w:rPr>
          <w:i/>
          <w:sz w:val="24"/>
          <w:szCs w:val="24"/>
        </w:rPr>
        <w:t xml:space="preserve"> атаман Окружного казачьего общества Саратовской области Волжского войскового казачьего общества,</w:t>
      </w:r>
      <w:r w:rsidRPr="00C76467">
        <w:rPr>
          <w:sz w:val="24"/>
          <w:szCs w:val="24"/>
        </w:rPr>
        <w:t xml:space="preserve"> </w:t>
      </w:r>
      <w:r w:rsidRPr="00C76467">
        <w:rPr>
          <w:i/>
          <w:sz w:val="24"/>
          <w:szCs w:val="24"/>
        </w:rPr>
        <w:t>г. Саратов, Россия.</w:t>
      </w:r>
      <w:r w:rsidRPr="00C76467">
        <w:rPr>
          <w:sz w:val="24"/>
          <w:szCs w:val="24"/>
        </w:rPr>
        <w:t xml:space="preserve"> Мусульманская культура в казачестве</w:t>
      </w:r>
    </w:p>
    <w:p w14:paraId="0328561B" w14:textId="718EFB1D" w:rsidR="009D61E2" w:rsidRDefault="009D61E2" w:rsidP="009D61E2">
      <w:pPr>
        <w:outlineLvl w:val="0"/>
        <w:rPr>
          <w:b/>
          <w:color w:val="000000"/>
          <w:sz w:val="25"/>
          <w:szCs w:val="25"/>
        </w:rPr>
      </w:pPr>
    </w:p>
    <w:p w14:paraId="6404598E" w14:textId="77777777" w:rsidR="00A33E31" w:rsidRDefault="00A33E31" w:rsidP="009D61E2">
      <w:pPr>
        <w:jc w:val="center"/>
        <w:rPr>
          <w:b/>
          <w:bCs/>
          <w:color w:val="000000"/>
          <w:shd w:val="clear" w:color="auto" w:fill="FFFFFF"/>
        </w:rPr>
      </w:pPr>
    </w:p>
    <w:p w14:paraId="2F1A1C25" w14:textId="77777777" w:rsidR="00A33E31" w:rsidRDefault="00A33E31" w:rsidP="009D61E2">
      <w:pPr>
        <w:jc w:val="center"/>
        <w:rPr>
          <w:b/>
          <w:bCs/>
          <w:color w:val="000000"/>
          <w:shd w:val="clear" w:color="auto" w:fill="FFFFFF"/>
        </w:rPr>
      </w:pPr>
    </w:p>
    <w:p w14:paraId="50F35435" w14:textId="77777777" w:rsidR="00A33E31" w:rsidRDefault="00A33E31" w:rsidP="009D61E2">
      <w:pPr>
        <w:jc w:val="center"/>
        <w:rPr>
          <w:b/>
          <w:bCs/>
          <w:color w:val="000000"/>
          <w:shd w:val="clear" w:color="auto" w:fill="FFFFFF"/>
        </w:rPr>
      </w:pPr>
    </w:p>
    <w:p w14:paraId="6A5AC029" w14:textId="77777777" w:rsidR="00A33E31" w:rsidRDefault="00A33E31" w:rsidP="009D61E2">
      <w:pPr>
        <w:jc w:val="center"/>
        <w:rPr>
          <w:b/>
          <w:bCs/>
          <w:color w:val="000000"/>
          <w:shd w:val="clear" w:color="auto" w:fill="FFFFFF"/>
        </w:rPr>
      </w:pPr>
    </w:p>
    <w:p w14:paraId="7D6F1990" w14:textId="21F26007" w:rsidR="009D61E2" w:rsidRPr="00D215E4" w:rsidRDefault="009D61E2" w:rsidP="009D61E2">
      <w:pPr>
        <w:jc w:val="center"/>
        <w:rPr>
          <w:b/>
          <w:bCs/>
          <w:color w:val="000000"/>
          <w:shd w:val="clear" w:color="auto" w:fill="FFFFFF"/>
        </w:rPr>
      </w:pPr>
      <w:r w:rsidRPr="00D215E4">
        <w:rPr>
          <w:b/>
          <w:bCs/>
          <w:color w:val="000000"/>
          <w:shd w:val="clear" w:color="auto" w:fill="FFFFFF"/>
        </w:rPr>
        <w:lastRenderedPageBreak/>
        <w:t>СЕКЦИЯ</w:t>
      </w:r>
      <w:r w:rsidR="00DB6C50">
        <w:rPr>
          <w:b/>
          <w:bCs/>
          <w:color w:val="000000"/>
          <w:shd w:val="clear" w:color="auto" w:fill="FFFFFF"/>
        </w:rPr>
        <w:t xml:space="preserve"> 14</w:t>
      </w:r>
    </w:p>
    <w:p w14:paraId="2A34B0C9" w14:textId="77777777" w:rsidR="009D61E2" w:rsidRPr="00D215E4" w:rsidRDefault="009D61E2" w:rsidP="009D61E2">
      <w:pPr>
        <w:jc w:val="center"/>
        <w:rPr>
          <w:b/>
          <w:bCs/>
          <w:color w:val="000000"/>
          <w:shd w:val="clear" w:color="auto" w:fill="FFFFFF"/>
        </w:rPr>
      </w:pPr>
      <w:r w:rsidRPr="00D215E4">
        <w:rPr>
          <w:b/>
          <w:bCs/>
          <w:color w:val="000000"/>
          <w:shd w:val="clear" w:color="auto" w:fill="FFFFFF"/>
        </w:rPr>
        <w:t>«ГЕРОИ НАШЕГО ВРЕМЕНИ – ВОЛОНТЕРЫ»</w:t>
      </w:r>
    </w:p>
    <w:p w14:paraId="426ED215" w14:textId="77777777" w:rsidR="009D61E2" w:rsidRPr="00D215E4" w:rsidRDefault="009D61E2" w:rsidP="009D61E2">
      <w:pPr>
        <w:jc w:val="center"/>
        <w:rPr>
          <w:b/>
          <w:bCs/>
          <w:color w:val="000000"/>
          <w:shd w:val="clear" w:color="auto" w:fill="FFFFFF"/>
        </w:rPr>
      </w:pPr>
      <w:r w:rsidRPr="00D215E4">
        <w:rPr>
          <w:b/>
          <w:bCs/>
          <w:color w:val="000000"/>
          <w:shd w:val="clear" w:color="auto" w:fill="FFFFFF"/>
        </w:rPr>
        <w:t>ПРОЕКТ «В КИНООБЪЕКТИВЕ – ВОЛОНТЕРЫ»</w:t>
      </w:r>
    </w:p>
    <w:p w14:paraId="307E38E9" w14:textId="77777777" w:rsidR="009D61E2" w:rsidRPr="00D215E4" w:rsidRDefault="009D61E2" w:rsidP="009D61E2">
      <w:pPr>
        <w:jc w:val="both"/>
        <w:rPr>
          <w:color w:val="000000"/>
          <w:shd w:val="clear" w:color="auto" w:fill="FFFFFF"/>
        </w:rPr>
      </w:pPr>
    </w:p>
    <w:p w14:paraId="755A0ED8" w14:textId="77777777" w:rsidR="009D61E2" w:rsidRPr="00D215E4" w:rsidRDefault="009D61E2" w:rsidP="009D61E2">
      <w:pPr>
        <w:ind w:firstLine="709"/>
        <w:jc w:val="both"/>
        <w:rPr>
          <w:color w:val="000000"/>
          <w:shd w:val="clear" w:color="auto" w:fill="FFFFFF"/>
        </w:rPr>
      </w:pPr>
      <w:r w:rsidRPr="00D215E4">
        <w:rPr>
          <w:color w:val="000000"/>
          <w:shd w:val="clear" w:color="auto" w:fill="FFFFFF"/>
        </w:rPr>
        <w:t>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14:paraId="1AF86A42" w14:textId="77777777" w:rsidR="009D61E2" w:rsidRPr="00D215E4" w:rsidRDefault="009D61E2" w:rsidP="009D61E2">
      <w:pPr>
        <w:ind w:firstLine="709"/>
        <w:jc w:val="both"/>
        <w:rPr>
          <w:color w:val="000000"/>
          <w:shd w:val="clear" w:color="auto" w:fill="FFFFFF"/>
        </w:rPr>
      </w:pPr>
      <w:r w:rsidRPr="00D215E4">
        <w:rPr>
          <w:color w:val="000000"/>
          <w:shd w:val="clear" w:color="auto" w:fill="FFFFFF"/>
        </w:rPr>
        <w:t xml:space="preserve">Ответственные организаторы: </w:t>
      </w:r>
      <w:proofErr w:type="spellStart"/>
      <w:r w:rsidRPr="00D215E4">
        <w:rPr>
          <w:b/>
          <w:bCs/>
          <w:color w:val="000000"/>
          <w:shd w:val="clear" w:color="auto" w:fill="FFFFFF"/>
        </w:rPr>
        <w:t>Шатылко</w:t>
      </w:r>
      <w:proofErr w:type="spellEnd"/>
      <w:r w:rsidRPr="00D215E4">
        <w:rPr>
          <w:b/>
          <w:bCs/>
          <w:color w:val="000000"/>
          <w:shd w:val="clear" w:color="auto" w:fill="FFFFFF"/>
        </w:rPr>
        <w:t xml:space="preserve"> Ирина Викторовна</w:t>
      </w:r>
      <w:r w:rsidRPr="00D215E4">
        <w:rPr>
          <w:color w:val="000000"/>
          <w:shd w:val="clear" w:color="auto" w:fill="FFFFFF"/>
        </w:rPr>
        <w:t xml:space="preserve">, руководитель проекта, председатель региональной общественной организации содействия развитию кинематографа «Саратовская </w:t>
      </w:r>
      <w:proofErr w:type="spellStart"/>
      <w:r w:rsidRPr="00D215E4">
        <w:rPr>
          <w:color w:val="000000"/>
          <w:shd w:val="clear" w:color="auto" w:fill="FFFFFF"/>
        </w:rPr>
        <w:t>кинотраектория</w:t>
      </w:r>
      <w:proofErr w:type="spellEnd"/>
      <w:r w:rsidRPr="00D215E4">
        <w:rPr>
          <w:color w:val="000000"/>
          <w:shd w:val="clear" w:color="auto" w:fill="FFFFFF"/>
        </w:rPr>
        <w:t xml:space="preserve">», г. Саратов, Россия; </w:t>
      </w:r>
      <w:r w:rsidRPr="00D215E4">
        <w:rPr>
          <w:b/>
          <w:bCs/>
          <w:color w:val="000000"/>
          <w:shd w:val="clear" w:color="auto" w:fill="FFFFFF"/>
        </w:rPr>
        <w:t>Лукьянчикова Юлия Андреевна</w:t>
      </w:r>
      <w:r w:rsidRPr="00D215E4">
        <w:rPr>
          <w:color w:val="000000"/>
          <w:shd w:val="clear" w:color="auto" w:fill="FFFFFF"/>
        </w:rPr>
        <w:t>, руководитель пресс-центра проекта, г. Саратов, Россия</w:t>
      </w:r>
    </w:p>
    <w:p w14:paraId="47112E22" w14:textId="77777777" w:rsidR="009D61E2" w:rsidRPr="00D215E4" w:rsidRDefault="009D61E2" w:rsidP="009D61E2">
      <w:pPr>
        <w:ind w:firstLine="709"/>
        <w:jc w:val="both"/>
      </w:pPr>
      <w:r w:rsidRPr="00D215E4">
        <w:t xml:space="preserve">Ссылка на плейлист с фильмами: </w:t>
      </w:r>
      <w:hyperlink r:id="rId7" w:history="1">
        <w:r w:rsidRPr="00D215E4">
          <w:rPr>
            <w:rStyle w:val="a8"/>
          </w:rPr>
          <w:t>https://youtube.com/playlist?list=PLlUPenH-FFPY6vslyV8djo35MJdDI8FS9</w:t>
        </w:r>
      </w:hyperlink>
    </w:p>
    <w:p w14:paraId="7923A51E" w14:textId="77777777" w:rsidR="009D61E2" w:rsidRPr="00D215E4" w:rsidRDefault="009D61E2" w:rsidP="009D61E2">
      <w:pPr>
        <w:jc w:val="both"/>
        <w:rPr>
          <w:color w:val="000000"/>
          <w:shd w:val="clear" w:color="auto" w:fill="FFFFFF"/>
        </w:rPr>
      </w:pPr>
    </w:p>
    <w:p w14:paraId="678256C6" w14:textId="77777777" w:rsidR="009D61E2" w:rsidRPr="00D215E4" w:rsidRDefault="009D61E2" w:rsidP="009D61E2">
      <w:pPr>
        <w:ind w:firstLine="709"/>
        <w:jc w:val="both"/>
        <w:rPr>
          <w:i/>
          <w:iCs/>
          <w:color w:val="202020"/>
        </w:rPr>
      </w:pPr>
      <w:r w:rsidRPr="00D215E4">
        <w:rPr>
          <w:color w:val="000000"/>
          <w:shd w:val="clear" w:color="auto" w:fill="FFFFFF"/>
        </w:rPr>
        <w:t xml:space="preserve">1. </w:t>
      </w:r>
      <w:proofErr w:type="spellStart"/>
      <w:r w:rsidRPr="00D215E4">
        <w:rPr>
          <w:rFonts w:eastAsia="Calibri"/>
          <w:b/>
          <w:bCs/>
        </w:rPr>
        <w:t>Курмакаева</w:t>
      </w:r>
      <w:proofErr w:type="spellEnd"/>
      <w:r w:rsidRPr="00D215E4">
        <w:rPr>
          <w:rFonts w:eastAsia="Calibri"/>
          <w:b/>
          <w:bCs/>
        </w:rPr>
        <w:t xml:space="preserve"> Дамира </w:t>
      </w:r>
      <w:proofErr w:type="spellStart"/>
      <w:r w:rsidRPr="00D215E4">
        <w:rPr>
          <w:rFonts w:eastAsia="Calibri"/>
          <w:b/>
          <w:bCs/>
        </w:rPr>
        <w:t>Шавкятовна</w:t>
      </w:r>
      <w:proofErr w:type="spellEnd"/>
      <w:r w:rsidRPr="00D215E4">
        <w:rPr>
          <w:rFonts w:eastAsia="Calibri"/>
          <w:b/>
          <w:bCs/>
        </w:rPr>
        <w:t xml:space="preserve">, </w:t>
      </w:r>
      <w:proofErr w:type="spellStart"/>
      <w:r w:rsidRPr="00D215E4">
        <w:rPr>
          <w:rFonts w:eastAsia="Calibri"/>
          <w:b/>
          <w:bCs/>
        </w:rPr>
        <w:t>Пальгина</w:t>
      </w:r>
      <w:proofErr w:type="spellEnd"/>
      <w:r w:rsidRPr="00D215E4">
        <w:rPr>
          <w:rFonts w:eastAsia="Calibri"/>
          <w:b/>
          <w:bCs/>
        </w:rPr>
        <w:t xml:space="preserve"> Виктория Сергеевна, Давыдов Иван Сергеевич</w:t>
      </w:r>
      <w:r w:rsidRPr="00D215E4">
        <w:rPr>
          <w:rFonts w:eastAsia="Calibri"/>
          <w:i/>
          <w:iCs/>
        </w:rPr>
        <w:t xml:space="preserve">, студенты 2 курса магистратуры </w:t>
      </w:r>
      <w:r w:rsidRPr="00D215E4">
        <w:rPr>
          <w:i/>
          <w:iCs/>
          <w:color w:val="202020"/>
        </w:rPr>
        <w:t xml:space="preserve">направления «Цифровое общество и технологическая техника» </w:t>
      </w:r>
      <w:r w:rsidRPr="00D215E4">
        <w:rPr>
          <w:rFonts w:eastAsia="Calibri"/>
          <w:i/>
          <w:iCs/>
        </w:rPr>
        <w:t xml:space="preserve">философского факультета СГУ им. Н.Г. Чернышевского, г. Саратов, Россия. </w:t>
      </w:r>
      <w:r w:rsidRPr="00D215E4">
        <w:rPr>
          <w:color w:val="202020"/>
        </w:rPr>
        <w:t>Фильм «Сносить нельзя спасти» («Том Сойер Фест»)</w:t>
      </w:r>
    </w:p>
    <w:p w14:paraId="0E47D2E8" w14:textId="77777777" w:rsidR="009D61E2" w:rsidRPr="00D215E4" w:rsidRDefault="009D61E2" w:rsidP="009D61E2">
      <w:pPr>
        <w:ind w:firstLine="709"/>
        <w:jc w:val="both"/>
        <w:rPr>
          <w:rFonts w:eastAsia="Calibri"/>
        </w:rPr>
      </w:pPr>
      <w:r w:rsidRPr="00D215E4">
        <w:rPr>
          <w:rFonts w:eastAsia="Calibri"/>
        </w:rPr>
        <w:t xml:space="preserve">2. </w:t>
      </w:r>
      <w:r w:rsidRPr="00D215E4">
        <w:rPr>
          <w:rFonts w:eastAsia="Calibri"/>
          <w:b/>
          <w:bCs/>
        </w:rPr>
        <w:t>Орлова Анна Александровна</w:t>
      </w:r>
      <w:r w:rsidRPr="00D215E4">
        <w:rPr>
          <w:rFonts w:eastAsia="Calibri"/>
          <w:i/>
          <w:iCs/>
        </w:rPr>
        <w:t xml:space="preserve">, студентка 4 курса направления «Реклама и связи с общественностью» юридического факультета СГУ им. Н.Г. Чернышевского, г. Саратов, Россия. </w:t>
      </w:r>
      <w:r w:rsidRPr="00D215E4">
        <w:rPr>
          <w:rFonts w:eastAsia="Calibri"/>
        </w:rPr>
        <w:t>Фильм «Смысл жизни - помогать другим» (волонтер Неля Шишкина)</w:t>
      </w:r>
    </w:p>
    <w:p w14:paraId="7472D41D" w14:textId="77777777" w:rsidR="009D61E2" w:rsidRPr="00D215E4" w:rsidRDefault="009D61E2" w:rsidP="009D61E2">
      <w:pPr>
        <w:ind w:firstLine="709"/>
        <w:jc w:val="both"/>
        <w:rPr>
          <w:rFonts w:eastAsia="Calibri"/>
        </w:rPr>
      </w:pPr>
      <w:r w:rsidRPr="00D215E4">
        <w:rPr>
          <w:rFonts w:eastAsia="Calibri"/>
        </w:rPr>
        <w:t xml:space="preserve">3. </w:t>
      </w:r>
      <w:r w:rsidRPr="00D215E4">
        <w:rPr>
          <w:rFonts w:eastAsia="Calibri"/>
          <w:b/>
          <w:bCs/>
        </w:rPr>
        <w:t>Окошко Данила Сергеевич</w:t>
      </w:r>
      <w:r w:rsidRPr="00D215E4">
        <w:rPr>
          <w:rFonts w:eastAsia="Calibri"/>
          <w:i/>
          <w:iCs/>
        </w:rPr>
        <w:t xml:space="preserve">, студент 2 курса направления «Реклама и связи с общественностью» юридического факультета СГУ им. Н.Г. Чернышевского, г. Саратов, Россия. </w:t>
      </w:r>
      <w:r w:rsidRPr="00D215E4">
        <w:rPr>
          <w:rFonts w:eastAsia="Calibri"/>
        </w:rPr>
        <w:t>Фильм «Эко» («Зеленый бык»)</w:t>
      </w:r>
    </w:p>
    <w:p w14:paraId="74404176" w14:textId="77777777" w:rsidR="009D61E2" w:rsidRPr="00D215E4" w:rsidRDefault="009D61E2" w:rsidP="009D61E2">
      <w:pPr>
        <w:ind w:firstLine="709"/>
        <w:jc w:val="both"/>
        <w:rPr>
          <w:rFonts w:eastAsia="Calibri"/>
        </w:rPr>
      </w:pPr>
      <w:r w:rsidRPr="00D215E4">
        <w:rPr>
          <w:rFonts w:eastAsia="Calibri"/>
        </w:rPr>
        <w:t xml:space="preserve">4. </w:t>
      </w:r>
      <w:proofErr w:type="spellStart"/>
      <w:r w:rsidRPr="00D215E4">
        <w:rPr>
          <w:rFonts w:eastAsia="Calibri"/>
          <w:b/>
          <w:bCs/>
        </w:rPr>
        <w:t>Маренникова</w:t>
      </w:r>
      <w:proofErr w:type="spellEnd"/>
      <w:r w:rsidRPr="00D215E4">
        <w:rPr>
          <w:rFonts w:eastAsia="Calibri"/>
          <w:b/>
          <w:bCs/>
        </w:rPr>
        <w:t xml:space="preserve"> Полина Юрьевна</w:t>
      </w:r>
      <w:r w:rsidRPr="00D215E4">
        <w:rPr>
          <w:rFonts w:eastAsia="Calibri"/>
          <w:i/>
          <w:iCs/>
        </w:rPr>
        <w:t>,</w:t>
      </w:r>
      <w:r w:rsidRPr="00D215E4">
        <w:rPr>
          <w:rFonts w:eastAsia="Calibri"/>
        </w:rPr>
        <w:t xml:space="preserve"> </w:t>
      </w:r>
      <w:r w:rsidRPr="00D215E4">
        <w:rPr>
          <w:rFonts w:eastAsia="Calibri"/>
          <w:i/>
          <w:iCs/>
        </w:rPr>
        <w:t>студентка 3 курса направления «Реклама и связи с общественностью» юридического факультета СГУ им. Н.Г. Чернышевского, г. Саратов, Россия;</w:t>
      </w:r>
      <w:r w:rsidRPr="00D215E4">
        <w:rPr>
          <w:rFonts w:ascii="Calibri" w:eastAsia="Calibri" w:hAnsi="Calibri"/>
        </w:rPr>
        <w:t xml:space="preserve"> </w:t>
      </w:r>
      <w:r w:rsidRPr="00D215E4">
        <w:rPr>
          <w:rFonts w:eastAsia="Calibri"/>
          <w:b/>
          <w:bCs/>
        </w:rPr>
        <w:t>Кочеткова Амина Дмитриевна</w:t>
      </w:r>
      <w:r w:rsidRPr="00D215E4">
        <w:rPr>
          <w:rFonts w:eastAsia="Calibri"/>
          <w:i/>
          <w:iCs/>
        </w:rPr>
        <w:t>, студентка 3 курса специальности «Преподавание в начальных классах»</w:t>
      </w:r>
      <w:r w:rsidRPr="00D215E4">
        <w:rPr>
          <w:rFonts w:ascii="Calibri" w:eastAsia="Calibri" w:hAnsi="Calibri"/>
          <w:i/>
          <w:iCs/>
        </w:rPr>
        <w:t xml:space="preserve"> </w:t>
      </w:r>
      <w:r w:rsidRPr="00D215E4">
        <w:rPr>
          <w:rFonts w:eastAsia="Calibri"/>
          <w:i/>
          <w:iCs/>
        </w:rPr>
        <w:t>Саратовского областного педагогического колледжа, г. Саратов, Россия.</w:t>
      </w:r>
      <w:r w:rsidRPr="00D215E4">
        <w:rPr>
          <w:rFonts w:eastAsia="Calibri"/>
        </w:rPr>
        <w:t xml:space="preserve"> Фильм «Мудрый Рух 64» (помощь птицам и диким животным)</w:t>
      </w:r>
    </w:p>
    <w:p w14:paraId="601C3F7B" w14:textId="77777777" w:rsidR="009D61E2" w:rsidRPr="00D215E4" w:rsidRDefault="009D61E2" w:rsidP="009D61E2">
      <w:pPr>
        <w:ind w:firstLine="709"/>
        <w:jc w:val="both"/>
        <w:rPr>
          <w:rFonts w:eastAsia="Calibri"/>
        </w:rPr>
      </w:pPr>
      <w:r w:rsidRPr="00D215E4">
        <w:rPr>
          <w:rFonts w:eastAsia="Calibri"/>
        </w:rPr>
        <w:t xml:space="preserve">5. </w:t>
      </w:r>
      <w:proofErr w:type="spellStart"/>
      <w:r w:rsidRPr="00D215E4">
        <w:rPr>
          <w:rFonts w:eastAsia="Calibri"/>
          <w:b/>
          <w:bCs/>
        </w:rPr>
        <w:t>Гасоян</w:t>
      </w:r>
      <w:proofErr w:type="spellEnd"/>
      <w:r w:rsidRPr="00D215E4">
        <w:rPr>
          <w:rFonts w:eastAsia="Calibri"/>
          <w:b/>
          <w:bCs/>
        </w:rPr>
        <w:t xml:space="preserve"> </w:t>
      </w:r>
      <w:proofErr w:type="spellStart"/>
      <w:r w:rsidRPr="00D215E4">
        <w:rPr>
          <w:rFonts w:eastAsia="Calibri"/>
          <w:b/>
          <w:bCs/>
        </w:rPr>
        <w:t>Мураз</w:t>
      </w:r>
      <w:proofErr w:type="spellEnd"/>
      <w:r w:rsidRPr="00D215E4">
        <w:rPr>
          <w:rFonts w:eastAsia="Calibri"/>
          <w:b/>
          <w:bCs/>
        </w:rPr>
        <w:t xml:space="preserve"> </w:t>
      </w:r>
      <w:proofErr w:type="spellStart"/>
      <w:r w:rsidRPr="00D215E4">
        <w:rPr>
          <w:rFonts w:eastAsia="Calibri"/>
          <w:b/>
          <w:bCs/>
        </w:rPr>
        <w:t>Афондович</w:t>
      </w:r>
      <w:proofErr w:type="spellEnd"/>
      <w:r w:rsidRPr="00D215E4">
        <w:rPr>
          <w:rFonts w:eastAsia="Calibri"/>
          <w:i/>
          <w:iCs/>
        </w:rPr>
        <w:t>,</w:t>
      </w:r>
      <w:r w:rsidRPr="00D215E4">
        <w:rPr>
          <w:rFonts w:eastAsia="Calibri"/>
        </w:rPr>
        <w:t xml:space="preserve"> </w:t>
      </w:r>
      <w:r w:rsidRPr="00D215E4">
        <w:rPr>
          <w:rFonts w:eastAsia="Calibri"/>
          <w:i/>
          <w:iCs/>
        </w:rPr>
        <w:t xml:space="preserve">студент 2 курса направления «Реклама и связи с общественностью» юридического факультета СГУ им. Н.Г. Чернышевского г. Саратов, Россия; </w:t>
      </w:r>
      <w:r w:rsidRPr="00D215E4">
        <w:rPr>
          <w:rFonts w:eastAsia="Calibri"/>
          <w:b/>
          <w:bCs/>
        </w:rPr>
        <w:t>Романихина Виктория Романовна</w:t>
      </w:r>
      <w:r w:rsidRPr="00D215E4">
        <w:rPr>
          <w:rFonts w:eastAsia="Calibri"/>
          <w:i/>
          <w:iCs/>
        </w:rPr>
        <w:t>, студентка 1 курса магистратуры направления «Реклама и связи с общественностью» Института прикладных информационных технологий и коммуникаций СГТУ имени Гагарина Ю.А., г. Саратов, Россия.</w:t>
      </w:r>
      <w:r w:rsidRPr="00D215E4">
        <w:rPr>
          <w:rFonts w:eastAsia="Calibri"/>
        </w:rPr>
        <w:t xml:space="preserve"> Фильм «Мы нужны» (уход за воинскими захоронениями)</w:t>
      </w:r>
    </w:p>
    <w:p w14:paraId="36BC3603" w14:textId="77777777" w:rsidR="009D61E2" w:rsidRPr="00D215E4" w:rsidRDefault="009D61E2" w:rsidP="009D61E2">
      <w:pPr>
        <w:ind w:firstLine="709"/>
        <w:jc w:val="both"/>
        <w:rPr>
          <w:rFonts w:eastAsia="Calibri"/>
        </w:rPr>
      </w:pPr>
      <w:r w:rsidRPr="00D215E4">
        <w:rPr>
          <w:rFonts w:eastAsia="Calibri"/>
        </w:rPr>
        <w:t xml:space="preserve">6. </w:t>
      </w:r>
      <w:r w:rsidRPr="00D215E4">
        <w:rPr>
          <w:rFonts w:eastAsia="Calibri"/>
          <w:b/>
          <w:bCs/>
        </w:rPr>
        <w:t>Федина Вера Николаевна</w:t>
      </w:r>
      <w:r w:rsidRPr="00D215E4">
        <w:rPr>
          <w:rFonts w:eastAsia="Calibri"/>
          <w:i/>
          <w:iCs/>
        </w:rPr>
        <w:t xml:space="preserve">, волонтер региональной общественной организации содействия развитию кинематографа «Саратовская </w:t>
      </w:r>
      <w:proofErr w:type="spellStart"/>
      <w:r w:rsidRPr="00D215E4">
        <w:rPr>
          <w:rFonts w:eastAsia="Calibri"/>
          <w:i/>
          <w:iCs/>
        </w:rPr>
        <w:t>кинотраектория</w:t>
      </w:r>
      <w:proofErr w:type="spellEnd"/>
      <w:r w:rsidRPr="00D215E4">
        <w:rPr>
          <w:rFonts w:eastAsia="Calibri"/>
          <w:i/>
          <w:iCs/>
        </w:rPr>
        <w:t>», г. Саратов, Россия.</w:t>
      </w:r>
      <w:r w:rsidRPr="00D215E4">
        <w:rPr>
          <w:rFonts w:eastAsia="Calibri"/>
        </w:rPr>
        <w:t xml:space="preserve"> Фильм «Тактильные книги»</w:t>
      </w:r>
    </w:p>
    <w:p w14:paraId="15446F50" w14:textId="21308FC8" w:rsidR="009D61E2" w:rsidRPr="009D61E2" w:rsidRDefault="009D61E2" w:rsidP="009D61E2">
      <w:pPr>
        <w:ind w:firstLine="709"/>
        <w:jc w:val="both"/>
        <w:rPr>
          <w:color w:val="000000"/>
          <w:shd w:val="clear" w:color="auto" w:fill="FFFFFF"/>
        </w:rPr>
      </w:pPr>
      <w:r w:rsidRPr="00D215E4">
        <w:rPr>
          <w:rFonts w:eastAsia="Calibri"/>
        </w:rPr>
        <w:t>7.</w:t>
      </w:r>
      <w:r w:rsidRPr="00D215E4">
        <w:rPr>
          <w:color w:val="000000"/>
          <w:shd w:val="clear" w:color="auto" w:fill="FFFFFF"/>
        </w:rPr>
        <w:t xml:space="preserve"> </w:t>
      </w:r>
      <w:r w:rsidRPr="00D215E4">
        <w:rPr>
          <w:b/>
          <w:bCs/>
          <w:color w:val="000000"/>
          <w:shd w:val="clear" w:color="auto" w:fill="FFFFFF"/>
        </w:rPr>
        <w:t xml:space="preserve">Гусейнова Сабина </w:t>
      </w:r>
      <w:proofErr w:type="spellStart"/>
      <w:r w:rsidRPr="00D215E4">
        <w:rPr>
          <w:b/>
          <w:bCs/>
          <w:color w:val="000000"/>
          <w:shd w:val="clear" w:color="auto" w:fill="FFFFFF"/>
        </w:rPr>
        <w:t>Гамлетовна</w:t>
      </w:r>
      <w:proofErr w:type="spellEnd"/>
      <w:r w:rsidRPr="00D215E4">
        <w:rPr>
          <w:b/>
          <w:bCs/>
          <w:color w:val="000000"/>
          <w:shd w:val="clear" w:color="auto" w:fill="FFFFFF"/>
        </w:rPr>
        <w:t>, Шевченко Мария Денисовна</w:t>
      </w:r>
      <w:r w:rsidRPr="00D215E4">
        <w:rPr>
          <w:i/>
          <w:iCs/>
          <w:color w:val="000000"/>
          <w:shd w:val="clear" w:color="auto" w:fill="FFFFFF"/>
        </w:rPr>
        <w:t xml:space="preserve">, студентки 4 курса </w:t>
      </w:r>
      <w:r w:rsidRPr="00D215E4">
        <w:rPr>
          <w:rFonts w:eastAsia="Calibri"/>
          <w:i/>
          <w:iCs/>
        </w:rPr>
        <w:t xml:space="preserve">направления «Социальная философия» </w:t>
      </w:r>
      <w:r w:rsidRPr="00D215E4">
        <w:rPr>
          <w:i/>
          <w:iCs/>
          <w:color w:val="000000"/>
          <w:shd w:val="clear" w:color="auto" w:fill="FFFFFF"/>
        </w:rPr>
        <w:t xml:space="preserve">философского факультета </w:t>
      </w:r>
      <w:r w:rsidRPr="00D215E4">
        <w:rPr>
          <w:rFonts w:eastAsia="Calibri"/>
          <w:i/>
          <w:iCs/>
        </w:rPr>
        <w:t>СГУ им. Н.Г. Чернышевского, г. Саратов, Россия.</w:t>
      </w:r>
      <w:r w:rsidRPr="00D215E4">
        <w:rPr>
          <w:color w:val="000000"/>
          <w:shd w:val="clear" w:color="auto" w:fill="FFFFFF"/>
        </w:rPr>
        <w:t xml:space="preserve"> </w:t>
      </w:r>
      <w:r w:rsidRPr="00D215E4">
        <w:t>Фильм «О волонтерах»</w:t>
      </w:r>
    </w:p>
    <w:p w14:paraId="73576230" w14:textId="77777777" w:rsidR="00830254" w:rsidRDefault="00830254" w:rsidP="00DB6C50">
      <w:pPr>
        <w:outlineLvl w:val="0"/>
        <w:rPr>
          <w:b/>
          <w:color w:val="000000"/>
        </w:rPr>
      </w:pPr>
    </w:p>
    <w:p w14:paraId="1B28E4B0" w14:textId="68A9E633" w:rsidR="00630D67" w:rsidRPr="00F931F7" w:rsidRDefault="00630D67" w:rsidP="00630D67">
      <w:pPr>
        <w:jc w:val="center"/>
        <w:outlineLvl w:val="0"/>
        <w:rPr>
          <w:b/>
          <w:color w:val="000000"/>
        </w:rPr>
      </w:pPr>
      <w:r w:rsidRPr="00F931F7">
        <w:rPr>
          <w:b/>
          <w:color w:val="000000"/>
        </w:rPr>
        <w:t>СЕКЦИЯ</w:t>
      </w:r>
      <w:r w:rsidR="00DB6C50">
        <w:rPr>
          <w:b/>
          <w:color w:val="000000"/>
        </w:rPr>
        <w:t xml:space="preserve"> 15</w:t>
      </w:r>
    </w:p>
    <w:p w14:paraId="0AD9EB77" w14:textId="77777777" w:rsidR="00630D67" w:rsidRPr="00F931F7" w:rsidRDefault="00630D67" w:rsidP="00630D67">
      <w:pPr>
        <w:tabs>
          <w:tab w:val="num" w:pos="1134"/>
        </w:tabs>
        <w:jc w:val="center"/>
        <w:outlineLvl w:val="0"/>
        <w:rPr>
          <w:b/>
          <w:color w:val="000000"/>
        </w:rPr>
      </w:pPr>
      <w:r w:rsidRPr="00F931F7">
        <w:rPr>
          <w:b/>
          <w:color w:val="000000"/>
        </w:rPr>
        <w:t>УТРАЧЕННЫЕ ХРАМЫ САРАТОВА</w:t>
      </w:r>
    </w:p>
    <w:p w14:paraId="652AD832" w14:textId="77777777" w:rsidR="00630D67" w:rsidRPr="00F931F7" w:rsidRDefault="00630D67" w:rsidP="00630D67">
      <w:pPr>
        <w:shd w:val="clear" w:color="auto" w:fill="FFFFFF"/>
        <w:tabs>
          <w:tab w:val="num" w:pos="1134"/>
        </w:tabs>
        <w:jc w:val="center"/>
        <w:rPr>
          <w:rFonts w:ascii="Calibri" w:hAnsi="Calibri" w:cs="Calibri"/>
          <w:color w:val="333333"/>
          <w:sz w:val="22"/>
          <w:szCs w:val="22"/>
        </w:rPr>
      </w:pPr>
      <w:r w:rsidRPr="00F931F7">
        <w:rPr>
          <w:rStyle w:val="ac"/>
          <w:color w:val="000000"/>
        </w:rPr>
        <w:t>9 октября, 10:00</w:t>
      </w:r>
    </w:p>
    <w:p w14:paraId="37B4D732" w14:textId="77777777" w:rsidR="00630D67" w:rsidRPr="00F931F7" w:rsidRDefault="00630D67" w:rsidP="00630D67">
      <w:pPr>
        <w:shd w:val="clear" w:color="auto" w:fill="FFFFFF"/>
        <w:tabs>
          <w:tab w:val="num" w:pos="1134"/>
        </w:tabs>
        <w:jc w:val="center"/>
        <w:rPr>
          <w:color w:val="000000"/>
        </w:rPr>
      </w:pPr>
      <w:r w:rsidRPr="00F931F7">
        <w:rPr>
          <w:color w:val="000000"/>
        </w:rPr>
        <w:t xml:space="preserve">Историко-архивный отдел Саратовской Епархии, </w:t>
      </w:r>
    </w:p>
    <w:p w14:paraId="2FB07B9F" w14:textId="77777777" w:rsidR="00630D67" w:rsidRPr="00F931F7" w:rsidRDefault="00630D67" w:rsidP="00630D67">
      <w:pPr>
        <w:shd w:val="clear" w:color="auto" w:fill="FFFFFF"/>
        <w:tabs>
          <w:tab w:val="num" w:pos="1134"/>
        </w:tabs>
        <w:jc w:val="center"/>
        <w:rPr>
          <w:rFonts w:ascii="Calibri" w:hAnsi="Calibri" w:cs="Calibri"/>
          <w:color w:val="333333"/>
          <w:sz w:val="22"/>
          <w:szCs w:val="22"/>
        </w:rPr>
      </w:pPr>
      <w:r w:rsidRPr="00F931F7">
        <w:rPr>
          <w:color w:val="000000"/>
        </w:rPr>
        <w:t>г. Саратов, ул. Лермонтова 14</w:t>
      </w:r>
    </w:p>
    <w:p w14:paraId="2083502A" w14:textId="77777777" w:rsidR="00630D67" w:rsidRPr="00F931F7" w:rsidRDefault="00630D67" w:rsidP="00630D67">
      <w:pPr>
        <w:shd w:val="clear" w:color="auto" w:fill="FFFFFF"/>
        <w:tabs>
          <w:tab w:val="num" w:pos="1134"/>
        </w:tabs>
        <w:jc w:val="center"/>
        <w:rPr>
          <w:rFonts w:ascii="Calibri" w:hAnsi="Calibri" w:cs="Calibri"/>
          <w:color w:val="333333"/>
          <w:sz w:val="22"/>
          <w:szCs w:val="22"/>
        </w:rPr>
      </w:pPr>
      <w:r w:rsidRPr="00F931F7">
        <w:rPr>
          <w:rFonts w:ascii="Calibri" w:hAnsi="Calibri" w:cs="Calibri"/>
          <w:color w:val="333333"/>
          <w:sz w:val="22"/>
          <w:szCs w:val="22"/>
        </w:rPr>
        <w:t> </w:t>
      </w:r>
    </w:p>
    <w:p w14:paraId="68A72715" w14:textId="77777777" w:rsidR="00630D67" w:rsidRPr="00F931F7" w:rsidRDefault="00630D67" w:rsidP="00630D67">
      <w:pPr>
        <w:shd w:val="clear" w:color="auto" w:fill="FFFFFF"/>
        <w:tabs>
          <w:tab w:val="num" w:pos="1134"/>
        </w:tabs>
        <w:ind w:firstLine="709"/>
        <w:jc w:val="both"/>
        <w:rPr>
          <w:rFonts w:ascii="Calibri" w:hAnsi="Calibri" w:cs="Calibri"/>
          <w:color w:val="333333"/>
          <w:sz w:val="22"/>
          <w:szCs w:val="22"/>
        </w:rPr>
      </w:pPr>
      <w:r w:rsidRPr="00F931F7">
        <w:rPr>
          <w:rStyle w:val="af3"/>
          <w:i w:val="0"/>
          <w:iCs w:val="0"/>
          <w:color w:val="000000"/>
          <w:sz w:val="25"/>
          <w:szCs w:val="25"/>
        </w:rPr>
        <w:t>Председатель:</w:t>
      </w:r>
      <w:r w:rsidRPr="00F931F7">
        <w:rPr>
          <w:rStyle w:val="ac"/>
          <w:color w:val="000000"/>
          <w:sz w:val="25"/>
          <w:szCs w:val="25"/>
        </w:rPr>
        <w:t> </w:t>
      </w:r>
      <w:r w:rsidRPr="00F931F7">
        <w:rPr>
          <w:rStyle w:val="ac"/>
          <w:b w:val="0"/>
          <w:bCs w:val="0"/>
          <w:color w:val="000000"/>
          <w:sz w:val="25"/>
          <w:szCs w:val="25"/>
        </w:rPr>
        <w:t>Священник Кирилл Петрович</w:t>
      </w:r>
      <w:r w:rsidRPr="00F931F7">
        <w:rPr>
          <w:rStyle w:val="af3"/>
          <w:color w:val="000000"/>
          <w:sz w:val="25"/>
          <w:szCs w:val="25"/>
        </w:rPr>
        <w:t>, </w:t>
      </w:r>
      <w:r w:rsidRPr="00F931F7">
        <w:rPr>
          <w:color w:val="000000"/>
          <w:sz w:val="25"/>
          <w:szCs w:val="25"/>
        </w:rPr>
        <w:t>руководитель Историко-архивного отдела Саратовской Епархии, руководитель проекта «Утраченные храмы Саратова»</w:t>
      </w:r>
    </w:p>
    <w:p w14:paraId="6F9349EF" w14:textId="77777777" w:rsidR="00630D67" w:rsidRPr="00F931F7" w:rsidRDefault="00630D67" w:rsidP="00630D67">
      <w:pPr>
        <w:tabs>
          <w:tab w:val="num" w:pos="1134"/>
        </w:tabs>
        <w:ind w:firstLine="709"/>
        <w:jc w:val="both"/>
        <w:outlineLvl w:val="0"/>
        <w:rPr>
          <w:color w:val="000000"/>
        </w:rPr>
      </w:pPr>
    </w:p>
    <w:p w14:paraId="008858F4"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proofErr w:type="spellStart"/>
      <w:r w:rsidRPr="009E4B30">
        <w:rPr>
          <w:b/>
          <w:bCs/>
          <w:color w:val="000000"/>
          <w:sz w:val="25"/>
          <w:szCs w:val="25"/>
        </w:rPr>
        <w:t>Баркетов</w:t>
      </w:r>
      <w:proofErr w:type="spellEnd"/>
      <w:r w:rsidRPr="009E4B30">
        <w:rPr>
          <w:b/>
          <w:bCs/>
          <w:color w:val="000000"/>
          <w:sz w:val="25"/>
          <w:szCs w:val="25"/>
        </w:rPr>
        <w:t xml:space="preserve"> Павел Викторович</w:t>
      </w:r>
      <w:r w:rsidRPr="009E4B30">
        <w:rPr>
          <w:i/>
          <w:iCs/>
          <w:color w:val="000000"/>
          <w:sz w:val="25"/>
          <w:szCs w:val="25"/>
        </w:rPr>
        <w:t>,</w:t>
      </w:r>
      <w:r w:rsidRPr="009E4B30">
        <w:rPr>
          <w:b/>
          <w:bCs/>
          <w:color w:val="000000"/>
          <w:sz w:val="25"/>
          <w:szCs w:val="25"/>
        </w:rPr>
        <w:t> </w:t>
      </w:r>
      <w:r w:rsidRPr="009E4B30">
        <w:rPr>
          <w:i/>
          <w:iCs/>
          <w:color w:val="000000"/>
          <w:sz w:val="25"/>
          <w:szCs w:val="25"/>
        </w:rPr>
        <w:t>ведущий инженер ПАО «</w:t>
      </w:r>
      <w:proofErr w:type="spellStart"/>
      <w:r w:rsidRPr="009E4B30">
        <w:rPr>
          <w:i/>
          <w:iCs/>
          <w:color w:val="000000"/>
          <w:sz w:val="25"/>
          <w:szCs w:val="25"/>
        </w:rPr>
        <w:t>ВНИПИгаздобыча</w:t>
      </w:r>
      <w:proofErr w:type="spellEnd"/>
      <w:r w:rsidRPr="009E4B30">
        <w:rPr>
          <w:i/>
          <w:iCs/>
          <w:color w:val="000000"/>
          <w:sz w:val="25"/>
          <w:szCs w:val="25"/>
        </w:rPr>
        <w:t>», волонтер проекта «Утраченные храмы Саратова»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 xml:space="preserve">«Украинский </w:t>
      </w:r>
      <w:r w:rsidRPr="009E4B30">
        <w:rPr>
          <w:color w:val="000000"/>
          <w:sz w:val="25"/>
          <w:szCs w:val="25"/>
        </w:rPr>
        <w:lastRenderedPageBreak/>
        <w:t>след» в истории и архитектуре утраченных и сохранившихся православных храмов Саратова</w:t>
      </w:r>
    </w:p>
    <w:p w14:paraId="09C93753"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Блинова Галина Павловна</w:t>
      </w:r>
      <w:r w:rsidRPr="009E4B30">
        <w:rPr>
          <w:i/>
          <w:iCs/>
          <w:color w:val="000000"/>
          <w:sz w:val="25"/>
          <w:szCs w:val="25"/>
        </w:rPr>
        <w:t>,</w:t>
      </w:r>
      <w:r w:rsidRPr="00F931F7">
        <w:rPr>
          <w:i/>
          <w:iCs/>
          <w:color w:val="000000"/>
          <w:sz w:val="25"/>
          <w:szCs w:val="25"/>
        </w:rPr>
        <w:t xml:space="preserve"> экс-главный библиограф библиотеки СГТУ, пенсионер,</w:t>
      </w:r>
      <w:r w:rsidRPr="009E4B30">
        <w:rPr>
          <w:i/>
          <w:iCs/>
          <w:color w:val="000000"/>
          <w:sz w:val="25"/>
          <w:szCs w:val="25"/>
        </w:rPr>
        <w:t> волонтер проекта «Утраченные храмы Саратова»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Книжные памятники культуры Саратовских зодчих</w:t>
      </w:r>
    </w:p>
    <w:p w14:paraId="075C24DA"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Борисовский Дмитрий Юрьевич</w:t>
      </w:r>
      <w:r w:rsidRPr="009E4B30">
        <w:rPr>
          <w:i/>
          <w:iCs/>
          <w:color w:val="000000"/>
          <w:sz w:val="25"/>
          <w:szCs w:val="25"/>
        </w:rPr>
        <w:t>, волонтер проекта «Имя твое сквозь века»</w:t>
      </w:r>
      <w:r w:rsidRPr="00F931F7">
        <w:rPr>
          <w:i/>
          <w:iCs/>
          <w:color w:val="000000"/>
          <w:sz w:val="25"/>
          <w:szCs w:val="25"/>
        </w:rPr>
        <w:t>, г. Саратов, Россия</w:t>
      </w:r>
      <w:r w:rsidRPr="009E4B30">
        <w:rPr>
          <w:i/>
          <w:iCs/>
          <w:color w:val="000000"/>
          <w:sz w:val="25"/>
          <w:szCs w:val="25"/>
        </w:rPr>
        <w:t>.</w:t>
      </w:r>
      <w:r w:rsidRPr="009E4B30">
        <w:rPr>
          <w:color w:val="000000"/>
          <w:sz w:val="25"/>
          <w:szCs w:val="25"/>
        </w:rPr>
        <w:t xml:space="preserve"> Кафедральный Александро-Невский собор Саратова и духовная традиция защиты </w:t>
      </w:r>
      <w:r w:rsidRPr="00F931F7">
        <w:rPr>
          <w:color w:val="000000"/>
          <w:sz w:val="25"/>
          <w:szCs w:val="25"/>
        </w:rPr>
        <w:t>О</w:t>
      </w:r>
      <w:r w:rsidRPr="009E4B30">
        <w:rPr>
          <w:color w:val="000000"/>
          <w:sz w:val="25"/>
          <w:szCs w:val="25"/>
        </w:rPr>
        <w:t>течества</w:t>
      </w:r>
    </w:p>
    <w:p w14:paraId="74FE78ED"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proofErr w:type="spellStart"/>
      <w:r w:rsidRPr="009E4B30">
        <w:rPr>
          <w:b/>
          <w:bCs/>
          <w:color w:val="000000"/>
          <w:sz w:val="25"/>
          <w:szCs w:val="25"/>
        </w:rPr>
        <w:t>Денисков</w:t>
      </w:r>
      <w:proofErr w:type="spellEnd"/>
      <w:r w:rsidRPr="009E4B30">
        <w:rPr>
          <w:b/>
          <w:bCs/>
          <w:color w:val="000000"/>
          <w:sz w:val="25"/>
          <w:szCs w:val="25"/>
        </w:rPr>
        <w:t xml:space="preserve"> Михаил Николаевич</w:t>
      </w:r>
      <w:r w:rsidRPr="009E4B30">
        <w:rPr>
          <w:i/>
          <w:iCs/>
          <w:color w:val="000000"/>
          <w:sz w:val="25"/>
          <w:szCs w:val="25"/>
        </w:rPr>
        <w:t>,</w:t>
      </w:r>
      <w:r w:rsidRPr="009E4B30">
        <w:rPr>
          <w:b/>
          <w:bCs/>
          <w:color w:val="000000"/>
          <w:sz w:val="25"/>
          <w:szCs w:val="25"/>
        </w:rPr>
        <w:t> </w:t>
      </w:r>
      <w:r w:rsidRPr="009E4B30">
        <w:rPr>
          <w:i/>
          <w:iCs/>
          <w:color w:val="000000"/>
          <w:sz w:val="25"/>
          <w:szCs w:val="25"/>
        </w:rPr>
        <w:t>инженер-проектировщик ООО НПС «</w:t>
      </w:r>
      <w:proofErr w:type="spellStart"/>
      <w:r w:rsidRPr="009E4B30">
        <w:rPr>
          <w:i/>
          <w:iCs/>
          <w:color w:val="000000"/>
          <w:sz w:val="25"/>
          <w:szCs w:val="25"/>
        </w:rPr>
        <w:t>Теплоэконом</w:t>
      </w:r>
      <w:proofErr w:type="spellEnd"/>
      <w:r w:rsidRPr="009E4B30">
        <w:rPr>
          <w:i/>
          <w:iCs/>
          <w:color w:val="000000"/>
          <w:sz w:val="25"/>
          <w:szCs w:val="25"/>
        </w:rPr>
        <w:t>», волонтер проекта «Утраченные храмы Саратова»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Могила расстрелянных священнослужителей на Воскресенском кладбище г. Саратова</w:t>
      </w:r>
    </w:p>
    <w:p w14:paraId="6172075B"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Захарченко Виталий Андреевич</w:t>
      </w:r>
      <w:r w:rsidRPr="009E4B30">
        <w:rPr>
          <w:i/>
          <w:iCs/>
          <w:color w:val="000000"/>
          <w:sz w:val="25"/>
          <w:szCs w:val="25"/>
        </w:rPr>
        <w:t>, волонтер проекта «Имя твое сквозь века»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 xml:space="preserve">История </w:t>
      </w:r>
      <w:proofErr w:type="spellStart"/>
      <w:r w:rsidRPr="009E4B30">
        <w:rPr>
          <w:color w:val="000000"/>
          <w:sz w:val="25"/>
          <w:szCs w:val="25"/>
        </w:rPr>
        <w:t>Митрофаниевской</w:t>
      </w:r>
      <w:proofErr w:type="spellEnd"/>
      <w:r w:rsidRPr="009E4B30">
        <w:rPr>
          <w:color w:val="000000"/>
          <w:sz w:val="25"/>
          <w:szCs w:val="25"/>
        </w:rPr>
        <w:t xml:space="preserve"> церкви на Сенной площади Саратова</w:t>
      </w:r>
    </w:p>
    <w:p w14:paraId="6E911BD3"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Клейменова Светлана Викторовна</w:t>
      </w:r>
      <w:r w:rsidRPr="009E4B30">
        <w:rPr>
          <w:i/>
          <w:iCs/>
          <w:color w:val="000000"/>
          <w:sz w:val="25"/>
          <w:szCs w:val="25"/>
        </w:rPr>
        <w:t xml:space="preserve">, зав. сектором хранения фондов отдела редких книг и рукописей Зональной научной библиотеки им. В.А. </w:t>
      </w:r>
      <w:proofErr w:type="spellStart"/>
      <w:r w:rsidRPr="009E4B30">
        <w:rPr>
          <w:i/>
          <w:iCs/>
          <w:color w:val="000000"/>
          <w:sz w:val="25"/>
          <w:szCs w:val="25"/>
        </w:rPr>
        <w:t>Артисевич</w:t>
      </w:r>
      <w:proofErr w:type="spellEnd"/>
      <w:r w:rsidRPr="009E4B30">
        <w:rPr>
          <w:i/>
          <w:iCs/>
          <w:color w:val="000000"/>
          <w:sz w:val="25"/>
          <w:szCs w:val="25"/>
        </w:rPr>
        <w:t> </w:t>
      </w:r>
      <w:r w:rsidRPr="009E4B30">
        <w:rPr>
          <w:i/>
          <w:iCs/>
          <w:color w:val="333333"/>
          <w:sz w:val="25"/>
          <w:szCs w:val="25"/>
        </w:rPr>
        <w:t>СГУ им. Н.Г. Чернышевского, </w:t>
      </w:r>
      <w:r w:rsidRPr="009E4B30">
        <w:rPr>
          <w:i/>
          <w:iCs/>
          <w:color w:val="000000"/>
          <w:sz w:val="25"/>
          <w:szCs w:val="25"/>
        </w:rPr>
        <w:t>волонтер проекта «Утраченные храмы Саратова»</w:t>
      </w:r>
      <w:r w:rsidRPr="00F931F7">
        <w:rPr>
          <w:i/>
          <w:iCs/>
          <w:color w:val="000000"/>
          <w:sz w:val="25"/>
          <w:szCs w:val="25"/>
        </w:rPr>
        <w:t>, г. Саратов, Россия</w:t>
      </w:r>
      <w:r w:rsidRPr="009E4B30">
        <w:rPr>
          <w:i/>
          <w:iCs/>
          <w:color w:val="000000"/>
          <w:sz w:val="25"/>
          <w:szCs w:val="25"/>
        </w:rPr>
        <w:t>.</w:t>
      </w:r>
      <w:r w:rsidRPr="009E4B30">
        <w:rPr>
          <w:color w:val="000000"/>
          <w:sz w:val="25"/>
          <w:szCs w:val="25"/>
        </w:rPr>
        <w:t xml:space="preserve"> Из истории приходских училищ в Саратове</w:t>
      </w:r>
    </w:p>
    <w:p w14:paraId="4FE571D3"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Лебедев Евгений Леонидович</w:t>
      </w:r>
      <w:r w:rsidRPr="009E4B30">
        <w:rPr>
          <w:i/>
          <w:iCs/>
          <w:color w:val="000000"/>
          <w:sz w:val="25"/>
          <w:szCs w:val="25"/>
        </w:rPr>
        <w:t>, руководитель Православно-исторического общества «Возрождение»</w:t>
      </w:r>
      <w:r w:rsidRPr="00F931F7">
        <w:rPr>
          <w:i/>
          <w:iCs/>
          <w:color w:val="000000"/>
          <w:sz w:val="25"/>
          <w:szCs w:val="25"/>
        </w:rPr>
        <w:t>, г. Саратов, Россия</w:t>
      </w:r>
      <w:r w:rsidRPr="009E4B30">
        <w:rPr>
          <w:i/>
          <w:iCs/>
          <w:color w:val="000000"/>
          <w:sz w:val="25"/>
          <w:szCs w:val="25"/>
        </w:rPr>
        <w:t>.</w:t>
      </w:r>
      <w:r w:rsidRPr="009E4B30">
        <w:rPr>
          <w:color w:val="000000"/>
          <w:sz w:val="25"/>
          <w:szCs w:val="25"/>
        </w:rPr>
        <w:t xml:space="preserve"> Итоги поисковой работы на Воскресенском кладбище г. Саратова в 2021 году</w:t>
      </w:r>
    </w:p>
    <w:p w14:paraId="304C9561"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proofErr w:type="spellStart"/>
      <w:r w:rsidRPr="009E4B30">
        <w:rPr>
          <w:b/>
          <w:bCs/>
          <w:color w:val="000000"/>
          <w:sz w:val="25"/>
          <w:szCs w:val="25"/>
        </w:rPr>
        <w:t>Кусмарцев</w:t>
      </w:r>
      <w:proofErr w:type="spellEnd"/>
      <w:r w:rsidRPr="009E4B30">
        <w:rPr>
          <w:b/>
          <w:bCs/>
          <w:color w:val="000000"/>
          <w:sz w:val="25"/>
          <w:szCs w:val="25"/>
        </w:rPr>
        <w:t xml:space="preserve"> Виталий Юрьевич</w:t>
      </w:r>
      <w:r w:rsidRPr="009E4B30">
        <w:rPr>
          <w:i/>
          <w:iCs/>
          <w:color w:val="000000"/>
          <w:sz w:val="25"/>
          <w:szCs w:val="25"/>
        </w:rPr>
        <w:t>, старший инженер ООО «</w:t>
      </w:r>
      <w:proofErr w:type="spellStart"/>
      <w:r w:rsidRPr="009E4B30">
        <w:rPr>
          <w:i/>
          <w:iCs/>
          <w:color w:val="000000"/>
          <w:sz w:val="25"/>
          <w:szCs w:val="25"/>
        </w:rPr>
        <w:t>Данфосс</w:t>
      </w:r>
      <w:proofErr w:type="spellEnd"/>
      <w:r w:rsidRPr="009E4B30">
        <w:rPr>
          <w:i/>
          <w:iCs/>
          <w:color w:val="000000"/>
          <w:sz w:val="25"/>
          <w:szCs w:val="25"/>
        </w:rPr>
        <w:t>», волонтер проекта «Имя твое сквозь века»</w:t>
      </w:r>
      <w:r w:rsidRPr="00F931F7">
        <w:rPr>
          <w:i/>
          <w:iCs/>
          <w:color w:val="000000"/>
          <w:sz w:val="25"/>
          <w:szCs w:val="25"/>
        </w:rPr>
        <w:t>, г. Саратов, Россия</w:t>
      </w:r>
      <w:r w:rsidRPr="009E4B30">
        <w:rPr>
          <w:i/>
          <w:iCs/>
          <w:color w:val="000000"/>
          <w:sz w:val="25"/>
          <w:szCs w:val="25"/>
        </w:rPr>
        <w:t>. </w:t>
      </w:r>
      <w:r w:rsidRPr="009E4B30">
        <w:rPr>
          <w:color w:val="333333"/>
          <w:sz w:val="25"/>
          <w:szCs w:val="25"/>
        </w:rPr>
        <w:t xml:space="preserve">Из истории саратовской </w:t>
      </w:r>
      <w:proofErr w:type="spellStart"/>
      <w:r w:rsidRPr="009E4B30">
        <w:rPr>
          <w:color w:val="333333"/>
          <w:sz w:val="25"/>
          <w:szCs w:val="25"/>
        </w:rPr>
        <w:t>Иоанно</w:t>
      </w:r>
      <w:proofErr w:type="spellEnd"/>
      <w:r w:rsidRPr="009E4B30">
        <w:rPr>
          <w:color w:val="333333"/>
          <w:sz w:val="25"/>
          <w:szCs w:val="25"/>
        </w:rPr>
        <w:t>-Предтеченской (Красного креста) церкви</w:t>
      </w:r>
    </w:p>
    <w:p w14:paraId="050B6908" w14:textId="77777777" w:rsidR="00630D67" w:rsidRPr="00F931F7" w:rsidRDefault="00630D67" w:rsidP="00630D67">
      <w:pPr>
        <w:numPr>
          <w:ilvl w:val="0"/>
          <w:numId w:val="35"/>
        </w:numPr>
        <w:shd w:val="clear" w:color="auto" w:fill="FFFFFF"/>
        <w:tabs>
          <w:tab w:val="clear" w:pos="720"/>
          <w:tab w:val="num" w:pos="993"/>
        </w:tabs>
        <w:ind w:left="0" w:firstLine="709"/>
        <w:jc w:val="both"/>
        <w:rPr>
          <w:rFonts w:ascii="Calibri" w:hAnsi="Calibri" w:cs="Calibri"/>
          <w:color w:val="333333"/>
          <w:sz w:val="22"/>
          <w:szCs w:val="22"/>
        </w:rPr>
      </w:pPr>
      <w:r w:rsidRPr="009E4B30">
        <w:rPr>
          <w:b/>
          <w:bCs/>
          <w:color w:val="000000"/>
          <w:sz w:val="25"/>
          <w:szCs w:val="25"/>
        </w:rPr>
        <w:t>Петрович Елена Петровна</w:t>
      </w:r>
      <w:r w:rsidRPr="009E4B30">
        <w:rPr>
          <w:color w:val="000000"/>
          <w:sz w:val="25"/>
          <w:szCs w:val="25"/>
        </w:rPr>
        <w:t>, </w:t>
      </w:r>
      <w:r w:rsidRPr="009E4B30">
        <w:rPr>
          <w:i/>
          <w:iCs/>
          <w:color w:val="000000"/>
          <w:sz w:val="25"/>
          <w:szCs w:val="25"/>
        </w:rPr>
        <w:t>член Православно-исторического общества «Возрождение» и Саратовского историко-родословного общества (</w:t>
      </w:r>
      <w:proofErr w:type="spellStart"/>
      <w:r w:rsidRPr="009E4B30">
        <w:rPr>
          <w:i/>
          <w:iCs/>
          <w:color w:val="000000"/>
          <w:sz w:val="25"/>
          <w:szCs w:val="25"/>
        </w:rPr>
        <w:t>СарИРО</w:t>
      </w:r>
      <w:proofErr w:type="spellEnd"/>
      <w:r w:rsidRPr="009E4B30">
        <w:rPr>
          <w:i/>
          <w:iCs/>
          <w:color w:val="000000"/>
          <w:sz w:val="25"/>
          <w:szCs w:val="25"/>
        </w:rPr>
        <w:t>), волонтер проекта «Имя твое сквозь века»</w:t>
      </w:r>
      <w:r w:rsidRPr="00F931F7">
        <w:rPr>
          <w:i/>
          <w:iCs/>
          <w:color w:val="000000"/>
          <w:sz w:val="25"/>
          <w:szCs w:val="25"/>
        </w:rPr>
        <w:t>, г. Саратов, Россия</w:t>
      </w:r>
      <w:r w:rsidRPr="009E4B30">
        <w:rPr>
          <w:i/>
          <w:iCs/>
          <w:color w:val="000000"/>
          <w:sz w:val="25"/>
          <w:szCs w:val="25"/>
        </w:rPr>
        <w:t>.</w:t>
      </w:r>
      <w:r w:rsidRPr="009E4B30">
        <w:rPr>
          <w:color w:val="000000"/>
          <w:sz w:val="25"/>
          <w:szCs w:val="25"/>
        </w:rPr>
        <w:t xml:space="preserve"> Упоминания о Воскресенском кладбище г. Саратова в некоторых документах XIX</w:t>
      </w:r>
      <w:r w:rsidRPr="009E4B30">
        <w:rPr>
          <w:rFonts w:ascii="Calibri" w:hAnsi="Calibri" w:cs="Calibri"/>
          <w:color w:val="333333"/>
          <w:sz w:val="22"/>
          <w:szCs w:val="22"/>
        </w:rPr>
        <w:t> </w:t>
      </w:r>
      <w:r w:rsidRPr="009E4B30">
        <w:rPr>
          <w:color w:val="000000"/>
          <w:sz w:val="25"/>
          <w:szCs w:val="25"/>
        </w:rPr>
        <w:t>века из Государственного архива Саратовской области</w:t>
      </w:r>
    </w:p>
    <w:p w14:paraId="21C913A0"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Петрович Ольга Георгиевна</w:t>
      </w:r>
      <w:r w:rsidRPr="009E4B30">
        <w:rPr>
          <w:i/>
          <w:iCs/>
          <w:color w:val="000000"/>
          <w:sz w:val="25"/>
          <w:szCs w:val="25"/>
        </w:rPr>
        <w:t>, к</w:t>
      </w:r>
      <w:r w:rsidRPr="00F931F7">
        <w:rPr>
          <w:i/>
          <w:iCs/>
          <w:color w:val="000000"/>
          <w:sz w:val="25"/>
          <w:szCs w:val="25"/>
        </w:rPr>
        <w:t xml:space="preserve">андидат </w:t>
      </w:r>
      <w:r w:rsidRPr="009E4B30">
        <w:rPr>
          <w:i/>
          <w:iCs/>
          <w:color w:val="000000"/>
          <w:sz w:val="25"/>
          <w:szCs w:val="25"/>
        </w:rPr>
        <w:t>соц</w:t>
      </w:r>
      <w:r w:rsidRPr="00F931F7">
        <w:rPr>
          <w:i/>
          <w:iCs/>
          <w:color w:val="000000"/>
          <w:sz w:val="25"/>
          <w:szCs w:val="25"/>
        </w:rPr>
        <w:t xml:space="preserve">иологических </w:t>
      </w:r>
      <w:r w:rsidRPr="009E4B30">
        <w:rPr>
          <w:i/>
          <w:iCs/>
          <w:color w:val="000000"/>
          <w:sz w:val="25"/>
          <w:szCs w:val="25"/>
        </w:rPr>
        <w:t>н</w:t>
      </w:r>
      <w:r w:rsidRPr="00F931F7">
        <w:rPr>
          <w:i/>
          <w:iCs/>
          <w:color w:val="000000"/>
          <w:sz w:val="25"/>
          <w:szCs w:val="25"/>
        </w:rPr>
        <w:t>аук</w:t>
      </w:r>
      <w:r w:rsidRPr="009E4B30">
        <w:rPr>
          <w:i/>
          <w:iCs/>
          <w:color w:val="000000"/>
          <w:sz w:val="25"/>
          <w:szCs w:val="25"/>
        </w:rPr>
        <w:t>, доцент ГАУ ДПО «СОИРО», волонтер проекта «Имя твое сквозь века»</w:t>
      </w:r>
      <w:r w:rsidRPr="00F931F7">
        <w:rPr>
          <w:i/>
          <w:iCs/>
          <w:color w:val="000000"/>
          <w:sz w:val="25"/>
          <w:szCs w:val="25"/>
        </w:rPr>
        <w:t>, г. Саратов, Россия</w:t>
      </w:r>
      <w:r w:rsidRPr="009E4B30">
        <w:rPr>
          <w:color w:val="000000"/>
          <w:sz w:val="25"/>
          <w:szCs w:val="25"/>
        </w:rPr>
        <w:t xml:space="preserve">. </w:t>
      </w:r>
      <w:proofErr w:type="spellStart"/>
      <w:r w:rsidRPr="009E4B30">
        <w:rPr>
          <w:color w:val="000000"/>
          <w:sz w:val="25"/>
          <w:szCs w:val="25"/>
        </w:rPr>
        <w:t>Некрополистика</w:t>
      </w:r>
      <w:proofErr w:type="spellEnd"/>
      <w:r w:rsidRPr="009E4B30">
        <w:rPr>
          <w:color w:val="000000"/>
          <w:sz w:val="25"/>
          <w:szCs w:val="25"/>
        </w:rPr>
        <w:t xml:space="preserve"> и </w:t>
      </w:r>
      <w:proofErr w:type="spellStart"/>
      <w:r w:rsidRPr="009E4B30">
        <w:rPr>
          <w:color w:val="000000"/>
          <w:sz w:val="25"/>
          <w:szCs w:val="25"/>
        </w:rPr>
        <w:t>Инстаграмм</w:t>
      </w:r>
      <w:proofErr w:type="spellEnd"/>
      <w:r w:rsidRPr="009E4B30">
        <w:rPr>
          <w:color w:val="000000"/>
          <w:sz w:val="25"/>
          <w:szCs w:val="25"/>
        </w:rPr>
        <w:t>: зачем блог православного кладбища нужен живым?</w:t>
      </w:r>
    </w:p>
    <w:p w14:paraId="3A02B20C"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Прохорова Вероника Николаевна</w:t>
      </w:r>
      <w:r w:rsidRPr="009E4B30">
        <w:rPr>
          <w:i/>
          <w:iCs/>
          <w:color w:val="000000"/>
          <w:sz w:val="25"/>
          <w:szCs w:val="25"/>
        </w:rPr>
        <w:t>,</w:t>
      </w:r>
      <w:r w:rsidRPr="009E4B30">
        <w:rPr>
          <w:b/>
          <w:bCs/>
          <w:color w:val="000000"/>
          <w:sz w:val="25"/>
          <w:szCs w:val="25"/>
        </w:rPr>
        <w:t> </w:t>
      </w:r>
      <w:r w:rsidRPr="009E4B30">
        <w:rPr>
          <w:i/>
          <w:iCs/>
          <w:color w:val="000000"/>
          <w:sz w:val="25"/>
          <w:szCs w:val="25"/>
        </w:rPr>
        <w:t>волонтер проекта «Имя твое сквозь века»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 xml:space="preserve">К истории утраченных храмов в окрестностях </w:t>
      </w:r>
      <w:proofErr w:type="spellStart"/>
      <w:r w:rsidRPr="009E4B30">
        <w:rPr>
          <w:color w:val="000000"/>
          <w:sz w:val="25"/>
          <w:szCs w:val="25"/>
        </w:rPr>
        <w:t>Горянской</w:t>
      </w:r>
      <w:proofErr w:type="spellEnd"/>
      <w:r w:rsidRPr="009E4B30">
        <w:rPr>
          <w:color w:val="000000"/>
          <w:sz w:val="25"/>
          <w:szCs w:val="25"/>
        </w:rPr>
        <w:t xml:space="preserve"> площади Саратова</w:t>
      </w:r>
    </w:p>
    <w:p w14:paraId="147556CC"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 xml:space="preserve">Священник Максим </w:t>
      </w:r>
      <w:proofErr w:type="spellStart"/>
      <w:r w:rsidRPr="009E4B30">
        <w:rPr>
          <w:b/>
          <w:bCs/>
          <w:color w:val="000000"/>
          <w:sz w:val="25"/>
          <w:szCs w:val="25"/>
        </w:rPr>
        <w:t>Плякин</w:t>
      </w:r>
      <w:proofErr w:type="spellEnd"/>
      <w:r w:rsidRPr="009E4B30">
        <w:rPr>
          <w:i/>
          <w:iCs/>
          <w:color w:val="000000"/>
          <w:sz w:val="25"/>
          <w:szCs w:val="25"/>
        </w:rPr>
        <w:t>, заместитель руководителя Историко-архивного отдела Саратовской Епархии</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Шедевр стиля «</w:t>
      </w:r>
      <w:proofErr w:type="spellStart"/>
      <w:r w:rsidRPr="009E4B30">
        <w:rPr>
          <w:color w:val="000000"/>
          <w:sz w:val="25"/>
          <w:szCs w:val="25"/>
        </w:rPr>
        <w:t>салькоко</w:t>
      </w:r>
      <w:proofErr w:type="spellEnd"/>
      <w:r w:rsidRPr="009E4B30">
        <w:rPr>
          <w:color w:val="000000"/>
          <w:sz w:val="25"/>
          <w:szCs w:val="25"/>
        </w:rPr>
        <w:t>» на Полтавской площади г. Саратова</w:t>
      </w:r>
    </w:p>
    <w:p w14:paraId="748F7AD1"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Сигарева Ольга Александровна, </w:t>
      </w:r>
      <w:r w:rsidRPr="009E4B30">
        <w:rPr>
          <w:i/>
          <w:iCs/>
          <w:color w:val="000000"/>
          <w:sz w:val="25"/>
          <w:szCs w:val="25"/>
        </w:rPr>
        <w:t>сотрудник Епархиального склада церковной утвари, волонтер проекта «Утраченные храмы Саратова»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Сохранение исторической памяти на саратовском Воскресенском кладбище: опыт фотографа</w:t>
      </w:r>
    </w:p>
    <w:p w14:paraId="3F67924C"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Соловьев Валерий Юрьевич</w:t>
      </w:r>
      <w:r w:rsidRPr="009E4B30">
        <w:rPr>
          <w:color w:val="000000"/>
          <w:sz w:val="25"/>
          <w:szCs w:val="25"/>
        </w:rPr>
        <w:t>, </w:t>
      </w:r>
      <w:r w:rsidRPr="009E4B30">
        <w:rPr>
          <w:i/>
          <w:iCs/>
          <w:color w:val="000000"/>
          <w:sz w:val="25"/>
          <w:szCs w:val="25"/>
        </w:rPr>
        <w:t>д</w:t>
      </w:r>
      <w:r w:rsidRPr="00F931F7">
        <w:rPr>
          <w:i/>
          <w:iCs/>
          <w:color w:val="000000"/>
          <w:sz w:val="25"/>
          <w:szCs w:val="25"/>
        </w:rPr>
        <w:t xml:space="preserve">октор </w:t>
      </w:r>
      <w:r w:rsidRPr="009E4B30">
        <w:rPr>
          <w:i/>
          <w:iCs/>
          <w:color w:val="000000"/>
          <w:sz w:val="25"/>
          <w:szCs w:val="25"/>
        </w:rPr>
        <w:t>и</w:t>
      </w:r>
      <w:r w:rsidRPr="00F931F7">
        <w:rPr>
          <w:i/>
          <w:iCs/>
          <w:color w:val="000000"/>
          <w:sz w:val="25"/>
          <w:szCs w:val="25"/>
        </w:rPr>
        <w:t xml:space="preserve">сторических </w:t>
      </w:r>
      <w:r w:rsidRPr="009E4B30">
        <w:rPr>
          <w:i/>
          <w:iCs/>
          <w:color w:val="000000"/>
          <w:sz w:val="25"/>
          <w:szCs w:val="25"/>
        </w:rPr>
        <w:t>н</w:t>
      </w:r>
      <w:r w:rsidRPr="00F931F7">
        <w:rPr>
          <w:i/>
          <w:iCs/>
          <w:color w:val="000000"/>
          <w:sz w:val="25"/>
          <w:szCs w:val="25"/>
        </w:rPr>
        <w:t>аук</w:t>
      </w:r>
      <w:r w:rsidRPr="009E4B30">
        <w:rPr>
          <w:i/>
          <w:iCs/>
          <w:color w:val="000000"/>
          <w:sz w:val="25"/>
          <w:szCs w:val="25"/>
        </w:rPr>
        <w:t>, профессор Саратовской государственной юридической академии</w:t>
      </w:r>
      <w:r w:rsidRPr="00F931F7">
        <w:rPr>
          <w:i/>
          <w:iCs/>
          <w:color w:val="000000"/>
          <w:sz w:val="25"/>
          <w:szCs w:val="25"/>
        </w:rPr>
        <w:t>, г.</w:t>
      </w:r>
      <w:r w:rsidRPr="00F931F7">
        <w:rPr>
          <w:i/>
          <w:iCs/>
          <w:color w:val="333333"/>
          <w:sz w:val="25"/>
          <w:szCs w:val="25"/>
        </w:rPr>
        <w:t xml:space="preserve"> Саратов, Россия</w:t>
      </w:r>
      <w:r w:rsidRPr="009E4B30">
        <w:rPr>
          <w:i/>
          <w:iCs/>
          <w:color w:val="333333"/>
          <w:sz w:val="25"/>
          <w:szCs w:val="25"/>
        </w:rPr>
        <w:t>.</w:t>
      </w:r>
      <w:r w:rsidRPr="009E4B30">
        <w:rPr>
          <w:color w:val="333333"/>
          <w:sz w:val="25"/>
          <w:szCs w:val="25"/>
        </w:rPr>
        <w:t> </w:t>
      </w:r>
      <w:r w:rsidRPr="009E4B30">
        <w:rPr>
          <w:color w:val="000000"/>
          <w:sz w:val="25"/>
          <w:szCs w:val="25"/>
        </w:rPr>
        <w:t>Тихвинская церковь при саратовском тюремном замке: традиции взаимоотношений мирской и духовной власти в России (по материалам саратовской губернии)</w:t>
      </w:r>
    </w:p>
    <w:p w14:paraId="03643685"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proofErr w:type="spellStart"/>
      <w:r w:rsidRPr="009E4B30">
        <w:rPr>
          <w:b/>
          <w:bCs/>
          <w:color w:val="000000"/>
          <w:sz w:val="25"/>
          <w:szCs w:val="25"/>
        </w:rPr>
        <w:t>Сусликова</w:t>
      </w:r>
      <w:proofErr w:type="spellEnd"/>
      <w:r w:rsidRPr="009E4B30">
        <w:rPr>
          <w:b/>
          <w:bCs/>
          <w:color w:val="000000"/>
          <w:sz w:val="25"/>
          <w:szCs w:val="25"/>
        </w:rPr>
        <w:t xml:space="preserve"> Александра Сергеевна</w:t>
      </w:r>
      <w:r w:rsidRPr="009E4B30">
        <w:rPr>
          <w:i/>
          <w:iCs/>
          <w:color w:val="000000"/>
          <w:sz w:val="25"/>
          <w:szCs w:val="25"/>
        </w:rPr>
        <w:t>, волонтер проекта «Имя твое сквозь века»</w:t>
      </w:r>
      <w:r w:rsidRPr="00F931F7">
        <w:rPr>
          <w:i/>
          <w:iCs/>
          <w:color w:val="000000"/>
          <w:sz w:val="25"/>
          <w:szCs w:val="25"/>
        </w:rPr>
        <w:t>, г. Саратов, Россия</w:t>
      </w:r>
      <w:r w:rsidRPr="009E4B30">
        <w:rPr>
          <w:color w:val="000000"/>
          <w:sz w:val="25"/>
          <w:szCs w:val="25"/>
        </w:rPr>
        <w:t>. К вопросу о захоронении саратовского купца Дмитрия Курашова на Воскресенском кладбище г. Саратова</w:t>
      </w:r>
    </w:p>
    <w:p w14:paraId="368C35AD"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lastRenderedPageBreak/>
        <w:t>Троицкий Кирилл Алексеевич</w:t>
      </w:r>
      <w:r w:rsidRPr="009E4B30">
        <w:rPr>
          <w:i/>
          <w:iCs/>
          <w:color w:val="000000"/>
          <w:sz w:val="25"/>
          <w:szCs w:val="25"/>
        </w:rPr>
        <w:t>, волонтер проекта «Имя твое сквозь века»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Саратовские казаки и Крестовоздвиженская (казачья) церковь</w:t>
      </w:r>
    </w:p>
    <w:p w14:paraId="3BF411E1"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Фролов Сергей Николаевич</w:t>
      </w:r>
      <w:r w:rsidRPr="009E4B30">
        <w:rPr>
          <w:i/>
          <w:iCs/>
          <w:color w:val="000000"/>
          <w:sz w:val="25"/>
          <w:szCs w:val="25"/>
        </w:rPr>
        <w:t>, руководитель АНО «Саратовский центр казачьей культуры», волонтер проекта «Имя твое сквозь века»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 Православные традиции в казачьей культуре</w:t>
      </w:r>
    </w:p>
    <w:p w14:paraId="1D5EAB06"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Фролова Ирина Валерьевна</w:t>
      </w:r>
      <w:r w:rsidRPr="009E4B30">
        <w:rPr>
          <w:i/>
          <w:iCs/>
          <w:color w:val="000000"/>
          <w:sz w:val="25"/>
          <w:szCs w:val="25"/>
        </w:rPr>
        <w:t>, педагог дополнительного образования ГАУ СО ЦАРИ «Парус надежды», волонтер проекта «Утраченные храмы Саратова»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История деревянного и каменного Троицкого собора Саратова</w:t>
      </w:r>
    </w:p>
    <w:p w14:paraId="53D3C731"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Цаплин Сергей Николаевич</w:t>
      </w:r>
      <w:r w:rsidRPr="009E4B30">
        <w:rPr>
          <w:i/>
          <w:iCs/>
          <w:color w:val="000000"/>
          <w:sz w:val="25"/>
          <w:szCs w:val="25"/>
        </w:rPr>
        <w:t>, директор ООО «</w:t>
      </w:r>
      <w:proofErr w:type="spellStart"/>
      <w:r w:rsidRPr="009E4B30">
        <w:rPr>
          <w:i/>
          <w:iCs/>
          <w:color w:val="000000"/>
          <w:sz w:val="25"/>
          <w:szCs w:val="25"/>
        </w:rPr>
        <w:t>Геопункт</w:t>
      </w:r>
      <w:proofErr w:type="spellEnd"/>
      <w:r w:rsidRPr="009E4B30">
        <w:rPr>
          <w:i/>
          <w:iCs/>
          <w:color w:val="000000"/>
          <w:sz w:val="25"/>
          <w:szCs w:val="25"/>
        </w:rPr>
        <w:t>», волонтер проекта «Имя твое сквозь века»,</w:t>
      </w:r>
      <w:r w:rsidRPr="00F931F7">
        <w:rPr>
          <w:i/>
          <w:iCs/>
          <w:color w:val="000000"/>
          <w:sz w:val="25"/>
          <w:szCs w:val="25"/>
        </w:rPr>
        <w:t xml:space="preserve"> г. Саратов, Россия;</w:t>
      </w:r>
      <w:r w:rsidRPr="009E4B30">
        <w:rPr>
          <w:i/>
          <w:iCs/>
          <w:color w:val="000000"/>
          <w:sz w:val="25"/>
          <w:szCs w:val="25"/>
        </w:rPr>
        <w:t> </w:t>
      </w:r>
      <w:r w:rsidRPr="00F931F7">
        <w:rPr>
          <w:b/>
          <w:bCs/>
          <w:color w:val="000000"/>
          <w:sz w:val="25"/>
          <w:szCs w:val="25"/>
        </w:rPr>
        <w:t>С</w:t>
      </w:r>
      <w:r w:rsidRPr="009E4B30">
        <w:rPr>
          <w:b/>
          <w:bCs/>
          <w:color w:val="000000"/>
          <w:sz w:val="25"/>
          <w:szCs w:val="25"/>
        </w:rPr>
        <w:t>вященник Кирилл Петрович</w:t>
      </w:r>
      <w:r w:rsidRPr="009E4B30">
        <w:rPr>
          <w:i/>
          <w:iCs/>
          <w:color w:val="000000"/>
          <w:sz w:val="25"/>
          <w:szCs w:val="25"/>
        </w:rPr>
        <w:t>, руководитель Историко-архивного отдела Саратовской Епархии, руководитель проекта «Утраченные храмы Саратова»</w:t>
      </w:r>
      <w:r w:rsidRPr="00F931F7">
        <w:rPr>
          <w:i/>
          <w:iCs/>
          <w:color w:val="000000"/>
          <w:sz w:val="25"/>
          <w:szCs w:val="25"/>
        </w:rPr>
        <w:t>, г. Саратов, Россия</w:t>
      </w:r>
      <w:r w:rsidRPr="009E4B30">
        <w:rPr>
          <w:i/>
          <w:iCs/>
          <w:color w:val="000000"/>
          <w:sz w:val="25"/>
          <w:szCs w:val="25"/>
        </w:rPr>
        <w:t>.</w:t>
      </w:r>
      <w:r w:rsidRPr="009E4B30">
        <w:rPr>
          <w:color w:val="000000"/>
          <w:sz w:val="25"/>
          <w:szCs w:val="25"/>
        </w:rPr>
        <w:t> Профессиональное содействие поисковой работе и проблематика сохранения исторической памяти на саратовском Воскресенском кладбище</w:t>
      </w:r>
    </w:p>
    <w:p w14:paraId="7E8D7D9C" w14:textId="77777777" w:rsidR="00630D67" w:rsidRPr="00F931F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proofErr w:type="spellStart"/>
      <w:r w:rsidRPr="009E4B30">
        <w:rPr>
          <w:b/>
          <w:bCs/>
          <w:color w:val="000000"/>
          <w:sz w:val="25"/>
          <w:szCs w:val="25"/>
        </w:rPr>
        <w:t>Шуликин</w:t>
      </w:r>
      <w:proofErr w:type="spellEnd"/>
      <w:r w:rsidRPr="009E4B30">
        <w:rPr>
          <w:b/>
          <w:bCs/>
          <w:color w:val="000000"/>
          <w:sz w:val="25"/>
          <w:szCs w:val="25"/>
        </w:rPr>
        <w:t xml:space="preserve"> Артур Николаевич</w:t>
      </w:r>
      <w:r w:rsidRPr="009E4B30">
        <w:rPr>
          <w:i/>
          <w:iCs/>
          <w:color w:val="000000"/>
          <w:sz w:val="25"/>
          <w:szCs w:val="25"/>
        </w:rPr>
        <w:t>, руководитель казачьего военно-патриотического клуба «Волжские пластуны», волонтер проекта «Имя твое сквозь века»</w:t>
      </w:r>
      <w:r w:rsidRPr="00F931F7">
        <w:rPr>
          <w:i/>
          <w:iCs/>
          <w:color w:val="000000"/>
          <w:sz w:val="25"/>
          <w:szCs w:val="25"/>
        </w:rPr>
        <w:t>, г. Саратов, Россия</w:t>
      </w:r>
      <w:r w:rsidRPr="009E4B30">
        <w:rPr>
          <w:i/>
          <w:iCs/>
          <w:color w:val="000000"/>
          <w:sz w:val="25"/>
          <w:szCs w:val="25"/>
        </w:rPr>
        <w:t>. </w:t>
      </w:r>
      <w:r w:rsidRPr="009E4B30">
        <w:rPr>
          <w:color w:val="000000"/>
          <w:sz w:val="25"/>
          <w:szCs w:val="25"/>
        </w:rPr>
        <w:t> Педагогический потенциал духовно-просветительского проекта «Утраченные храмы Саратова»</w:t>
      </w:r>
    </w:p>
    <w:p w14:paraId="77A13D6E" w14:textId="08131837" w:rsidR="00630D67" w:rsidRPr="00630D67" w:rsidRDefault="00630D67" w:rsidP="00630D67">
      <w:pPr>
        <w:numPr>
          <w:ilvl w:val="0"/>
          <w:numId w:val="35"/>
        </w:numPr>
        <w:shd w:val="clear" w:color="auto" w:fill="FFFFFF"/>
        <w:tabs>
          <w:tab w:val="clear" w:pos="720"/>
          <w:tab w:val="num" w:pos="1134"/>
        </w:tabs>
        <w:ind w:left="0" w:firstLine="709"/>
        <w:jc w:val="both"/>
        <w:rPr>
          <w:rFonts w:ascii="Calibri" w:hAnsi="Calibri" w:cs="Calibri"/>
          <w:color w:val="333333"/>
          <w:sz w:val="22"/>
          <w:szCs w:val="22"/>
        </w:rPr>
      </w:pPr>
      <w:r w:rsidRPr="009E4B30">
        <w:rPr>
          <w:b/>
          <w:bCs/>
          <w:color w:val="000000"/>
          <w:sz w:val="25"/>
          <w:szCs w:val="25"/>
        </w:rPr>
        <w:t>Юрина Наталья Викторовна</w:t>
      </w:r>
      <w:r w:rsidRPr="009E4B30">
        <w:rPr>
          <w:i/>
          <w:iCs/>
          <w:color w:val="000000"/>
          <w:sz w:val="25"/>
          <w:szCs w:val="25"/>
        </w:rPr>
        <w:t>, помощник настоятеля по миссионерской работе Покровского храма г. Саратова</w:t>
      </w:r>
      <w:r w:rsidRPr="00F931F7">
        <w:rPr>
          <w:i/>
          <w:iCs/>
          <w:color w:val="000000"/>
          <w:sz w:val="25"/>
          <w:szCs w:val="25"/>
        </w:rPr>
        <w:t>, Россия</w:t>
      </w:r>
      <w:r w:rsidRPr="009E4B30">
        <w:rPr>
          <w:i/>
          <w:iCs/>
          <w:color w:val="000000"/>
          <w:sz w:val="25"/>
          <w:szCs w:val="25"/>
        </w:rPr>
        <w:t>. </w:t>
      </w:r>
      <w:r w:rsidRPr="009E4B30">
        <w:rPr>
          <w:color w:val="333333"/>
          <w:sz w:val="25"/>
          <w:szCs w:val="25"/>
        </w:rPr>
        <w:t xml:space="preserve">Священники Покровского храма из рода </w:t>
      </w:r>
      <w:proofErr w:type="spellStart"/>
      <w:r w:rsidRPr="009E4B30">
        <w:rPr>
          <w:color w:val="333333"/>
          <w:sz w:val="25"/>
          <w:szCs w:val="25"/>
        </w:rPr>
        <w:t>Палимпсестовых</w:t>
      </w:r>
      <w:proofErr w:type="spellEnd"/>
      <w:r w:rsidRPr="009E4B30">
        <w:rPr>
          <w:color w:val="333333"/>
          <w:sz w:val="25"/>
          <w:szCs w:val="25"/>
        </w:rPr>
        <w:t xml:space="preserve"> и их семейные захоронения на саратовском Воскресенском кладбище</w:t>
      </w:r>
    </w:p>
    <w:p w14:paraId="5C94A96B" w14:textId="77777777" w:rsidR="00B86B7E" w:rsidRPr="00D215E4" w:rsidRDefault="00B86B7E" w:rsidP="009D61E2">
      <w:pPr>
        <w:rPr>
          <w:b/>
          <w:bCs/>
          <w:color w:val="000000"/>
          <w:shd w:val="clear" w:color="auto" w:fill="FFFFFF"/>
        </w:rPr>
      </w:pPr>
    </w:p>
    <w:p w14:paraId="49D5B095" w14:textId="2B3CFE98" w:rsidR="009D61E2" w:rsidRPr="000611C5" w:rsidRDefault="009D61E2" w:rsidP="009D61E2">
      <w:pPr>
        <w:jc w:val="center"/>
        <w:rPr>
          <w:b/>
          <w:bCs/>
        </w:rPr>
      </w:pPr>
      <w:r w:rsidRPr="000611C5">
        <w:rPr>
          <w:b/>
          <w:bCs/>
        </w:rPr>
        <w:t>СЕКЦИЯ</w:t>
      </w:r>
      <w:r w:rsidR="00DB6C50">
        <w:rPr>
          <w:b/>
          <w:bCs/>
        </w:rPr>
        <w:t xml:space="preserve"> 16</w:t>
      </w:r>
    </w:p>
    <w:p w14:paraId="25E40DEF" w14:textId="048DD29A" w:rsidR="009D61E2" w:rsidRPr="000611C5" w:rsidRDefault="009D61E2" w:rsidP="009D61E2">
      <w:pPr>
        <w:jc w:val="center"/>
        <w:rPr>
          <w:b/>
          <w:bCs/>
        </w:rPr>
      </w:pPr>
      <w:r w:rsidRPr="000611C5">
        <w:rPr>
          <w:b/>
          <w:bCs/>
        </w:rPr>
        <w:t>ВОЛОНТЕРСКИЕ</w:t>
      </w:r>
      <w:r w:rsidR="00D82BE2" w:rsidRPr="000611C5">
        <w:rPr>
          <w:b/>
          <w:bCs/>
        </w:rPr>
        <w:t xml:space="preserve"> </w:t>
      </w:r>
      <w:r w:rsidRPr="000611C5">
        <w:rPr>
          <w:b/>
          <w:bCs/>
        </w:rPr>
        <w:t>ИНИЦИАТИВЫ В СФЕРЕ КУЛЬТУРЫ</w:t>
      </w:r>
    </w:p>
    <w:p w14:paraId="38F76071" w14:textId="77777777" w:rsidR="009D61E2" w:rsidRPr="000611C5" w:rsidRDefault="009D61E2" w:rsidP="009D61E2">
      <w:pPr>
        <w:jc w:val="center"/>
        <w:rPr>
          <w:b/>
          <w:bCs/>
        </w:rPr>
      </w:pPr>
      <w:r w:rsidRPr="000611C5">
        <w:rPr>
          <w:b/>
          <w:bCs/>
        </w:rPr>
        <w:t>8 октября, 16.00</w:t>
      </w:r>
    </w:p>
    <w:p w14:paraId="053BA7FF" w14:textId="77777777" w:rsidR="009D61E2" w:rsidRPr="000611C5" w:rsidRDefault="009D61E2" w:rsidP="009D61E2">
      <w:pPr>
        <w:jc w:val="center"/>
      </w:pPr>
      <w:r w:rsidRPr="000611C5">
        <w:t>Региональный центр развития добровольчества «Молодёжь плюс»</w:t>
      </w:r>
    </w:p>
    <w:p w14:paraId="5CA8860D" w14:textId="77777777" w:rsidR="009D61E2" w:rsidRDefault="009D61E2" w:rsidP="009D61E2">
      <w:pPr>
        <w:jc w:val="center"/>
      </w:pPr>
      <w:r w:rsidRPr="000611C5">
        <w:t>г. Саратов, ул. Соборная 42 В, 3 этаж</w:t>
      </w:r>
    </w:p>
    <w:p w14:paraId="482B8534" w14:textId="36FC47E9" w:rsidR="009D61E2" w:rsidRDefault="009D61E2" w:rsidP="009D61E2">
      <w:pPr>
        <w:jc w:val="center"/>
      </w:pPr>
    </w:p>
    <w:p w14:paraId="075F9961" w14:textId="4C6A1BB3" w:rsidR="001900C1" w:rsidRDefault="001900C1" w:rsidP="001900C1">
      <w:pPr>
        <w:ind w:firstLine="709"/>
        <w:jc w:val="both"/>
        <w:rPr>
          <w:i/>
          <w:iCs/>
          <w:color w:val="000000"/>
          <w:shd w:val="clear" w:color="auto" w:fill="FFFFFF"/>
        </w:rPr>
      </w:pPr>
      <w:r w:rsidRPr="00F931F7">
        <w:rPr>
          <w:rStyle w:val="af3"/>
          <w:i w:val="0"/>
          <w:iCs w:val="0"/>
          <w:color w:val="000000"/>
          <w:sz w:val="25"/>
          <w:szCs w:val="25"/>
        </w:rPr>
        <w:t>Председатель:</w:t>
      </w:r>
      <w:r>
        <w:rPr>
          <w:rStyle w:val="af3"/>
          <w:i w:val="0"/>
          <w:iCs w:val="0"/>
          <w:color w:val="000000"/>
          <w:sz w:val="25"/>
          <w:szCs w:val="25"/>
        </w:rPr>
        <w:t xml:space="preserve"> </w:t>
      </w:r>
      <w:proofErr w:type="spellStart"/>
      <w:r w:rsidRPr="00167FD9">
        <w:rPr>
          <w:b/>
          <w:bCs/>
          <w:color w:val="000000"/>
          <w:shd w:val="clear" w:color="auto" w:fill="FFFFFF"/>
        </w:rPr>
        <w:t>Самолина</w:t>
      </w:r>
      <w:proofErr w:type="spellEnd"/>
      <w:r w:rsidRPr="00167FD9">
        <w:rPr>
          <w:b/>
          <w:bCs/>
          <w:color w:val="000000"/>
          <w:shd w:val="clear" w:color="auto" w:fill="FFFFFF"/>
        </w:rPr>
        <w:t xml:space="preserve"> Софья Георгиевна</w:t>
      </w:r>
      <w:r w:rsidRPr="000806CD">
        <w:rPr>
          <w:i/>
          <w:iCs/>
          <w:color w:val="000000"/>
          <w:shd w:val="clear" w:color="auto" w:fill="FFFFFF"/>
        </w:rPr>
        <w:t>, региональный координатор Всероссийского общественного движения «Волонтеры Культуры» Саратовской области,</w:t>
      </w:r>
      <w:r w:rsidR="000806CD" w:rsidRPr="000806CD">
        <w:rPr>
          <w:i/>
          <w:iCs/>
          <w:color w:val="000000"/>
          <w:shd w:val="clear" w:color="auto" w:fill="FFFFFF"/>
        </w:rPr>
        <w:t xml:space="preserve"> сотрудник ГБУ Региональный центр «Молодежь Плюс», г. Саратов,</w:t>
      </w:r>
      <w:r w:rsidRPr="000806CD">
        <w:rPr>
          <w:i/>
          <w:iCs/>
          <w:color w:val="000000"/>
          <w:shd w:val="clear" w:color="auto" w:fill="FFFFFF"/>
        </w:rPr>
        <w:t xml:space="preserve"> Россия</w:t>
      </w:r>
    </w:p>
    <w:p w14:paraId="1DB58815" w14:textId="5832503D" w:rsidR="001B2FD5" w:rsidRPr="003557B2" w:rsidRDefault="001B2FD5" w:rsidP="001900C1">
      <w:pPr>
        <w:ind w:firstLine="709"/>
        <w:jc w:val="both"/>
        <w:rPr>
          <w:i/>
          <w:iCs/>
          <w:color w:val="000000"/>
          <w:shd w:val="clear" w:color="auto" w:fill="FFFFFF"/>
        </w:rPr>
      </w:pPr>
    </w:p>
    <w:p w14:paraId="645B238A" w14:textId="057B5D87" w:rsidR="001B2FD5" w:rsidRPr="003557B2" w:rsidRDefault="001B2FD5" w:rsidP="001B2FD5">
      <w:pPr>
        <w:pStyle w:val="af5"/>
        <w:numPr>
          <w:ilvl w:val="0"/>
          <w:numId w:val="45"/>
        </w:numPr>
        <w:tabs>
          <w:tab w:val="left" w:pos="993"/>
        </w:tabs>
        <w:spacing w:after="0" w:line="240" w:lineRule="auto"/>
        <w:ind w:left="0" w:firstLine="709"/>
        <w:contextualSpacing w:val="0"/>
        <w:jc w:val="both"/>
        <w:rPr>
          <w:color w:val="000000"/>
          <w:sz w:val="24"/>
          <w:szCs w:val="24"/>
          <w:shd w:val="clear" w:color="auto" w:fill="FFFFFF"/>
        </w:rPr>
      </w:pPr>
      <w:r w:rsidRPr="003557B2">
        <w:rPr>
          <w:b/>
          <w:bCs/>
          <w:color w:val="000000"/>
          <w:sz w:val="24"/>
          <w:szCs w:val="24"/>
          <w:shd w:val="clear" w:color="auto" w:fill="FFFFFF"/>
        </w:rPr>
        <w:t>Земцова Светлана Александровна</w:t>
      </w:r>
      <w:r w:rsidRPr="003557B2">
        <w:rPr>
          <w:i/>
          <w:iCs/>
          <w:color w:val="000000"/>
          <w:sz w:val="24"/>
          <w:szCs w:val="24"/>
          <w:shd w:val="clear" w:color="auto" w:fill="FFFFFF"/>
        </w:rPr>
        <w:t>, студент 2 курса очной формы обучения направления «Фортепиано» ГПОУ «Саратовский областной колледж искусств», г. Саратов, Россия;</w:t>
      </w:r>
      <w:r w:rsidRPr="003557B2">
        <w:rPr>
          <w:color w:val="000000"/>
          <w:sz w:val="24"/>
          <w:szCs w:val="24"/>
          <w:shd w:val="clear" w:color="auto" w:fill="FFFFFF"/>
        </w:rPr>
        <w:t xml:space="preserve"> </w:t>
      </w:r>
      <w:r w:rsidRPr="003557B2">
        <w:rPr>
          <w:b/>
          <w:bCs/>
          <w:color w:val="000000"/>
          <w:sz w:val="24"/>
          <w:szCs w:val="24"/>
          <w:shd w:val="clear" w:color="auto" w:fill="FFFFFF"/>
        </w:rPr>
        <w:t>Морозова Алена Ивановна</w:t>
      </w:r>
      <w:r w:rsidRPr="003557B2">
        <w:rPr>
          <w:color w:val="000000"/>
          <w:sz w:val="24"/>
          <w:szCs w:val="24"/>
          <w:shd w:val="clear" w:color="auto" w:fill="FFFFFF"/>
        </w:rPr>
        <w:t>, руководитель филиала ГПОУ «Саратовский областной колледж искусств» в г. Марксе Саратовской области, Россия. Роль волонтёров культуры в творческой жизни Саратова</w:t>
      </w:r>
    </w:p>
    <w:p w14:paraId="0252295F" w14:textId="0E06890C" w:rsidR="001B2FD5" w:rsidRPr="001B2FD5" w:rsidRDefault="001B2FD5" w:rsidP="001B2FD5">
      <w:pPr>
        <w:ind w:firstLine="709"/>
        <w:jc w:val="both"/>
        <w:rPr>
          <w:color w:val="000000"/>
          <w:shd w:val="clear" w:color="auto" w:fill="FFFFFF"/>
        </w:rPr>
      </w:pPr>
      <w:r w:rsidRPr="001B2FD5">
        <w:rPr>
          <w:color w:val="000000"/>
          <w:shd w:val="clear" w:color="auto" w:fill="FFFFFF"/>
        </w:rPr>
        <w:t xml:space="preserve">2. </w:t>
      </w:r>
      <w:r w:rsidRPr="001B2FD5">
        <w:rPr>
          <w:b/>
          <w:bCs/>
          <w:color w:val="000000"/>
          <w:shd w:val="clear" w:color="auto" w:fill="FFFFFF"/>
        </w:rPr>
        <w:t>Липаткина Арина Александровна</w:t>
      </w:r>
      <w:r w:rsidRPr="001B2FD5">
        <w:rPr>
          <w:i/>
          <w:iCs/>
          <w:color w:val="000000"/>
          <w:shd w:val="clear" w:color="auto" w:fill="FFFFFF"/>
        </w:rPr>
        <w:t xml:space="preserve">, </w:t>
      </w:r>
      <w:r w:rsidRPr="003557B2">
        <w:rPr>
          <w:i/>
          <w:iCs/>
          <w:color w:val="000000"/>
          <w:shd w:val="clear" w:color="auto" w:fill="FFFFFF"/>
        </w:rPr>
        <w:t xml:space="preserve">студентка </w:t>
      </w:r>
      <w:r w:rsidRPr="001B2FD5">
        <w:rPr>
          <w:i/>
          <w:iCs/>
          <w:color w:val="000000"/>
          <w:shd w:val="clear" w:color="auto" w:fill="FFFFFF"/>
        </w:rPr>
        <w:t>2 курс</w:t>
      </w:r>
      <w:r w:rsidRPr="003557B2">
        <w:rPr>
          <w:i/>
          <w:iCs/>
          <w:color w:val="000000"/>
          <w:shd w:val="clear" w:color="auto" w:fill="FFFFFF"/>
        </w:rPr>
        <w:t>а очной формы обучения направления</w:t>
      </w:r>
      <w:r w:rsidRPr="001B2FD5">
        <w:rPr>
          <w:i/>
          <w:iCs/>
          <w:color w:val="000000"/>
          <w:shd w:val="clear" w:color="auto" w:fill="FFFFFF"/>
        </w:rPr>
        <w:t xml:space="preserve"> «Политология»</w:t>
      </w:r>
      <w:r w:rsidRPr="003557B2">
        <w:rPr>
          <w:i/>
          <w:iCs/>
          <w:color w:val="000000"/>
          <w:shd w:val="clear" w:color="auto" w:fill="FFFFFF"/>
        </w:rPr>
        <w:t xml:space="preserve"> </w:t>
      </w:r>
      <w:r w:rsidRPr="001B2FD5">
        <w:rPr>
          <w:i/>
          <w:iCs/>
          <w:color w:val="000000"/>
          <w:shd w:val="clear" w:color="auto" w:fill="FFFFFF"/>
        </w:rPr>
        <w:t>ПИУ им</w:t>
      </w:r>
      <w:r w:rsidRPr="003557B2">
        <w:rPr>
          <w:i/>
          <w:iCs/>
          <w:color w:val="000000"/>
          <w:shd w:val="clear" w:color="auto" w:fill="FFFFFF"/>
        </w:rPr>
        <w:t xml:space="preserve">ени </w:t>
      </w:r>
      <w:r w:rsidRPr="001B2FD5">
        <w:rPr>
          <w:i/>
          <w:iCs/>
          <w:color w:val="000000"/>
          <w:shd w:val="clear" w:color="auto" w:fill="FFFFFF"/>
        </w:rPr>
        <w:t>П.А.</w:t>
      </w:r>
      <w:r w:rsidRPr="003557B2">
        <w:rPr>
          <w:i/>
          <w:iCs/>
          <w:color w:val="000000"/>
          <w:shd w:val="clear" w:color="auto" w:fill="FFFFFF"/>
        </w:rPr>
        <w:t xml:space="preserve"> </w:t>
      </w:r>
      <w:r w:rsidRPr="001B2FD5">
        <w:rPr>
          <w:i/>
          <w:iCs/>
          <w:color w:val="000000"/>
          <w:shd w:val="clear" w:color="auto" w:fill="FFFFFF"/>
        </w:rPr>
        <w:t>Столыпина «РАНХиГС» г.</w:t>
      </w:r>
      <w:r w:rsidRPr="003557B2">
        <w:rPr>
          <w:i/>
          <w:iCs/>
          <w:color w:val="000000"/>
          <w:shd w:val="clear" w:color="auto" w:fill="FFFFFF"/>
        </w:rPr>
        <w:t xml:space="preserve"> </w:t>
      </w:r>
      <w:r w:rsidRPr="001B2FD5">
        <w:rPr>
          <w:i/>
          <w:iCs/>
          <w:color w:val="000000"/>
          <w:shd w:val="clear" w:color="auto" w:fill="FFFFFF"/>
        </w:rPr>
        <w:t>Саратов, Россия</w:t>
      </w:r>
      <w:r w:rsidRPr="003557B2">
        <w:rPr>
          <w:i/>
          <w:iCs/>
          <w:color w:val="000000"/>
          <w:shd w:val="clear" w:color="auto" w:fill="FFFFFF"/>
        </w:rPr>
        <w:t>;</w:t>
      </w:r>
      <w:r w:rsidRPr="003557B2">
        <w:rPr>
          <w:color w:val="000000"/>
          <w:shd w:val="clear" w:color="auto" w:fill="FFFFFF"/>
        </w:rPr>
        <w:t xml:space="preserve"> </w:t>
      </w:r>
      <w:proofErr w:type="spellStart"/>
      <w:r w:rsidRPr="001B2FD5">
        <w:rPr>
          <w:b/>
          <w:bCs/>
          <w:color w:val="000000"/>
          <w:shd w:val="clear" w:color="auto" w:fill="FFFFFF"/>
        </w:rPr>
        <w:t>Бирюлин</w:t>
      </w:r>
      <w:proofErr w:type="spellEnd"/>
      <w:r w:rsidRPr="001B2FD5">
        <w:rPr>
          <w:b/>
          <w:bCs/>
          <w:color w:val="000000"/>
          <w:shd w:val="clear" w:color="auto" w:fill="FFFFFF"/>
        </w:rPr>
        <w:t xml:space="preserve"> Иван Викторович</w:t>
      </w:r>
      <w:r w:rsidRPr="001B2FD5">
        <w:rPr>
          <w:i/>
          <w:iCs/>
          <w:color w:val="000000"/>
          <w:shd w:val="clear" w:color="auto" w:fill="FFFFFF"/>
        </w:rPr>
        <w:t xml:space="preserve">, </w:t>
      </w:r>
      <w:r w:rsidRPr="003557B2">
        <w:rPr>
          <w:i/>
          <w:iCs/>
          <w:color w:val="000000"/>
          <w:shd w:val="clear" w:color="auto" w:fill="FFFFFF"/>
        </w:rPr>
        <w:t xml:space="preserve">кандидат политических наук, </w:t>
      </w:r>
      <w:r w:rsidRPr="001B2FD5">
        <w:rPr>
          <w:i/>
          <w:iCs/>
          <w:color w:val="000000"/>
          <w:shd w:val="clear" w:color="auto" w:fill="FFFFFF"/>
        </w:rPr>
        <w:t>заведующий кафедрой «Политических наук» ПИУ «РАНХиГС»</w:t>
      </w:r>
      <w:r w:rsidRPr="003557B2">
        <w:rPr>
          <w:i/>
          <w:iCs/>
          <w:color w:val="000000"/>
          <w:shd w:val="clear" w:color="auto" w:fill="FFFFFF"/>
        </w:rPr>
        <w:t>, г. Саратов, Россия.</w:t>
      </w:r>
      <w:r w:rsidRPr="003557B2">
        <w:rPr>
          <w:color w:val="000000"/>
          <w:shd w:val="clear" w:color="auto" w:fill="FFFFFF"/>
        </w:rPr>
        <w:t xml:space="preserve"> </w:t>
      </w:r>
      <w:r w:rsidRPr="001B2FD5">
        <w:rPr>
          <w:color w:val="000000"/>
          <w:shd w:val="clear" w:color="auto" w:fill="FFFFFF"/>
        </w:rPr>
        <w:t>Добровольческие практики и сферы их применения в культурном наследии Саратовской области</w:t>
      </w:r>
    </w:p>
    <w:p w14:paraId="01B4C32B" w14:textId="29FDBEE2" w:rsidR="001B2FD5" w:rsidRPr="001B2FD5" w:rsidRDefault="001B2FD5" w:rsidP="001B2FD5">
      <w:pPr>
        <w:ind w:firstLine="709"/>
        <w:jc w:val="both"/>
        <w:rPr>
          <w:color w:val="000000"/>
          <w:shd w:val="clear" w:color="auto" w:fill="FFFFFF"/>
        </w:rPr>
      </w:pPr>
      <w:r w:rsidRPr="001B2FD5">
        <w:rPr>
          <w:color w:val="000000"/>
          <w:shd w:val="clear" w:color="auto" w:fill="FFFFFF"/>
        </w:rPr>
        <w:t xml:space="preserve">3. </w:t>
      </w:r>
      <w:proofErr w:type="spellStart"/>
      <w:r w:rsidRPr="001B2FD5">
        <w:rPr>
          <w:b/>
          <w:bCs/>
          <w:color w:val="000000"/>
          <w:shd w:val="clear" w:color="auto" w:fill="FFFFFF"/>
        </w:rPr>
        <w:t>Зарькова</w:t>
      </w:r>
      <w:proofErr w:type="spellEnd"/>
      <w:r w:rsidRPr="001B2FD5">
        <w:rPr>
          <w:b/>
          <w:bCs/>
          <w:color w:val="000000"/>
          <w:shd w:val="clear" w:color="auto" w:fill="FFFFFF"/>
        </w:rPr>
        <w:t xml:space="preserve"> Анастасия Игоревна</w:t>
      </w:r>
      <w:r w:rsidRPr="001B2FD5">
        <w:rPr>
          <w:i/>
          <w:iCs/>
          <w:color w:val="000000"/>
          <w:shd w:val="clear" w:color="auto" w:fill="FFFFFF"/>
        </w:rPr>
        <w:t>, специалист Ресурсного центра развития добровольчества, г.</w:t>
      </w:r>
      <w:r w:rsidRPr="003557B2">
        <w:rPr>
          <w:i/>
          <w:iCs/>
          <w:color w:val="000000"/>
          <w:shd w:val="clear" w:color="auto" w:fill="FFFFFF"/>
        </w:rPr>
        <w:t xml:space="preserve"> </w:t>
      </w:r>
      <w:r w:rsidRPr="001B2FD5">
        <w:rPr>
          <w:i/>
          <w:iCs/>
          <w:color w:val="000000"/>
          <w:shd w:val="clear" w:color="auto" w:fill="FFFFFF"/>
        </w:rPr>
        <w:t>Саратов, Россия.</w:t>
      </w:r>
      <w:r w:rsidRPr="003557B2">
        <w:rPr>
          <w:color w:val="000000"/>
          <w:shd w:val="clear" w:color="auto" w:fill="FFFFFF"/>
        </w:rPr>
        <w:t xml:space="preserve"> </w:t>
      </w:r>
      <w:r w:rsidRPr="001B2FD5">
        <w:rPr>
          <w:color w:val="000000"/>
          <w:shd w:val="clear" w:color="auto" w:fill="FFFFFF"/>
        </w:rPr>
        <w:t>Информационная культура молодежи в историческом наследии региона»</w:t>
      </w:r>
    </w:p>
    <w:p w14:paraId="1D518939" w14:textId="77777777" w:rsidR="003557B2" w:rsidRPr="003557B2" w:rsidRDefault="001B2FD5" w:rsidP="003557B2">
      <w:pPr>
        <w:ind w:firstLine="709"/>
        <w:jc w:val="both"/>
        <w:rPr>
          <w:color w:val="000000"/>
          <w:shd w:val="clear" w:color="auto" w:fill="FFFFFF"/>
        </w:rPr>
      </w:pPr>
      <w:r w:rsidRPr="001B2FD5">
        <w:rPr>
          <w:color w:val="000000"/>
          <w:shd w:val="clear" w:color="auto" w:fill="FFFFFF"/>
        </w:rPr>
        <w:t xml:space="preserve">4. </w:t>
      </w:r>
      <w:proofErr w:type="spellStart"/>
      <w:r w:rsidRPr="001B2FD5">
        <w:rPr>
          <w:b/>
          <w:bCs/>
          <w:color w:val="000000"/>
          <w:shd w:val="clear" w:color="auto" w:fill="FFFFFF"/>
        </w:rPr>
        <w:t>Негметова</w:t>
      </w:r>
      <w:proofErr w:type="spellEnd"/>
      <w:r w:rsidRPr="001B2FD5">
        <w:rPr>
          <w:b/>
          <w:bCs/>
          <w:color w:val="000000"/>
          <w:shd w:val="clear" w:color="auto" w:fill="FFFFFF"/>
        </w:rPr>
        <w:t xml:space="preserve"> Альмира </w:t>
      </w:r>
      <w:proofErr w:type="spellStart"/>
      <w:r w:rsidRPr="001B2FD5">
        <w:rPr>
          <w:b/>
          <w:bCs/>
          <w:color w:val="000000"/>
          <w:shd w:val="clear" w:color="auto" w:fill="FFFFFF"/>
        </w:rPr>
        <w:t>Бериковна</w:t>
      </w:r>
      <w:proofErr w:type="spellEnd"/>
      <w:r w:rsidRPr="001B2FD5">
        <w:rPr>
          <w:color w:val="000000"/>
          <w:shd w:val="clear" w:color="auto" w:fill="FFFFFF"/>
        </w:rPr>
        <w:t xml:space="preserve">, </w:t>
      </w:r>
      <w:r w:rsidRPr="003557B2">
        <w:rPr>
          <w:i/>
          <w:iCs/>
          <w:color w:val="000000"/>
          <w:shd w:val="clear" w:color="auto" w:fill="FFFFFF"/>
        </w:rPr>
        <w:t>МАО</w:t>
      </w:r>
      <w:r w:rsidRPr="001B2FD5">
        <w:rPr>
          <w:i/>
          <w:iCs/>
          <w:color w:val="000000"/>
          <w:shd w:val="clear" w:color="auto" w:fill="FFFFFF"/>
        </w:rPr>
        <w:t xml:space="preserve"> «Средняя общеобразовательная школа №2 с углубленным изучением отдельных предметов им В.П. Тихонова», г.</w:t>
      </w:r>
      <w:r w:rsidR="003557B2" w:rsidRPr="003557B2">
        <w:rPr>
          <w:i/>
          <w:iCs/>
          <w:color w:val="000000"/>
          <w:shd w:val="clear" w:color="auto" w:fill="FFFFFF"/>
        </w:rPr>
        <w:t xml:space="preserve"> </w:t>
      </w:r>
      <w:r w:rsidRPr="001B2FD5">
        <w:rPr>
          <w:i/>
          <w:iCs/>
          <w:color w:val="000000"/>
          <w:shd w:val="clear" w:color="auto" w:fill="FFFFFF"/>
        </w:rPr>
        <w:t>Саратов, Россия</w:t>
      </w:r>
      <w:r w:rsidR="003557B2" w:rsidRPr="003557B2">
        <w:rPr>
          <w:i/>
          <w:iCs/>
          <w:color w:val="000000"/>
          <w:shd w:val="clear" w:color="auto" w:fill="FFFFFF"/>
        </w:rPr>
        <w:t>;</w:t>
      </w:r>
      <w:r w:rsidR="003557B2" w:rsidRPr="003557B2">
        <w:rPr>
          <w:color w:val="000000"/>
          <w:shd w:val="clear" w:color="auto" w:fill="FFFFFF"/>
        </w:rPr>
        <w:t xml:space="preserve"> </w:t>
      </w:r>
      <w:proofErr w:type="spellStart"/>
      <w:r w:rsidR="003557B2" w:rsidRPr="001B2FD5">
        <w:rPr>
          <w:b/>
          <w:bCs/>
          <w:color w:val="000000"/>
          <w:shd w:val="clear" w:color="auto" w:fill="FFFFFF"/>
        </w:rPr>
        <w:t>Валикова</w:t>
      </w:r>
      <w:proofErr w:type="spellEnd"/>
      <w:r w:rsidR="003557B2" w:rsidRPr="001B2FD5">
        <w:rPr>
          <w:b/>
          <w:bCs/>
          <w:color w:val="000000"/>
          <w:shd w:val="clear" w:color="auto" w:fill="FFFFFF"/>
        </w:rPr>
        <w:t xml:space="preserve"> Надежда Викторовна</w:t>
      </w:r>
      <w:r w:rsidR="003557B2" w:rsidRPr="001B2FD5">
        <w:rPr>
          <w:i/>
          <w:iCs/>
          <w:color w:val="000000"/>
          <w:shd w:val="clear" w:color="auto" w:fill="FFFFFF"/>
        </w:rPr>
        <w:t>, педагог по искусству</w:t>
      </w:r>
      <w:r w:rsidR="003557B2" w:rsidRPr="001B2FD5">
        <w:rPr>
          <w:color w:val="000000"/>
          <w:shd w:val="clear" w:color="auto" w:fill="FFFFFF"/>
        </w:rPr>
        <w:t xml:space="preserve"> </w:t>
      </w:r>
      <w:r w:rsidR="003557B2" w:rsidRPr="003557B2">
        <w:rPr>
          <w:i/>
          <w:iCs/>
          <w:color w:val="000000"/>
          <w:shd w:val="clear" w:color="auto" w:fill="FFFFFF"/>
        </w:rPr>
        <w:t>МАО</w:t>
      </w:r>
      <w:r w:rsidR="003557B2" w:rsidRPr="001B2FD5">
        <w:rPr>
          <w:i/>
          <w:iCs/>
          <w:color w:val="000000"/>
          <w:shd w:val="clear" w:color="auto" w:fill="FFFFFF"/>
        </w:rPr>
        <w:t xml:space="preserve"> «Средняя общеобразовательная школа №2 с углубленным изучением отдельных предметов им В.П. Тихонова», г.</w:t>
      </w:r>
      <w:r w:rsidR="003557B2" w:rsidRPr="003557B2">
        <w:rPr>
          <w:i/>
          <w:iCs/>
          <w:color w:val="000000"/>
          <w:shd w:val="clear" w:color="auto" w:fill="FFFFFF"/>
        </w:rPr>
        <w:t xml:space="preserve"> </w:t>
      </w:r>
      <w:r w:rsidR="003557B2" w:rsidRPr="001B2FD5">
        <w:rPr>
          <w:i/>
          <w:iCs/>
          <w:color w:val="000000"/>
          <w:shd w:val="clear" w:color="auto" w:fill="FFFFFF"/>
        </w:rPr>
        <w:t>Саратов, Россия</w:t>
      </w:r>
      <w:r w:rsidR="003557B2" w:rsidRPr="003557B2">
        <w:rPr>
          <w:i/>
          <w:iCs/>
          <w:color w:val="000000"/>
          <w:shd w:val="clear" w:color="auto" w:fill="FFFFFF"/>
        </w:rPr>
        <w:t>.</w:t>
      </w:r>
      <w:r w:rsidR="003557B2" w:rsidRPr="003557B2">
        <w:rPr>
          <w:color w:val="000000"/>
          <w:shd w:val="clear" w:color="auto" w:fill="FFFFFF"/>
        </w:rPr>
        <w:t xml:space="preserve"> </w:t>
      </w:r>
      <w:r w:rsidRPr="001B2FD5">
        <w:rPr>
          <w:color w:val="000000"/>
          <w:shd w:val="clear" w:color="auto" w:fill="FFFFFF"/>
        </w:rPr>
        <w:t>Наследие Саратовского региона: путь и развитие истории</w:t>
      </w:r>
    </w:p>
    <w:p w14:paraId="34D2CC93" w14:textId="7D1AE6DC" w:rsidR="001B2FD5" w:rsidRPr="001B2FD5" w:rsidRDefault="001B2FD5" w:rsidP="003557B2">
      <w:pPr>
        <w:ind w:firstLine="709"/>
        <w:jc w:val="both"/>
        <w:rPr>
          <w:color w:val="000000"/>
          <w:shd w:val="clear" w:color="auto" w:fill="FFFFFF"/>
        </w:rPr>
      </w:pPr>
      <w:r w:rsidRPr="001B2FD5">
        <w:rPr>
          <w:color w:val="000000"/>
          <w:shd w:val="clear" w:color="auto" w:fill="FFFFFF"/>
        </w:rPr>
        <w:lastRenderedPageBreak/>
        <w:t xml:space="preserve">5. </w:t>
      </w:r>
      <w:r w:rsidRPr="001B2FD5">
        <w:rPr>
          <w:b/>
          <w:bCs/>
          <w:color w:val="000000"/>
          <w:shd w:val="clear" w:color="auto" w:fill="FFFFFF"/>
        </w:rPr>
        <w:t>Хайров Тимур Александрович</w:t>
      </w:r>
      <w:r w:rsidRPr="001B2FD5">
        <w:rPr>
          <w:i/>
          <w:iCs/>
          <w:color w:val="000000"/>
          <w:shd w:val="clear" w:color="auto" w:fill="FFFFFF"/>
        </w:rPr>
        <w:t>, МАОУ «Медико-биологический Лицей», г.</w:t>
      </w:r>
      <w:r w:rsidR="003557B2" w:rsidRPr="003557B2">
        <w:rPr>
          <w:i/>
          <w:iCs/>
          <w:color w:val="000000"/>
          <w:shd w:val="clear" w:color="auto" w:fill="FFFFFF"/>
        </w:rPr>
        <w:t xml:space="preserve"> </w:t>
      </w:r>
      <w:r w:rsidRPr="001B2FD5">
        <w:rPr>
          <w:i/>
          <w:iCs/>
          <w:color w:val="000000"/>
          <w:shd w:val="clear" w:color="auto" w:fill="FFFFFF"/>
        </w:rPr>
        <w:t>Саратов, Россия</w:t>
      </w:r>
      <w:r w:rsidR="003557B2" w:rsidRPr="003557B2">
        <w:rPr>
          <w:i/>
          <w:iCs/>
          <w:color w:val="000000"/>
          <w:shd w:val="clear" w:color="auto" w:fill="FFFFFF"/>
        </w:rPr>
        <w:t xml:space="preserve">; </w:t>
      </w:r>
      <w:proofErr w:type="spellStart"/>
      <w:r w:rsidR="003557B2" w:rsidRPr="001B2FD5">
        <w:rPr>
          <w:b/>
          <w:bCs/>
          <w:color w:val="000000"/>
          <w:shd w:val="clear" w:color="auto" w:fill="FFFFFF"/>
        </w:rPr>
        <w:t>Сюсюкина</w:t>
      </w:r>
      <w:proofErr w:type="spellEnd"/>
      <w:r w:rsidR="003557B2" w:rsidRPr="001B2FD5">
        <w:rPr>
          <w:b/>
          <w:bCs/>
          <w:color w:val="000000"/>
          <w:shd w:val="clear" w:color="auto" w:fill="FFFFFF"/>
        </w:rPr>
        <w:t xml:space="preserve"> Елена Николаевна</w:t>
      </w:r>
      <w:r w:rsidR="003557B2" w:rsidRPr="001B2FD5">
        <w:rPr>
          <w:i/>
          <w:iCs/>
          <w:color w:val="000000"/>
          <w:shd w:val="clear" w:color="auto" w:fill="FFFFFF"/>
        </w:rPr>
        <w:t xml:space="preserve">, </w:t>
      </w:r>
      <w:r w:rsidR="003557B2" w:rsidRPr="003557B2">
        <w:rPr>
          <w:i/>
          <w:iCs/>
          <w:color w:val="000000"/>
          <w:shd w:val="clear" w:color="auto" w:fill="FFFFFF"/>
        </w:rPr>
        <w:t>у</w:t>
      </w:r>
      <w:r w:rsidR="003557B2" w:rsidRPr="001B2FD5">
        <w:rPr>
          <w:i/>
          <w:iCs/>
          <w:color w:val="000000"/>
          <w:shd w:val="clear" w:color="auto" w:fill="FFFFFF"/>
        </w:rPr>
        <w:t>читель технологии и МХК первой квалификационной категории</w:t>
      </w:r>
      <w:r w:rsidR="003557B2" w:rsidRPr="003557B2">
        <w:rPr>
          <w:i/>
          <w:iCs/>
          <w:color w:val="000000"/>
          <w:shd w:val="clear" w:color="auto" w:fill="FFFFFF"/>
        </w:rPr>
        <w:t xml:space="preserve"> </w:t>
      </w:r>
      <w:r w:rsidR="003557B2" w:rsidRPr="001B2FD5">
        <w:rPr>
          <w:i/>
          <w:iCs/>
          <w:color w:val="000000"/>
          <w:shd w:val="clear" w:color="auto" w:fill="FFFFFF"/>
        </w:rPr>
        <w:t>МАОУ «Медико-биологический Лицей», г.</w:t>
      </w:r>
      <w:r w:rsidR="003557B2" w:rsidRPr="003557B2">
        <w:rPr>
          <w:i/>
          <w:iCs/>
          <w:color w:val="000000"/>
          <w:shd w:val="clear" w:color="auto" w:fill="FFFFFF"/>
        </w:rPr>
        <w:t xml:space="preserve"> </w:t>
      </w:r>
      <w:r w:rsidR="003557B2" w:rsidRPr="001B2FD5">
        <w:rPr>
          <w:i/>
          <w:iCs/>
          <w:color w:val="000000"/>
          <w:shd w:val="clear" w:color="auto" w:fill="FFFFFF"/>
        </w:rPr>
        <w:t>Саратов, Россия</w:t>
      </w:r>
      <w:r w:rsidR="003557B2" w:rsidRPr="003557B2">
        <w:rPr>
          <w:i/>
          <w:iCs/>
          <w:color w:val="000000"/>
          <w:shd w:val="clear" w:color="auto" w:fill="FFFFFF"/>
        </w:rPr>
        <w:t>.</w:t>
      </w:r>
      <w:r w:rsidR="003557B2" w:rsidRPr="003557B2">
        <w:rPr>
          <w:color w:val="000000"/>
          <w:shd w:val="clear" w:color="auto" w:fill="FFFFFF"/>
        </w:rPr>
        <w:t xml:space="preserve"> </w:t>
      </w:r>
      <w:r w:rsidRPr="001B2FD5">
        <w:rPr>
          <w:color w:val="000000"/>
          <w:shd w:val="clear" w:color="auto" w:fill="FFFFFF"/>
        </w:rPr>
        <w:t>Проблема количества и качества художественно-эстетической информации в современной культуре</w:t>
      </w:r>
    </w:p>
    <w:bookmarkEnd w:id="0"/>
    <w:p w14:paraId="0CBBCA7B" w14:textId="77777777" w:rsidR="00660691" w:rsidRPr="00C76467" w:rsidRDefault="00660691" w:rsidP="003557B2">
      <w:pPr>
        <w:outlineLvl w:val="0"/>
        <w:rPr>
          <w:b/>
        </w:rPr>
      </w:pPr>
    </w:p>
    <w:p w14:paraId="64101A66" w14:textId="77D9EB41" w:rsidR="007D1506" w:rsidRPr="00C76467" w:rsidRDefault="007D1506" w:rsidP="007D1506">
      <w:pPr>
        <w:jc w:val="center"/>
        <w:outlineLvl w:val="0"/>
        <w:rPr>
          <w:b/>
          <w:color w:val="000000"/>
        </w:rPr>
      </w:pPr>
      <w:r w:rsidRPr="00C76467">
        <w:rPr>
          <w:b/>
          <w:color w:val="000000"/>
        </w:rPr>
        <w:t>СЕКЦИЯ</w:t>
      </w:r>
      <w:r w:rsidR="00DB6C50">
        <w:rPr>
          <w:b/>
          <w:color w:val="000000"/>
        </w:rPr>
        <w:t xml:space="preserve"> 17</w:t>
      </w:r>
    </w:p>
    <w:p w14:paraId="58D19664" w14:textId="77777777" w:rsidR="007D1506" w:rsidRPr="00C76467" w:rsidRDefault="007D1506" w:rsidP="007D1506">
      <w:pPr>
        <w:jc w:val="center"/>
        <w:outlineLvl w:val="0"/>
        <w:rPr>
          <w:b/>
          <w:color w:val="202020"/>
        </w:rPr>
      </w:pPr>
      <w:r w:rsidRPr="00C76467">
        <w:rPr>
          <w:b/>
          <w:color w:val="202020"/>
        </w:rPr>
        <w:t>СОВРЕМЕННОЕ ИСКУССТВО В ПРОСТРАНСТВЕ ГОРОДА И ОБЛАСТИ</w:t>
      </w:r>
    </w:p>
    <w:p w14:paraId="7B836FBD" w14:textId="77777777" w:rsidR="007D1506" w:rsidRPr="00C76467" w:rsidRDefault="007D1506" w:rsidP="007D1506">
      <w:pPr>
        <w:jc w:val="center"/>
        <w:outlineLvl w:val="0"/>
        <w:rPr>
          <w:b/>
          <w:color w:val="000000"/>
        </w:rPr>
      </w:pPr>
      <w:r w:rsidRPr="00C76467">
        <w:rPr>
          <w:b/>
          <w:color w:val="000000"/>
        </w:rPr>
        <w:t xml:space="preserve">8 октября, 17.00 </w:t>
      </w:r>
    </w:p>
    <w:p w14:paraId="7C6297B3" w14:textId="77777777" w:rsidR="007D1506" w:rsidRPr="00F931F7" w:rsidRDefault="007D1506" w:rsidP="007D1506">
      <w:pPr>
        <w:jc w:val="center"/>
      </w:pPr>
      <w:r w:rsidRPr="00C76467">
        <w:t xml:space="preserve">Пространство Дизайн центра, г. Саратов, ул. Чернышевского </w:t>
      </w:r>
      <w:r w:rsidRPr="00F931F7">
        <w:t>93/95</w:t>
      </w:r>
    </w:p>
    <w:p w14:paraId="6D62998C" w14:textId="77777777" w:rsidR="007D1506" w:rsidRPr="00F931F7" w:rsidRDefault="007D1506" w:rsidP="007D1506">
      <w:pPr>
        <w:jc w:val="center"/>
        <w:outlineLvl w:val="0"/>
        <w:rPr>
          <w:b/>
          <w:color w:val="000000"/>
          <w:sz w:val="20"/>
          <w:szCs w:val="20"/>
        </w:rPr>
      </w:pPr>
    </w:p>
    <w:p w14:paraId="7AA982DF" w14:textId="4FCB6FB2" w:rsidR="007D1506" w:rsidRPr="00F931F7" w:rsidRDefault="007D1506" w:rsidP="007D1506">
      <w:pPr>
        <w:ind w:firstLine="567"/>
        <w:jc w:val="both"/>
        <w:outlineLvl w:val="0"/>
        <w:rPr>
          <w:rStyle w:val="apple-style-span"/>
          <w:i/>
          <w:shd w:val="clear" w:color="auto" w:fill="FFFFFF"/>
        </w:rPr>
      </w:pPr>
      <w:r w:rsidRPr="00F931F7">
        <w:rPr>
          <w:shd w:val="clear" w:color="auto" w:fill="FFFFFF"/>
        </w:rPr>
        <w:t xml:space="preserve">Ответственные организаторы: </w:t>
      </w:r>
      <w:r w:rsidRPr="00F931F7">
        <w:rPr>
          <w:rStyle w:val="apple-style-span"/>
          <w:b/>
          <w:shd w:val="clear" w:color="auto" w:fill="FFFFFF"/>
        </w:rPr>
        <w:t>Андреев Дмитрий Алексеевич</w:t>
      </w:r>
      <w:r w:rsidRPr="00F931F7">
        <w:rPr>
          <w:rStyle w:val="apple-style-span"/>
          <w:shd w:val="clear" w:color="auto" w:fill="FFFFFF"/>
        </w:rPr>
        <w:t xml:space="preserve">, </w:t>
      </w:r>
      <w:r w:rsidR="000806CD" w:rsidRPr="004661A6">
        <w:rPr>
          <w:rStyle w:val="apple-style-span"/>
          <w:i/>
          <w:shd w:val="clear" w:color="auto" w:fill="FFFFFF"/>
        </w:rPr>
        <w:t>директор</w:t>
      </w:r>
      <w:r w:rsidR="000806CD" w:rsidRPr="004661A6">
        <w:rPr>
          <w:i/>
          <w:shd w:val="clear" w:color="auto" w:fill="FFFFFF"/>
        </w:rPr>
        <w:t xml:space="preserve"> Саратовского филиала ФБГУК «Государственный музейно-выставочный центр «РОСИЗО», председатель комиссии по культуре, туризму и сохранению историко-культурного наследия Общественной палаты Саратовской области, г. Саратов, Россия</w:t>
      </w:r>
      <w:r w:rsidRPr="00F931F7">
        <w:rPr>
          <w:i/>
          <w:shd w:val="clear" w:color="auto" w:fill="FFFFFF"/>
        </w:rPr>
        <w:t xml:space="preserve">; </w:t>
      </w:r>
      <w:proofErr w:type="spellStart"/>
      <w:r w:rsidRPr="00F931F7">
        <w:rPr>
          <w:b/>
          <w:bCs/>
          <w:iCs/>
          <w:shd w:val="clear" w:color="auto" w:fill="FFFFFF"/>
        </w:rPr>
        <w:t>Козюкин</w:t>
      </w:r>
      <w:proofErr w:type="spellEnd"/>
      <w:r w:rsidRPr="00F931F7">
        <w:rPr>
          <w:b/>
          <w:bCs/>
          <w:iCs/>
          <w:shd w:val="clear" w:color="auto" w:fill="FFFFFF"/>
        </w:rPr>
        <w:t xml:space="preserve"> Денис Борисович</w:t>
      </w:r>
      <w:r w:rsidRPr="00F931F7">
        <w:rPr>
          <w:i/>
          <w:shd w:val="clear" w:color="auto" w:fill="FFFFFF"/>
        </w:rPr>
        <w:t xml:space="preserve">, </w:t>
      </w:r>
      <w:r w:rsidRPr="00F931F7">
        <w:rPr>
          <w:i/>
          <w:color w:val="000000"/>
          <w:shd w:val="clear" w:color="auto" w:fill="FFFFFF"/>
        </w:rPr>
        <w:t xml:space="preserve">магистрант 1 курса очной формы обучения направления «Педагогическое образование», профиль «Развитие личности средствами искусства» </w:t>
      </w:r>
      <w:r w:rsidRPr="00F931F7">
        <w:rPr>
          <w:rStyle w:val="apple-style-span"/>
          <w:i/>
          <w:shd w:val="clear" w:color="auto" w:fill="FFFFFF"/>
        </w:rPr>
        <w:t>Института искусств СГУ имени Н.Г. Чернышевского,</w:t>
      </w:r>
      <w:r w:rsidRPr="00F931F7">
        <w:rPr>
          <w:i/>
          <w:color w:val="000000"/>
          <w:shd w:val="clear" w:color="auto" w:fill="FFFFFF"/>
        </w:rPr>
        <w:t xml:space="preserve"> </w:t>
      </w:r>
      <w:r w:rsidRPr="00F931F7">
        <w:rPr>
          <w:i/>
          <w:color w:val="000000"/>
        </w:rPr>
        <w:t>директор Дизайн Центра, ООО «</w:t>
      </w:r>
      <w:r w:rsidRPr="00C76467">
        <w:rPr>
          <w:i/>
        </w:rPr>
        <w:t>Муза и Ко</w:t>
      </w:r>
      <w:r w:rsidRPr="00F931F7">
        <w:rPr>
          <w:i/>
          <w:color w:val="000000"/>
        </w:rPr>
        <w:t xml:space="preserve">», </w:t>
      </w:r>
      <w:r w:rsidRPr="00F931F7">
        <w:rPr>
          <w:i/>
        </w:rPr>
        <w:t>г. Саратов, Россия</w:t>
      </w:r>
    </w:p>
    <w:p w14:paraId="540E9E52" w14:textId="77777777" w:rsidR="007D1506" w:rsidRPr="00F931F7" w:rsidRDefault="007D1506" w:rsidP="007D1506">
      <w:pPr>
        <w:ind w:firstLine="709"/>
        <w:jc w:val="both"/>
      </w:pPr>
      <w:r w:rsidRPr="00F931F7">
        <w:t xml:space="preserve"> </w:t>
      </w:r>
    </w:p>
    <w:p w14:paraId="2FF7CF20" w14:textId="7A773C20" w:rsidR="00701D67" w:rsidRPr="00701D67" w:rsidRDefault="00701D67" w:rsidP="00701D67">
      <w:pPr>
        <w:numPr>
          <w:ilvl w:val="0"/>
          <w:numId w:val="11"/>
        </w:numPr>
        <w:pBdr>
          <w:top w:val="nil"/>
          <w:left w:val="nil"/>
          <w:bottom w:val="nil"/>
          <w:right w:val="nil"/>
          <w:between w:val="nil"/>
        </w:pBdr>
        <w:tabs>
          <w:tab w:val="left" w:pos="993"/>
        </w:tabs>
        <w:ind w:left="0" w:firstLine="709"/>
        <w:jc w:val="both"/>
        <w:rPr>
          <w:color w:val="000000"/>
        </w:rPr>
      </w:pPr>
      <w:proofErr w:type="spellStart"/>
      <w:r w:rsidRPr="004B5D47">
        <w:rPr>
          <w:b/>
          <w:iCs/>
          <w:color w:val="000000"/>
        </w:rPr>
        <w:t>Вайлова</w:t>
      </w:r>
      <w:proofErr w:type="spellEnd"/>
      <w:r w:rsidRPr="004B5D47">
        <w:rPr>
          <w:b/>
          <w:iCs/>
          <w:color w:val="000000"/>
        </w:rPr>
        <w:t xml:space="preserve"> Диана Андреевна</w:t>
      </w:r>
      <w:r>
        <w:rPr>
          <w:i/>
          <w:color w:val="000000"/>
        </w:rPr>
        <w:t>,</w:t>
      </w:r>
      <w:r>
        <w:rPr>
          <w:b/>
          <w:i/>
          <w:color w:val="000000"/>
        </w:rPr>
        <w:t xml:space="preserve"> </w:t>
      </w:r>
      <w:r>
        <w:rPr>
          <w:i/>
          <w:color w:val="000000"/>
        </w:rPr>
        <w:t xml:space="preserve">бакалавр 2 курса заочной формы обучения направления «Хореографическое искусство, профиль «Искусство современного танца» Института искусств СГУ имени Н.Г. Чернышевского, г. Саратов, Россия; </w:t>
      </w:r>
      <w:r>
        <w:rPr>
          <w:b/>
          <w:i/>
          <w:color w:val="000000"/>
        </w:rPr>
        <w:t>Андреева Юлия Юрьевна</w:t>
      </w:r>
      <w:r>
        <w:rPr>
          <w:i/>
          <w:color w:val="000000"/>
        </w:rPr>
        <w:t>,</w:t>
      </w:r>
      <w:r>
        <w:rPr>
          <w:b/>
          <w:i/>
          <w:color w:val="000000"/>
        </w:rPr>
        <w:t xml:space="preserve"> </w:t>
      </w:r>
      <w:r>
        <w:rPr>
          <w:i/>
          <w:color w:val="000000"/>
        </w:rPr>
        <w:t xml:space="preserve">кандидат социологических наук, доцент кафедры теории, истории и педагогики искусства </w:t>
      </w:r>
      <w:r w:rsidRPr="00701D67">
        <w:rPr>
          <w:i/>
          <w:color w:val="000000"/>
        </w:rPr>
        <w:t>Института искусств СГУ имени Н.Г. Чернышевского, г. Саратов, Россия. «</w:t>
      </w:r>
      <w:proofErr w:type="spellStart"/>
      <w:r w:rsidRPr="00701D67">
        <w:rPr>
          <w:color w:val="000000"/>
        </w:rPr>
        <w:t>Vaylo</w:t>
      </w:r>
      <w:proofErr w:type="spellEnd"/>
      <w:r w:rsidRPr="00701D67">
        <w:rPr>
          <w:color w:val="000000"/>
        </w:rPr>
        <w:t xml:space="preserve"> </w:t>
      </w:r>
      <w:proofErr w:type="spellStart"/>
      <w:r w:rsidRPr="00701D67">
        <w:rPr>
          <w:color w:val="000000"/>
        </w:rPr>
        <w:t>dance</w:t>
      </w:r>
      <w:proofErr w:type="spellEnd"/>
      <w:r w:rsidRPr="00701D67">
        <w:rPr>
          <w:color w:val="000000"/>
        </w:rPr>
        <w:t xml:space="preserve"> </w:t>
      </w:r>
      <w:proofErr w:type="spellStart"/>
      <w:r w:rsidRPr="00701D67">
        <w:rPr>
          <w:color w:val="000000"/>
        </w:rPr>
        <w:t>company</w:t>
      </w:r>
      <w:proofErr w:type="spellEnd"/>
      <w:r w:rsidRPr="00701D67">
        <w:rPr>
          <w:color w:val="000000"/>
        </w:rPr>
        <w:t>» - саратовская труппа современного танца</w:t>
      </w:r>
    </w:p>
    <w:p w14:paraId="4FDC8CA0" w14:textId="47F8D45D" w:rsidR="007D1506" w:rsidRPr="00F931F7" w:rsidRDefault="007D1506" w:rsidP="007D1506">
      <w:pPr>
        <w:numPr>
          <w:ilvl w:val="0"/>
          <w:numId w:val="11"/>
        </w:numPr>
        <w:tabs>
          <w:tab w:val="left" w:pos="993"/>
        </w:tabs>
        <w:ind w:left="0" w:firstLine="709"/>
        <w:jc w:val="both"/>
        <w:rPr>
          <w:iCs/>
        </w:rPr>
      </w:pPr>
      <w:proofErr w:type="spellStart"/>
      <w:r w:rsidRPr="00F931F7">
        <w:rPr>
          <w:b/>
          <w:bCs/>
        </w:rPr>
        <w:t>Грабенко</w:t>
      </w:r>
      <w:proofErr w:type="spellEnd"/>
      <w:r w:rsidRPr="00F931F7">
        <w:rPr>
          <w:b/>
          <w:bCs/>
        </w:rPr>
        <w:t xml:space="preserve"> Дмитрий Александрович</w:t>
      </w:r>
      <w:r w:rsidRPr="00F931F7">
        <w:rPr>
          <w:i/>
          <w:iCs/>
        </w:rPr>
        <w:t>, менеджер отдела научно-просветительной работы ГУК «Саратовский областной музей краеведения», г. Саратов, Россия.</w:t>
      </w:r>
      <w:r w:rsidRPr="00F931F7">
        <w:t xml:space="preserve"> Линогравюра в современном искусстве и её истоки в Саратове и области </w:t>
      </w:r>
    </w:p>
    <w:p w14:paraId="5B0BB1FC" w14:textId="77777777" w:rsidR="007D1506" w:rsidRPr="00F931F7" w:rsidRDefault="007D1506" w:rsidP="007D1506">
      <w:pPr>
        <w:numPr>
          <w:ilvl w:val="0"/>
          <w:numId w:val="11"/>
        </w:numPr>
        <w:tabs>
          <w:tab w:val="left" w:pos="993"/>
        </w:tabs>
        <w:ind w:left="0" w:firstLine="709"/>
        <w:jc w:val="both"/>
        <w:rPr>
          <w:iCs/>
        </w:rPr>
      </w:pPr>
      <w:r w:rsidRPr="00F931F7">
        <w:rPr>
          <w:b/>
          <w:bCs/>
          <w:iCs/>
        </w:rPr>
        <w:t>Голубцов Андрей Владимирович</w:t>
      </w:r>
      <w:r w:rsidRPr="00F931F7">
        <w:rPr>
          <w:i/>
        </w:rPr>
        <w:t xml:space="preserve">, художник, член правления СРОО «Мастера декоративно прикладного искусства», член СРО ООО «Творческий союз художников России», стипендиат Министерства Культуры РФ, бакалавр 5 курса очно-заочной формы обучения направление «История искусства» Института искусств СГУ имени Н.Г. Чернышевского, г. Саратов, Россия; </w:t>
      </w:r>
      <w:r w:rsidRPr="00F931F7">
        <w:rPr>
          <w:b/>
          <w:color w:val="000000"/>
        </w:rPr>
        <w:t>Шевченко Елена Петровна</w:t>
      </w:r>
      <w:r w:rsidRPr="00F931F7">
        <w:rPr>
          <w:bCs/>
          <w:color w:val="000000"/>
        </w:rPr>
        <w:t>,</w:t>
      </w:r>
      <w:r w:rsidRPr="00F931F7">
        <w:rPr>
          <w:b/>
          <w:color w:val="000000"/>
        </w:rPr>
        <w:t xml:space="preserve"> </w:t>
      </w:r>
      <w:r w:rsidRPr="00F931F7">
        <w:rPr>
          <w:i/>
          <w:color w:val="000000"/>
        </w:rPr>
        <w:t xml:space="preserve">кандидат педагогических наук, магистр искусствоведения, доцент Института искусств СГУ имени Н.Г. Чернышевского, г. Саратов, Россия. </w:t>
      </w:r>
      <w:r w:rsidRPr="00F931F7">
        <w:rPr>
          <w:color w:val="000000"/>
        </w:rPr>
        <w:t>Современное искусство Саратова: арт-проект "</w:t>
      </w:r>
      <w:proofErr w:type="spellStart"/>
      <w:r w:rsidRPr="00F931F7">
        <w:rPr>
          <w:color w:val="000000"/>
        </w:rPr>
        <w:t>stART-up</w:t>
      </w:r>
      <w:proofErr w:type="spellEnd"/>
      <w:r w:rsidRPr="00F931F7">
        <w:rPr>
          <w:color w:val="000000"/>
        </w:rPr>
        <w:t>+ Взаимодействие": опыт самоорганизации, прогнозы и риски</w:t>
      </w:r>
    </w:p>
    <w:p w14:paraId="6AB804E9" w14:textId="77777777" w:rsidR="007D1506" w:rsidRPr="00F931F7" w:rsidRDefault="007D1506" w:rsidP="007D1506">
      <w:pPr>
        <w:numPr>
          <w:ilvl w:val="0"/>
          <w:numId w:val="11"/>
        </w:numPr>
        <w:tabs>
          <w:tab w:val="left" w:pos="993"/>
        </w:tabs>
        <w:ind w:left="0" w:firstLine="709"/>
        <w:jc w:val="both"/>
        <w:rPr>
          <w:iCs/>
        </w:rPr>
      </w:pPr>
      <w:r w:rsidRPr="00F931F7">
        <w:rPr>
          <w:b/>
          <w:bCs/>
          <w:iCs/>
        </w:rPr>
        <w:t>Земцова Анастасия Юрьевна</w:t>
      </w:r>
      <w:r w:rsidRPr="00F931F7">
        <w:rPr>
          <w:i/>
        </w:rPr>
        <w:t>, старший эксперт группы специальных экспертиз Экспертно-криминалистического отдела Управления МВД России по г. Саратову, член СРО ООО «Творческий союз художников России», стипендиат Министерства Культуры РФ, г. Саратов, Россия;</w:t>
      </w:r>
      <w:r w:rsidRPr="00F931F7">
        <w:rPr>
          <w:iCs/>
        </w:rPr>
        <w:t xml:space="preserve"> </w:t>
      </w:r>
      <w:r w:rsidRPr="00F931F7">
        <w:rPr>
          <w:b/>
          <w:bCs/>
          <w:iCs/>
        </w:rPr>
        <w:t>Голубцов Андрей Владимирович</w:t>
      </w:r>
      <w:r w:rsidRPr="00F931F7">
        <w:rPr>
          <w:i/>
        </w:rPr>
        <w:t xml:space="preserve">, художник, член правления СРОО «Мастера декоративно прикладного искусства», член СРО ООО «Творческий союз художников России», стипендиат Министерства Культуры РФ, бакалавр 5 курса очно-заочной формы обучения направление «История искусства» Института искусств СГУ имени Н.Г. Чернышевского, г. Саратов, Россия. </w:t>
      </w:r>
      <w:r w:rsidRPr="00F931F7">
        <w:rPr>
          <w:iCs/>
        </w:rPr>
        <w:t>Взаимодействие современного академического и декоративно-прикладного искусств на примере художественной выставочной акции «Яблоко задора»</w:t>
      </w:r>
    </w:p>
    <w:p w14:paraId="30A13BDB" w14:textId="3641C559" w:rsidR="007D1506" w:rsidRPr="00F931F7" w:rsidRDefault="007D1506" w:rsidP="007D1506">
      <w:pPr>
        <w:numPr>
          <w:ilvl w:val="0"/>
          <w:numId w:val="11"/>
        </w:numPr>
        <w:tabs>
          <w:tab w:val="left" w:pos="993"/>
        </w:tabs>
        <w:ind w:left="0" w:firstLine="709"/>
        <w:jc w:val="both"/>
        <w:rPr>
          <w:iCs/>
        </w:rPr>
      </w:pPr>
      <w:r w:rsidRPr="00F931F7">
        <w:rPr>
          <w:b/>
          <w:bCs/>
          <w:color w:val="000000"/>
        </w:rPr>
        <w:t>Иванова Екатерина Владимировна</w:t>
      </w:r>
      <w:r w:rsidRPr="00F931F7">
        <w:rPr>
          <w:i/>
          <w:iCs/>
          <w:color w:val="000000"/>
        </w:rPr>
        <w:t>, основатель проекта «Go Art Project», магистрант 3 курса заочной формы обучения направления «Юриспруденция», профиль «Юрист» Саратовской государственной юридической академии, г. Саратов, Россия;</w:t>
      </w:r>
      <w:r w:rsidRPr="00F931F7">
        <w:rPr>
          <w:color w:val="000000"/>
        </w:rPr>
        <w:t xml:space="preserve"> </w:t>
      </w:r>
      <w:proofErr w:type="spellStart"/>
      <w:r w:rsidRPr="00F931F7">
        <w:rPr>
          <w:b/>
          <w:bCs/>
          <w:color w:val="000000"/>
        </w:rPr>
        <w:t>Нарыкова</w:t>
      </w:r>
      <w:proofErr w:type="spellEnd"/>
      <w:r w:rsidRPr="00F931F7">
        <w:rPr>
          <w:b/>
          <w:bCs/>
          <w:color w:val="000000"/>
        </w:rPr>
        <w:t xml:space="preserve"> Анастасия Витальевна</w:t>
      </w:r>
      <w:r w:rsidRPr="00F931F7">
        <w:rPr>
          <w:i/>
          <w:iCs/>
          <w:color w:val="000000"/>
        </w:rPr>
        <w:t>, бакалавр педагогического образования, самозанятая, коуч проекта «Go Art Project», г. Саратов, Россия.</w:t>
      </w:r>
      <w:r w:rsidRPr="00F931F7">
        <w:rPr>
          <w:color w:val="000000"/>
        </w:rPr>
        <w:t xml:space="preserve"> Развитие личности в формате арт-вечеринок проекта Go Art Project </w:t>
      </w:r>
    </w:p>
    <w:p w14:paraId="348218E6" w14:textId="38318A9A" w:rsidR="007D1506" w:rsidRPr="009C48FE" w:rsidRDefault="007D1506" w:rsidP="007D1506">
      <w:pPr>
        <w:numPr>
          <w:ilvl w:val="0"/>
          <w:numId w:val="11"/>
        </w:numPr>
        <w:tabs>
          <w:tab w:val="left" w:pos="993"/>
        </w:tabs>
        <w:ind w:left="0" w:firstLine="709"/>
        <w:jc w:val="both"/>
        <w:rPr>
          <w:rStyle w:val="apple-style-span"/>
          <w:iCs/>
        </w:rPr>
      </w:pPr>
      <w:proofErr w:type="spellStart"/>
      <w:r w:rsidRPr="00F931F7">
        <w:rPr>
          <w:b/>
          <w:iCs/>
          <w:color w:val="000000"/>
        </w:rPr>
        <w:lastRenderedPageBreak/>
        <w:t>Козюкин</w:t>
      </w:r>
      <w:proofErr w:type="spellEnd"/>
      <w:r w:rsidRPr="00F931F7">
        <w:rPr>
          <w:b/>
          <w:iCs/>
          <w:color w:val="000000"/>
        </w:rPr>
        <w:t xml:space="preserve"> Денис Борисович</w:t>
      </w:r>
      <w:r w:rsidRPr="00F931F7">
        <w:rPr>
          <w:i/>
          <w:color w:val="000000"/>
        </w:rPr>
        <w:t>,</w:t>
      </w:r>
      <w:r w:rsidRPr="00F931F7">
        <w:rPr>
          <w:b/>
          <w:i/>
          <w:color w:val="000000"/>
        </w:rPr>
        <w:t xml:space="preserve"> </w:t>
      </w:r>
      <w:r w:rsidRPr="00F931F7">
        <w:rPr>
          <w:i/>
          <w:color w:val="000000"/>
          <w:shd w:val="clear" w:color="auto" w:fill="FFFFFF"/>
        </w:rPr>
        <w:t xml:space="preserve">магистрант 1 курса очной формы обучения направления «Педагогическое образование», профиль «Развитие личности средствами искусства» </w:t>
      </w:r>
      <w:r w:rsidRPr="00F931F7">
        <w:rPr>
          <w:rStyle w:val="apple-style-span"/>
          <w:i/>
          <w:shd w:val="clear" w:color="auto" w:fill="FFFFFF"/>
        </w:rPr>
        <w:t>Института искусств СГУ имени Н.Г. Чернышевского,</w:t>
      </w:r>
      <w:r w:rsidRPr="00F931F7">
        <w:rPr>
          <w:i/>
          <w:color w:val="000000"/>
          <w:shd w:val="clear" w:color="auto" w:fill="FFFFFF"/>
        </w:rPr>
        <w:t xml:space="preserve"> </w:t>
      </w:r>
      <w:r w:rsidRPr="00F931F7">
        <w:rPr>
          <w:i/>
          <w:color w:val="000000"/>
        </w:rPr>
        <w:t>директор Дизайн Центра, ООО «</w:t>
      </w:r>
      <w:r w:rsidRPr="00F931F7">
        <w:rPr>
          <w:i/>
        </w:rPr>
        <w:t>Муза и Ко</w:t>
      </w:r>
      <w:r w:rsidRPr="00F931F7">
        <w:rPr>
          <w:i/>
          <w:color w:val="000000"/>
        </w:rPr>
        <w:t xml:space="preserve">», </w:t>
      </w:r>
      <w:r w:rsidRPr="00F931F7">
        <w:rPr>
          <w:i/>
        </w:rPr>
        <w:t xml:space="preserve">г. Саратов, Россия; </w:t>
      </w:r>
      <w:proofErr w:type="spellStart"/>
      <w:r w:rsidRPr="00F931F7">
        <w:rPr>
          <w:rStyle w:val="apple-style-span"/>
          <w:b/>
          <w:shd w:val="clear" w:color="auto" w:fill="FFFFFF"/>
        </w:rPr>
        <w:t>Рахимбаева</w:t>
      </w:r>
      <w:proofErr w:type="spellEnd"/>
      <w:r w:rsidRPr="00F931F7">
        <w:rPr>
          <w:rStyle w:val="apple-style-span"/>
          <w:b/>
          <w:shd w:val="clear" w:color="auto" w:fill="FFFFFF"/>
        </w:rPr>
        <w:t xml:space="preserve"> Инга </w:t>
      </w:r>
      <w:proofErr w:type="spellStart"/>
      <w:r w:rsidRPr="00F931F7">
        <w:rPr>
          <w:rStyle w:val="apple-style-span"/>
          <w:b/>
          <w:shd w:val="clear" w:color="auto" w:fill="FFFFFF"/>
        </w:rPr>
        <w:t>Эрленовна</w:t>
      </w:r>
      <w:proofErr w:type="spellEnd"/>
      <w:r w:rsidRPr="00F931F7">
        <w:rPr>
          <w:rStyle w:val="apple-style-span"/>
          <w:shd w:val="clear" w:color="auto" w:fill="FFFFFF"/>
        </w:rPr>
        <w:t xml:space="preserve">, </w:t>
      </w:r>
      <w:r w:rsidRPr="00F931F7">
        <w:rPr>
          <w:i/>
          <w:color w:val="000000"/>
        </w:rPr>
        <w:t>доктор педагогических наук</w:t>
      </w:r>
      <w:r w:rsidRPr="00F931F7">
        <w:rPr>
          <w:rStyle w:val="apple-style-span"/>
          <w:i/>
          <w:shd w:val="clear" w:color="auto" w:fill="FFFFFF"/>
        </w:rPr>
        <w:t xml:space="preserve">, профессор, </w:t>
      </w:r>
      <w:proofErr w:type="spellStart"/>
      <w:r w:rsidRPr="00F931F7">
        <w:rPr>
          <w:rStyle w:val="apple-style-span"/>
          <w:i/>
          <w:shd w:val="clear" w:color="auto" w:fill="FFFFFF"/>
        </w:rPr>
        <w:t>зав.кафедрой</w:t>
      </w:r>
      <w:proofErr w:type="spellEnd"/>
      <w:r w:rsidRPr="00F931F7">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F931F7">
        <w:rPr>
          <w:iCs/>
          <w:shd w:val="clear" w:color="auto" w:fill="FFFFFF"/>
        </w:rPr>
        <w:t>Проект «Искусство и Дизайн» Дизайн Центра г. Саратова: выставка «ALIEN POETRY» Яна Кирсанова</w:t>
      </w:r>
    </w:p>
    <w:p w14:paraId="5F9EF675" w14:textId="14EFD658" w:rsidR="009C48FE" w:rsidRPr="00F931F7" w:rsidRDefault="009C48FE" w:rsidP="007D1506">
      <w:pPr>
        <w:numPr>
          <w:ilvl w:val="0"/>
          <w:numId w:val="11"/>
        </w:numPr>
        <w:tabs>
          <w:tab w:val="left" w:pos="993"/>
        </w:tabs>
        <w:ind w:left="0" w:firstLine="709"/>
        <w:jc w:val="both"/>
        <w:rPr>
          <w:iCs/>
        </w:rPr>
      </w:pPr>
      <w:proofErr w:type="spellStart"/>
      <w:r w:rsidRPr="009C48FE">
        <w:rPr>
          <w:b/>
          <w:bCs/>
          <w:color w:val="000000"/>
        </w:rPr>
        <w:t>Коротина</w:t>
      </w:r>
      <w:proofErr w:type="spellEnd"/>
      <w:r w:rsidRPr="009C48FE">
        <w:rPr>
          <w:b/>
          <w:bCs/>
          <w:color w:val="000000"/>
        </w:rPr>
        <w:t xml:space="preserve"> Олеся Олеговна</w:t>
      </w:r>
      <w:r w:rsidRPr="00D215E4">
        <w:rPr>
          <w:i/>
          <w:color w:val="000000"/>
          <w:shd w:val="clear" w:color="auto" w:fill="FFFFFF"/>
        </w:rPr>
        <w:t xml:space="preserve">, магистрант 2 курса заочной формы обучения направления «Педагогическое образование», профиль «Развитие личности средствами искусства» </w:t>
      </w:r>
      <w:r w:rsidRPr="00D215E4">
        <w:rPr>
          <w:i/>
        </w:rPr>
        <w:t xml:space="preserve">Института искусств </w:t>
      </w:r>
      <w:r w:rsidRPr="00D215E4">
        <w:rPr>
          <w:i/>
          <w:color w:val="000000"/>
        </w:rPr>
        <w:t>СГУ имени Н.Г. Чернышевского</w:t>
      </w:r>
      <w:r w:rsidRPr="00D215E4">
        <w:rPr>
          <w:i/>
          <w:iCs/>
          <w:color w:val="000000"/>
        </w:rPr>
        <w:t xml:space="preserve">, </w:t>
      </w:r>
      <w:r>
        <w:rPr>
          <w:bCs/>
          <w:i/>
          <w:iCs/>
          <w:color w:val="000000"/>
        </w:rPr>
        <w:t xml:space="preserve">преподаватель </w:t>
      </w:r>
      <w:r w:rsidRPr="009C48FE">
        <w:rPr>
          <w:bCs/>
          <w:i/>
          <w:iCs/>
          <w:color w:val="000000"/>
        </w:rPr>
        <w:t>МАУ ДО «Детская школа искусств имени В.В. Ковалева»</w:t>
      </w:r>
      <w:r w:rsidRPr="00D215E4">
        <w:rPr>
          <w:bCs/>
          <w:i/>
          <w:iCs/>
          <w:color w:val="000000"/>
        </w:rPr>
        <w:t>,</w:t>
      </w:r>
      <w:r w:rsidRPr="00D215E4">
        <w:rPr>
          <w:i/>
          <w:iCs/>
          <w:color w:val="000000"/>
        </w:rPr>
        <w:t xml:space="preserve"> г. Саратов, Россия</w:t>
      </w:r>
      <w:r w:rsidRPr="00D215E4">
        <w:rPr>
          <w:i/>
          <w:iCs/>
        </w:rPr>
        <w:t xml:space="preserve">; </w:t>
      </w:r>
      <w:proofErr w:type="spellStart"/>
      <w:r w:rsidRPr="00D215E4">
        <w:rPr>
          <w:rStyle w:val="apple-style-span"/>
          <w:b/>
          <w:shd w:val="clear" w:color="auto" w:fill="FFFFFF"/>
        </w:rPr>
        <w:t>Рахимбаева</w:t>
      </w:r>
      <w:proofErr w:type="spellEnd"/>
      <w:r w:rsidRPr="00D215E4">
        <w:rPr>
          <w:rStyle w:val="apple-style-span"/>
          <w:b/>
          <w:shd w:val="clear" w:color="auto" w:fill="FFFFFF"/>
        </w:rPr>
        <w:t xml:space="preserve"> Инга </w:t>
      </w:r>
      <w:proofErr w:type="spellStart"/>
      <w:r w:rsidRPr="00D215E4">
        <w:rPr>
          <w:rStyle w:val="apple-style-span"/>
          <w:b/>
          <w:shd w:val="clear" w:color="auto" w:fill="FFFFFF"/>
        </w:rPr>
        <w:t>Эрленовна</w:t>
      </w:r>
      <w:proofErr w:type="spellEnd"/>
      <w:r w:rsidRPr="00D215E4">
        <w:rPr>
          <w:rStyle w:val="apple-style-span"/>
          <w:shd w:val="clear" w:color="auto" w:fill="FFFFFF"/>
        </w:rPr>
        <w:t xml:space="preserve">, </w:t>
      </w:r>
      <w:r w:rsidRPr="00D215E4">
        <w:rPr>
          <w:i/>
          <w:color w:val="000000"/>
        </w:rPr>
        <w:t>доктор педагогических наук,</w:t>
      </w:r>
      <w:r w:rsidRPr="00D215E4">
        <w:rPr>
          <w:rStyle w:val="apple-style-span"/>
          <w:i/>
          <w:shd w:val="clear" w:color="auto" w:fill="FFFFFF"/>
        </w:rPr>
        <w:t xml:space="preserve"> профессор, </w:t>
      </w:r>
      <w:proofErr w:type="spellStart"/>
      <w:r w:rsidRPr="00D215E4">
        <w:rPr>
          <w:rStyle w:val="apple-style-span"/>
          <w:i/>
          <w:shd w:val="clear" w:color="auto" w:fill="FFFFFF"/>
        </w:rPr>
        <w:t>зав.кафедрой</w:t>
      </w:r>
      <w:proofErr w:type="spellEnd"/>
      <w:r w:rsidRPr="00D215E4">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w:t>
      </w:r>
      <w:r w:rsidR="0086090A">
        <w:rPr>
          <w:rStyle w:val="apple-style-span"/>
          <w:i/>
          <w:shd w:val="clear" w:color="auto" w:fill="FFFFFF"/>
        </w:rPr>
        <w:t xml:space="preserve"> </w:t>
      </w:r>
      <w:r w:rsidR="0086090A" w:rsidRPr="0086090A">
        <w:rPr>
          <w:color w:val="000000"/>
        </w:rPr>
        <w:t>Экологические проблемы в детском изобразительном творчестве». Выставка «Кислород» - детское творчество</w:t>
      </w:r>
    </w:p>
    <w:p w14:paraId="7E020F4F" w14:textId="77777777" w:rsidR="007D1506" w:rsidRPr="00F931F7" w:rsidRDefault="007D1506" w:rsidP="007D1506">
      <w:pPr>
        <w:numPr>
          <w:ilvl w:val="0"/>
          <w:numId w:val="11"/>
        </w:numPr>
        <w:tabs>
          <w:tab w:val="left" w:pos="993"/>
        </w:tabs>
        <w:ind w:left="0" w:firstLine="709"/>
        <w:jc w:val="both"/>
      </w:pPr>
      <w:r w:rsidRPr="00F931F7">
        <w:rPr>
          <w:b/>
        </w:rPr>
        <w:t>Левина Екатерина Валериевна</w:t>
      </w:r>
      <w:r w:rsidRPr="00F931F7">
        <w:rPr>
          <w:bCs/>
          <w:i/>
          <w:iCs/>
        </w:rPr>
        <w:t>,</w:t>
      </w:r>
      <w:r w:rsidRPr="00F931F7">
        <w:rPr>
          <w:b/>
        </w:rPr>
        <w:t xml:space="preserve"> </w:t>
      </w:r>
      <w:r w:rsidRPr="00F931F7">
        <w:rPr>
          <w:i/>
        </w:rPr>
        <w:t>магистр педагогического образования, аспирант ФГБОУ «Академия Русского балета им. А.Я. Вагановой», педагог дополнительного образования, методист МАУДО «</w:t>
      </w:r>
      <w:proofErr w:type="spellStart"/>
      <w:r w:rsidRPr="00F931F7">
        <w:rPr>
          <w:i/>
        </w:rPr>
        <w:t>ДТДиМ</w:t>
      </w:r>
      <w:proofErr w:type="spellEnd"/>
      <w:r w:rsidRPr="00F931F7">
        <w:rPr>
          <w:i/>
        </w:rPr>
        <w:t xml:space="preserve"> им. О.П. Табакова», преподаватель кафедры теории истории и педагогики искусства Института искусств СГУ им. Н.Г. Чернышевского, г. Саратов, г. Санкт-Петербург, Россия. </w:t>
      </w:r>
      <w:r w:rsidRPr="00F931F7">
        <w:t>Постмодерн - танец в пространстве города</w:t>
      </w:r>
    </w:p>
    <w:p w14:paraId="30124F26" w14:textId="77777777" w:rsidR="007D1506" w:rsidRPr="00F931F7" w:rsidRDefault="007D1506" w:rsidP="007D1506">
      <w:pPr>
        <w:numPr>
          <w:ilvl w:val="0"/>
          <w:numId w:val="11"/>
        </w:numPr>
        <w:tabs>
          <w:tab w:val="left" w:pos="993"/>
        </w:tabs>
        <w:ind w:left="0" w:firstLine="709"/>
        <w:jc w:val="both"/>
      </w:pPr>
      <w:proofErr w:type="spellStart"/>
      <w:r w:rsidRPr="00F931F7">
        <w:rPr>
          <w:b/>
          <w:bCs/>
          <w:color w:val="000000"/>
        </w:rPr>
        <w:t>Мещанова</w:t>
      </w:r>
      <w:proofErr w:type="spellEnd"/>
      <w:r w:rsidRPr="00F931F7">
        <w:rPr>
          <w:b/>
          <w:bCs/>
          <w:color w:val="000000"/>
        </w:rPr>
        <w:t xml:space="preserve"> Татьяна Юрьевна</w:t>
      </w:r>
      <w:r w:rsidRPr="00F931F7">
        <w:rPr>
          <w:i/>
          <w:iCs/>
          <w:color w:val="000000"/>
        </w:rPr>
        <w:t>, магистрант 1 курса очной формы обучения направления «Педагогическое образование», профиль «Развитие личности средствами искусства»</w:t>
      </w:r>
      <w:r w:rsidRPr="00F931F7">
        <w:rPr>
          <w:i/>
          <w:iCs/>
          <w:color w:val="000000"/>
          <w:sz w:val="27"/>
          <w:szCs w:val="27"/>
        </w:rPr>
        <w:t xml:space="preserve"> </w:t>
      </w:r>
      <w:r w:rsidRPr="00F931F7">
        <w:rPr>
          <w:i/>
        </w:rPr>
        <w:t>Института искусств СГУ имени Н.Г. Чернышевского, г. Саратов, Россия;</w:t>
      </w:r>
      <w:r w:rsidRPr="00F931F7">
        <w:rPr>
          <w:b/>
        </w:rPr>
        <w:t xml:space="preserve"> </w:t>
      </w:r>
      <w:proofErr w:type="spellStart"/>
      <w:r w:rsidRPr="00F931F7">
        <w:rPr>
          <w:b/>
        </w:rPr>
        <w:t>Мещанова</w:t>
      </w:r>
      <w:proofErr w:type="spellEnd"/>
      <w:r w:rsidRPr="00F931F7">
        <w:rPr>
          <w:b/>
        </w:rPr>
        <w:t xml:space="preserve"> Любовь Николаевна</w:t>
      </w:r>
      <w:r w:rsidRPr="00F931F7">
        <w:rPr>
          <w:i/>
        </w:rPr>
        <w:t xml:space="preserve">, </w:t>
      </w:r>
      <w:r w:rsidRPr="00F931F7">
        <w:rPr>
          <w:i/>
          <w:color w:val="000000"/>
        </w:rPr>
        <w:t>кандидат педагогических наук,</w:t>
      </w:r>
      <w:r w:rsidRPr="00F931F7">
        <w:rPr>
          <w:i/>
        </w:rPr>
        <w:t xml:space="preserve"> доцент, зав. кафедрой теории и методики музыкального образования Института искусств СГУ имени Н.Г. Чернышевского,</w:t>
      </w:r>
      <w:r w:rsidRPr="00F931F7">
        <w:rPr>
          <w:i/>
          <w:color w:val="000000"/>
        </w:rPr>
        <w:t xml:space="preserve"> г. Саратов, Россия</w:t>
      </w:r>
      <w:r w:rsidRPr="00F931F7">
        <w:rPr>
          <w:i/>
        </w:rPr>
        <w:t xml:space="preserve">. </w:t>
      </w:r>
      <w:r w:rsidRPr="00F931F7">
        <w:rPr>
          <w:iCs/>
        </w:rPr>
        <w:t>Проблема формирования молодежной субкультуры в массовых мероприятиях г. Саратова</w:t>
      </w:r>
    </w:p>
    <w:p w14:paraId="073E1FC9" w14:textId="77777777" w:rsidR="004B5D47" w:rsidRDefault="007D1506" w:rsidP="004B5D47">
      <w:pPr>
        <w:numPr>
          <w:ilvl w:val="0"/>
          <w:numId w:val="11"/>
        </w:numPr>
        <w:tabs>
          <w:tab w:val="left" w:pos="1134"/>
        </w:tabs>
        <w:ind w:left="0" w:firstLine="709"/>
        <w:jc w:val="both"/>
      </w:pPr>
      <w:proofErr w:type="spellStart"/>
      <w:r w:rsidRPr="00F931F7">
        <w:rPr>
          <w:b/>
          <w:bCs/>
        </w:rPr>
        <w:t>Прохницкая</w:t>
      </w:r>
      <w:proofErr w:type="spellEnd"/>
      <w:r w:rsidRPr="00F931F7">
        <w:rPr>
          <w:b/>
          <w:bCs/>
        </w:rPr>
        <w:t xml:space="preserve"> Валерия Вадимовна</w:t>
      </w:r>
      <w:r w:rsidRPr="00F931F7">
        <w:rPr>
          <w:i/>
          <w:iCs/>
        </w:rPr>
        <w:t>,</w:t>
      </w:r>
      <w:r w:rsidRPr="00F931F7">
        <w:rPr>
          <w:i/>
          <w:color w:val="000000"/>
          <w:shd w:val="clear" w:color="auto" w:fill="FFFFFF"/>
        </w:rPr>
        <w:t xml:space="preserve"> магистрант 2 курса заочной формы обучения направления «Педагогическое образование», профиль «Развитие личности средствами искусства» </w:t>
      </w:r>
      <w:r w:rsidRPr="00F931F7">
        <w:rPr>
          <w:i/>
        </w:rPr>
        <w:t xml:space="preserve">Института искусств СГУ имени Н.Г. Чернышевского, Педагог неаудиторной занятости МАОУ «Гимназия №1», г. Саратов, Россия; </w:t>
      </w:r>
      <w:proofErr w:type="spellStart"/>
      <w:r w:rsidRPr="00F931F7">
        <w:rPr>
          <w:rStyle w:val="apple-style-span"/>
          <w:b/>
          <w:shd w:val="clear" w:color="auto" w:fill="FFFFFF"/>
        </w:rPr>
        <w:t>Рахимбаева</w:t>
      </w:r>
      <w:proofErr w:type="spellEnd"/>
      <w:r w:rsidRPr="00F931F7">
        <w:rPr>
          <w:rStyle w:val="apple-style-span"/>
          <w:b/>
          <w:shd w:val="clear" w:color="auto" w:fill="FFFFFF"/>
        </w:rPr>
        <w:t xml:space="preserve"> Инга </w:t>
      </w:r>
      <w:proofErr w:type="spellStart"/>
      <w:r w:rsidRPr="00F931F7">
        <w:rPr>
          <w:rStyle w:val="apple-style-span"/>
          <w:b/>
          <w:shd w:val="clear" w:color="auto" w:fill="FFFFFF"/>
        </w:rPr>
        <w:t>Эрленовна</w:t>
      </w:r>
      <w:proofErr w:type="spellEnd"/>
      <w:r w:rsidRPr="00F931F7">
        <w:rPr>
          <w:rStyle w:val="apple-style-span"/>
          <w:shd w:val="clear" w:color="auto" w:fill="FFFFFF"/>
        </w:rPr>
        <w:t xml:space="preserve">, </w:t>
      </w:r>
      <w:r w:rsidRPr="00F931F7">
        <w:rPr>
          <w:i/>
          <w:color w:val="000000"/>
        </w:rPr>
        <w:t>доктор педагогических наук,</w:t>
      </w:r>
      <w:r w:rsidRPr="00F931F7">
        <w:rPr>
          <w:rStyle w:val="apple-style-span"/>
          <w:i/>
          <w:shd w:val="clear" w:color="auto" w:fill="FFFFFF"/>
        </w:rPr>
        <w:t xml:space="preserve"> профессор, </w:t>
      </w:r>
      <w:proofErr w:type="spellStart"/>
      <w:r w:rsidRPr="00F931F7">
        <w:rPr>
          <w:rStyle w:val="apple-style-span"/>
          <w:i/>
          <w:shd w:val="clear" w:color="auto" w:fill="FFFFFF"/>
        </w:rPr>
        <w:t>зав.кафедрой</w:t>
      </w:r>
      <w:proofErr w:type="spellEnd"/>
      <w:r w:rsidRPr="00F931F7">
        <w:rPr>
          <w:rStyle w:val="apple-style-span"/>
          <w:i/>
          <w:shd w:val="clear" w:color="auto" w:fill="FFFFFF"/>
        </w:rPr>
        <w:t xml:space="preserve"> теории, истории и педагогики искусства, директор Института искусств СГУ имени Н.Г. Чернышевского, г. Саратов, Россия. </w:t>
      </w:r>
      <w:r w:rsidRPr="00F931F7">
        <w:rPr>
          <w:i/>
          <w:shd w:val="clear" w:color="auto" w:fill="FFFFFF"/>
        </w:rPr>
        <w:t> </w:t>
      </w:r>
      <w:r w:rsidRPr="00F931F7">
        <w:rPr>
          <w:iCs/>
          <w:shd w:val="clear" w:color="auto" w:fill="FFFFFF"/>
        </w:rPr>
        <w:t>Развитие способности к импровизации у детей во время обучения современным уличным танцам</w:t>
      </w:r>
    </w:p>
    <w:p w14:paraId="27373AD7" w14:textId="7E6D6673" w:rsidR="004B5D47" w:rsidRPr="00F931F7" w:rsidRDefault="004B5D47" w:rsidP="004B5D47">
      <w:pPr>
        <w:numPr>
          <w:ilvl w:val="0"/>
          <w:numId w:val="11"/>
        </w:numPr>
        <w:tabs>
          <w:tab w:val="left" w:pos="1134"/>
        </w:tabs>
        <w:ind w:left="0" w:firstLine="709"/>
        <w:jc w:val="both"/>
      </w:pPr>
      <w:proofErr w:type="spellStart"/>
      <w:r w:rsidRPr="00FD1EB4">
        <w:rPr>
          <w:b/>
          <w:iCs/>
          <w:color w:val="000000"/>
        </w:rPr>
        <w:t>Свирщёва</w:t>
      </w:r>
      <w:proofErr w:type="spellEnd"/>
      <w:r w:rsidRPr="00FD1EB4">
        <w:rPr>
          <w:b/>
          <w:iCs/>
          <w:color w:val="000000"/>
        </w:rPr>
        <w:t xml:space="preserve"> Полина Владимировна</w:t>
      </w:r>
      <w:r w:rsidRPr="004B5D47">
        <w:rPr>
          <w:b/>
          <w:i/>
          <w:color w:val="000000"/>
        </w:rPr>
        <w:t xml:space="preserve"> </w:t>
      </w:r>
      <w:r w:rsidRPr="00FD1EB4">
        <w:rPr>
          <w:b/>
          <w:bCs/>
          <w:i/>
          <w:color w:val="000000"/>
        </w:rPr>
        <w:t>(Беларусь)</w:t>
      </w:r>
      <w:r w:rsidRPr="004B5D47">
        <w:rPr>
          <w:i/>
          <w:color w:val="000000"/>
        </w:rPr>
        <w:t xml:space="preserve">, </w:t>
      </w:r>
      <w:r w:rsidR="00FD1EB4" w:rsidRPr="00F931F7">
        <w:rPr>
          <w:i/>
          <w:iCs/>
          <w:color w:val="000000"/>
        </w:rPr>
        <w:t xml:space="preserve">магистрант </w:t>
      </w:r>
      <w:r w:rsidR="00FD1EB4">
        <w:rPr>
          <w:i/>
          <w:iCs/>
          <w:color w:val="000000"/>
        </w:rPr>
        <w:t>1</w:t>
      </w:r>
      <w:r w:rsidR="00FD1EB4" w:rsidRPr="00F931F7">
        <w:rPr>
          <w:i/>
          <w:iCs/>
          <w:color w:val="000000"/>
        </w:rPr>
        <w:t xml:space="preserve"> курса очной формы обучения направления «Педагогическое образование», профиль «Развитие личности средствами искусства» </w:t>
      </w:r>
      <w:r w:rsidR="00FD1EB4" w:rsidRPr="00F931F7">
        <w:rPr>
          <w:i/>
          <w:iCs/>
        </w:rPr>
        <w:t>Института</w:t>
      </w:r>
      <w:r w:rsidR="00FD1EB4" w:rsidRPr="00F931F7">
        <w:rPr>
          <w:i/>
        </w:rPr>
        <w:t xml:space="preserve"> искусств СГУ имени Н.Г. Чернышевского</w:t>
      </w:r>
      <w:r w:rsidRPr="004B5D47">
        <w:rPr>
          <w:i/>
          <w:color w:val="000000"/>
        </w:rPr>
        <w:t xml:space="preserve">, </w:t>
      </w:r>
      <w:r w:rsidR="00500929">
        <w:rPr>
          <w:i/>
          <w:color w:val="000000"/>
        </w:rPr>
        <w:t>у</w:t>
      </w:r>
      <w:r w:rsidR="00500929" w:rsidRPr="00500929">
        <w:rPr>
          <w:i/>
          <w:color w:val="000000"/>
        </w:rPr>
        <w:t>читель ИЗО</w:t>
      </w:r>
      <w:r w:rsidR="00500929">
        <w:rPr>
          <w:i/>
          <w:color w:val="000000"/>
        </w:rPr>
        <w:t xml:space="preserve"> и </w:t>
      </w:r>
      <w:r w:rsidR="00500929" w:rsidRPr="00500929">
        <w:rPr>
          <w:i/>
          <w:color w:val="000000"/>
        </w:rPr>
        <w:t>истории искусств</w:t>
      </w:r>
      <w:r w:rsidR="00500929">
        <w:rPr>
          <w:i/>
          <w:color w:val="000000"/>
        </w:rPr>
        <w:t xml:space="preserve"> МБУДО </w:t>
      </w:r>
      <w:r w:rsidR="00500929" w:rsidRPr="00500929">
        <w:rPr>
          <w:i/>
          <w:color w:val="000000"/>
        </w:rPr>
        <w:t xml:space="preserve">«Детская школа искусств № 4 Энгельсского муниципального района», </w:t>
      </w:r>
      <w:r w:rsidRPr="004B5D47">
        <w:rPr>
          <w:i/>
          <w:color w:val="000000"/>
        </w:rPr>
        <w:t xml:space="preserve">г. </w:t>
      </w:r>
      <w:r w:rsidR="00500929">
        <w:rPr>
          <w:i/>
          <w:color w:val="000000"/>
        </w:rPr>
        <w:t>Энгельс</w:t>
      </w:r>
      <w:r w:rsidRPr="004B5D47">
        <w:rPr>
          <w:i/>
          <w:color w:val="000000"/>
        </w:rPr>
        <w:t>, Россия;</w:t>
      </w:r>
      <w:r w:rsidRPr="004B5D47">
        <w:rPr>
          <w:b/>
          <w:i/>
          <w:color w:val="000000"/>
        </w:rPr>
        <w:t xml:space="preserve"> Шевченко Елена Петровна</w:t>
      </w:r>
      <w:r w:rsidRPr="004B5D47">
        <w:rPr>
          <w:i/>
          <w:color w:val="000000"/>
        </w:rPr>
        <w:t xml:space="preserve">, кандидат педагогических наук, доцент кафедры теории, истории и педагогики искусства Института искусств СГУ имени Н.Г. Чернышевского, г. Саратов, Россия. </w:t>
      </w:r>
      <w:r w:rsidR="00FD1EB4" w:rsidRPr="00FD1EB4">
        <w:rPr>
          <w:color w:val="000000"/>
        </w:rPr>
        <w:t>Стрит-</w:t>
      </w:r>
      <w:r w:rsidR="00FD1EB4">
        <w:rPr>
          <w:color w:val="000000"/>
        </w:rPr>
        <w:t>а</w:t>
      </w:r>
      <w:r w:rsidR="00FD1EB4" w:rsidRPr="00FD1EB4">
        <w:rPr>
          <w:color w:val="000000"/>
        </w:rPr>
        <w:t>рт и граффити</w:t>
      </w:r>
      <w:r w:rsidR="00FD1EB4">
        <w:rPr>
          <w:color w:val="000000"/>
        </w:rPr>
        <w:t xml:space="preserve">: </w:t>
      </w:r>
      <w:r w:rsidR="00FD1EB4" w:rsidRPr="00FD1EB4">
        <w:rPr>
          <w:color w:val="000000"/>
        </w:rPr>
        <w:t>отражение современного искусства в Саратове</w:t>
      </w:r>
    </w:p>
    <w:p w14:paraId="625CF276" w14:textId="77777777" w:rsidR="007D1506" w:rsidRPr="00F931F7" w:rsidRDefault="007D1506" w:rsidP="004B5D47">
      <w:pPr>
        <w:numPr>
          <w:ilvl w:val="0"/>
          <w:numId w:val="11"/>
        </w:numPr>
        <w:tabs>
          <w:tab w:val="left" w:pos="1134"/>
        </w:tabs>
        <w:ind w:left="0" w:firstLine="709"/>
        <w:jc w:val="both"/>
      </w:pPr>
      <w:proofErr w:type="spellStart"/>
      <w:r w:rsidRPr="00F931F7">
        <w:rPr>
          <w:b/>
          <w:bCs/>
          <w:iCs/>
          <w:color w:val="000000"/>
        </w:rPr>
        <w:t>Хабиева</w:t>
      </w:r>
      <w:proofErr w:type="spellEnd"/>
      <w:r w:rsidRPr="00F931F7">
        <w:rPr>
          <w:b/>
          <w:bCs/>
          <w:iCs/>
          <w:color w:val="000000"/>
        </w:rPr>
        <w:t xml:space="preserve"> Наталья Валерьевна</w:t>
      </w:r>
      <w:r w:rsidRPr="00F931F7">
        <w:rPr>
          <w:i/>
          <w:color w:val="000000"/>
        </w:rPr>
        <w:t xml:space="preserve">, магистрант </w:t>
      </w:r>
      <w:r w:rsidRPr="00F931F7">
        <w:rPr>
          <w:i/>
          <w:iCs/>
          <w:color w:val="000000"/>
        </w:rPr>
        <w:t>2 курса заочной формы обучения направления «Педагогическое образование», профиль «Развитие личности средствами искусства»</w:t>
      </w:r>
      <w:r w:rsidRPr="00F931F7">
        <w:rPr>
          <w:i/>
          <w:iCs/>
          <w:color w:val="000000"/>
          <w:sz w:val="27"/>
          <w:szCs w:val="27"/>
        </w:rPr>
        <w:t xml:space="preserve"> </w:t>
      </w:r>
      <w:r w:rsidRPr="00F931F7">
        <w:rPr>
          <w:i/>
        </w:rPr>
        <w:t>Института искусств СГУ имени Н.Г. Чернышевского, г. Саратов, Россия</w:t>
      </w:r>
      <w:r w:rsidRPr="00F931F7">
        <w:rPr>
          <w:color w:val="000000"/>
        </w:rPr>
        <w:t xml:space="preserve">; </w:t>
      </w:r>
      <w:r w:rsidRPr="00F931F7">
        <w:rPr>
          <w:b/>
        </w:rPr>
        <w:t>Васильева Дина Николаевна</w:t>
      </w:r>
      <w:r w:rsidRPr="00F931F7">
        <w:rPr>
          <w:i/>
        </w:rPr>
        <w:t xml:space="preserve">, </w:t>
      </w:r>
      <w:r w:rsidRPr="00F931F7">
        <w:rPr>
          <w:i/>
          <w:color w:val="000000"/>
        </w:rPr>
        <w:t xml:space="preserve">кандидат педагогических наук, </w:t>
      </w:r>
      <w:r w:rsidRPr="00F931F7">
        <w:rPr>
          <w:i/>
        </w:rPr>
        <w:t xml:space="preserve">доцент кафедры теории и методики музыкального образования Института искусств СГУ имени Н.Г. Чернышевского, </w:t>
      </w:r>
      <w:r w:rsidRPr="00F931F7">
        <w:rPr>
          <w:i/>
          <w:color w:val="000000"/>
        </w:rPr>
        <w:t>г. Саратов, Россия</w:t>
      </w:r>
      <w:r w:rsidRPr="00F931F7">
        <w:rPr>
          <w:i/>
        </w:rPr>
        <w:t xml:space="preserve">. </w:t>
      </w:r>
      <w:r w:rsidRPr="00F931F7">
        <w:rPr>
          <w:iCs/>
        </w:rPr>
        <w:t>Стрит-арт на улицах г. Саратова</w:t>
      </w:r>
    </w:p>
    <w:p w14:paraId="22CE7D33" w14:textId="77777777" w:rsidR="007D1506" w:rsidRPr="00F931F7" w:rsidRDefault="007D1506" w:rsidP="004B5D47">
      <w:pPr>
        <w:numPr>
          <w:ilvl w:val="0"/>
          <w:numId w:val="11"/>
        </w:numPr>
        <w:tabs>
          <w:tab w:val="left" w:pos="1134"/>
        </w:tabs>
        <w:ind w:left="0" w:firstLine="709"/>
        <w:jc w:val="both"/>
      </w:pPr>
      <w:r w:rsidRPr="00F931F7">
        <w:rPr>
          <w:b/>
          <w:bCs/>
        </w:rPr>
        <w:t>Чередникова Алена Викторовна</w:t>
      </w:r>
      <w:r w:rsidRPr="00F931F7">
        <w:rPr>
          <w:i/>
          <w:color w:val="000000"/>
        </w:rPr>
        <w:t xml:space="preserve">, </w:t>
      </w:r>
      <w:r w:rsidRPr="00F931F7">
        <w:rPr>
          <w:i/>
          <w:iCs/>
          <w:color w:val="000000"/>
        </w:rPr>
        <w:t xml:space="preserve">магистрант 2 курса заочной формы обучения направления «Педагогическое образование», профиль «Развитие личности средствами </w:t>
      </w:r>
      <w:r w:rsidRPr="00F931F7">
        <w:rPr>
          <w:i/>
          <w:iCs/>
          <w:color w:val="000000"/>
        </w:rPr>
        <w:lastRenderedPageBreak/>
        <w:t xml:space="preserve">искусства» </w:t>
      </w:r>
      <w:r w:rsidRPr="00F931F7">
        <w:rPr>
          <w:i/>
          <w:iCs/>
        </w:rPr>
        <w:t>Института</w:t>
      </w:r>
      <w:r w:rsidRPr="00F931F7">
        <w:rPr>
          <w:i/>
        </w:rPr>
        <w:t xml:space="preserve"> искусств СГУ имени Н.Г. Чернышевского, руководитель отдела ООО «Строительные перспективы», г. Саратов, Россия</w:t>
      </w:r>
      <w:r w:rsidRPr="00F931F7">
        <w:rPr>
          <w:i/>
          <w:color w:val="000000"/>
        </w:rPr>
        <w:t xml:space="preserve">; </w:t>
      </w:r>
      <w:r w:rsidRPr="00F931F7">
        <w:rPr>
          <w:b/>
          <w:color w:val="000000"/>
        </w:rPr>
        <w:t>Андреева Юлия Юрьевна</w:t>
      </w:r>
      <w:r w:rsidRPr="00F931F7">
        <w:rPr>
          <w:color w:val="000000"/>
        </w:rPr>
        <w:t xml:space="preserve">, </w:t>
      </w:r>
      <w:r w:rsidRPr="00F931F7">
        <w:rPr>
          <w:i/>
          <w:color w:val="000000"/>
        </w:rPr>
        <w:t xml:space="preserve">кандидат социологических наук, доцент кафедры теории, истории и педагогики искусства </w:t>
      </w:r>
      <w:r w:rsidRPr="00F931F7">
        <w:rPr>
          <w:rStyle w:val="apple-style-span"/>
          <w:i/>
          <w:shd w:val="clear" w:color="auto" w:fill="FFFFFF"/>
        </w:rPr>
        <w:t xml:space="preserve">Института искусств СГУ имени Н.Г. Чернышевского, г. Саратов, Россия. </w:t>
      </w:r>
      <w:r w:rsidRPr="00F931F7">
        <w:rPr>
          <w:iCs/>
          <w:shd w:val="clear" w:color="auto" w:fill="FFFFFF"/>
        </w:rPr>
        <w:t>Особенности проведения арт-мероприятий в условиях пандемии на примере афиши г. Саратова</w:t>
      </w:r>
    </w:p>
    <w:p w14:paraId="66A5C951" w14:textId="77777777" w:rsidR="007D1506" w:rsidRPr="00C76467" w:rsidRDefault="007D1506" w:rsidP="007D1506">
      <w:pPr>
        <w:outlineLvl w:val="0"/>
        <w:rPr>
          <w:b/>
        </w:rPr>
      </w:pPr>
    </w:p>
    <w:p w14:paraId="012926AF" w14:textId="77777777" w:rsidR="007D1506" w:rsidRPr="00C76467" w:rsidRDefault="007D1506" w:rsidP="007D1506">
      <w:pPr>
        <w:jc w:val="center"/>
        <w:outlineLvl w:val="0"/>
        <w:rPr>
          <w:b/>
        </w:rPr>
      </w:pPr>
      <w:r w:rsidRPr="00C76467">
        <w:rPr>
          <w:b/>
        </w:rPr>
        <w:t>ВЫСТАВКА «ALIEN POETRY»</w:t>
      </w:r>
    </w:p>
    <w:p w14:paraId="22BDBD86" w14:textId="69BD25C8" w:rsidR="007D1506" w:rsidRPr="00C76467" w:rsidRDefault="007D1506" w:rsidP="007D1506">
      <w:pPr>
        <w:jc w:val="center"/>
        <w:outlineLvl w:val="0"/>
        <w:rPr>
          <w:bCs/>
        </w:rPr>
      </w:pPr>
      <w:r w:rsidRPr="00C76467">
        <w:rPr>
          <w:bCs/>
        </w:rPr>
        <w:t>Открытие 08 октября в 17.00</w:t>
      </w:r>
    </w:p>
    <w:p w14:paraId="641C8F20" w14:textId="134A8494" w:rsidR="007D1506" w:rsidRPr="00C76467" w:rsidRDefault="007D1506" w:rsidP="007D1506">
      <w:pPr>
        <w:jc w:val="center"/>
      </w:pPr>
      <w:r w:rsidRPr="00C76467">
        <w:t>Пространство Дизайн центра, г. Саратов, ул. Чернышевского 93/95</w:t>
      </w:r>
    </w:p>
    <w:p w14:paraId="2CCCCCB3" w14:textId="5EEFED80" w:rsidR="00F95BBB" w:rsidRPr="00C76467" w:rsidRDefault="00F95BBB" w:rsidP="00F95BBB">
      <w:pPr>
        <w:jc w:val="center"/>
      </w:pPr>
      <w:r w:rsidRPr="00C76467">
        <w:t>Возрастные ограничения</w:t>
      </w:r>
      <w:r w:rsidR="00F931F7" w:rsidRPr="00C76467">
        <w:t xml:space="preserve"> 16+</w:t>
      </w:r>
    </w:p>
    <w:p w14:paraId="36ABB4FA" w14:textId="77777777" w:rsidR="007D1506" w:rsidRPr="00C76467" w:rsidRDefault="007D1506" w:rsidP="007D1506">
      <w:pPr>
        <w:jc w:val="center"/>
        <w:outlineLvl w:val="0"/>
      </w:pPr>
    </w:p>
    <w:p w14:paraId="744A9DA7" w14:textId="77777777" w:rsidR="007D1506" w:rsidRPr="00C76467" w:rsidRDefault="007D1506" w:rsidP="007D1506">
      <w:pPr>
        <w:ind w:firstLine="709"/>
        <w:jc w:val="both"/>
        <w:outlineLvl w:val="0"/>
      </w:pPr>
      <w:r w:rsidRPr="00C76467">
        <w:rPr>
          <w:i/>
        </w:rPr>
        <w:t xml:space="preserve">Организаторы: </w:t>
      </w:r>
      <w:r w:rsidRPr="00C76467">
        <w:t xml:space="preserve">Саратовский филиал ГМВЦ «РОСИЗО» и Дизайн центр г. Саратова. </w:t>
      </w:r>
    </w:p>
    <w:p w14:paraId="6D8F10C4" w14:textId="77777777" w:rsidR="007D1506" w:rsidRPr="00C76467" w:rsidRDefault="007D1506" w:rsidP="007D1506">
      <w:pPr>
        <w:ind w:firstLine="709"/>
        <w:jc w:val="both"/>
        <w:rPr>
          <w:color w:val="000000"/>
        </w:rPr>
      </w:pPr>
      <w:r w:rsidRPr="00C76467">
        <w:rPr>
          <w:color w:val="000000"/>
        </w:rPr>
        <w:t xml:space="preserve">Выставка </w:t>
      </w:r>
      <w:bookmarkStart w:id="19" w:name="_Hlk82615098"/>
      <w:r w:rsidRPr="00C76467">
        <w:rPr>
          <w:color w:val="000000"/>
        </w:rPr>
        <w:t xml:space="preserve">«ALIEN POETRY» </w:t>
      </w:r>
      <w:bookmarkEnd w:id="19"/>
      <w:r w:rsidRPr="00C76467">
        <w:rPr>
          <w:color w:val="000000"/>
        </w:rPr>
        <w:t>представляет из себя промежуточный итог совместной работы Яра Кирсанова и Дизайн Центра в рамках проекта ремесленников.</w:t>
      </w:r>
    </w:p>
    <w:p w14:paraId="24832E35" w14:textId="77777777" w:rsidR="007D1506" w:rsidRPr="00C76467" w:rsidRDefault="007D1506" w:rsidP="007D1506">
      <w:pPr>
        <w:ind w:firstLine="709"/>
        <w:jc w:val="both"/>
        <w:rPr>
          <w:color w:val="000000"/>
        </w:rPr>
      </w:pPr>
      <w:r w:rsidRPr="00C76467">
        <w:rPr>
          <w:color w:val="000000"/>
        </w:rPr>
        <w:t>При содействии Дизайн Центра, Яр переносит свои цифровые иллюстрации и коллажи на обои и текстиль.</w:t>
      </w:r>
    </w:p>
    <w:p w14:paraId="57907C99" w14:textId="77777777" w:rsidR="007D1506" w:rsidRPr="00C76467" w:rsidRDefault="007D1506" w:rsidP="007D1506">
      <w:pPr>
        <w:ind w:firstLine="709"/>
        <w:jc w:val="both"/>
        <w:rPr>
          <w:color w:val="000000"/>
          <w:u w:val="single"/>
        </w:rPr>
      </w:pPr>
      <w:r w:rsidRPr="00C76467">
        <w:rPr>
          <w:color w:val="000000"/>
          <w:u w:val="single"/>
        </w:rPr>
        <w:t>Немного о проекте.</w:t>
      </w:r>
    </w:p>
    <w:p w14:paraId="5D08CF26" w14:textId="77777777" w:rsidR="007D1506" w:rsidRPr="00C76467" w:rsidRDefault="007D1506" w:rsidP="007D1506">
      <w:pPr>
        <w:ind w:firstLine="709"/>
        <w:jc w:val="both"/>
        <w:rPr>
          <w:color w:val="000000"/>
        </w:rPr>
      </w:pPr>
      <w:r w:rsidRPr="00C76467">
        <w:rPr>
          <w:color w:val="000000"/>
        </w:rPr>
        <w:t>В конце 2020 года Дизайн Центр поставил перед собой задачу объединить дизайнеров, декораторов, архитекторов, преподавателей и научных деятелей и создать для них комфортную рабочую среду. Так, саратовские художники начали адаптировать свое творчество в дизайн, который вскоре будет тиражироваться и попадать в дистрибьюторские сети страны и мира.</w:t>
      </w:r>
    </w:p>
    <w:p w14:paraId="35FFCF47" w14:textId="77777777" w:rsidR="007D1506" w:rsidRPr="00C76467" w:rsidRDefault="007D1506" w:rsidP="007D1506">
      <w:pPr>
        <w:ind w:firstLine="709"/>
        <w:jc w:val="both"/>
        <w:rPr>
          <w:color w:val="000000"/>
          <w:u w:val="single"/>
        </w:rPr>
      </w:pPr>
      <w:r w:rsidRPr="00C76467">
        <w:rPr>
          <w:color w:val="000000"/>
          <w:u w:val="single"/>
        </w:rPr>
        <w:t>Концепция выставки.</w:t>
      </w:r>
    </w:p>
    <w:p w14:paraId="31BFB4E7" w14:textId="77777777" w:rsidR="007D1506" w:rsidRPr="00C76467" w:rsidRDefault="007D1506" w:rsidP="007D1506">
      <w:pPr>
        <w:ind w:firstLine="709"/>
        <w:jc w:val="both"/>
        <w:rPr>
          <w:color w:val="000000"/>
        </w:rPr>
      </w:pPr>
      <w:r w:rsidRPr="00C76467">
        <w:rPr>
          <w:color w:val="000000"/>
        </w:rPr>
        <w:t xml:space="preserve">Как изменятся тело и сознание в эпоху стремительно обновляющегося технологического потока? Каким образом человеческая оболочка приспособится к фрагментированной, разлетающейся на множество частиц, реальности? </w:t>
      </w:r>
      <w:proofErr w:type="spellStart"/>
      <w:r w:rsidRPr="00C76467">
        <w:rPr>
          <w:color w:val="000000"/>
        </w:rPr>
        <w:t>Alien</w:t>
      </w:r>
      <w:proofErr w:type="spellEnd"/>
      <w:r w:rsidRPr="00C76467">
        <w:rPr>
          <w:color w:val="000000"/>
        </w:rPr>
        <w:t xml:space="preserve"> </w:t>
      </w:r>
      <w:proofErr w:type="spellStart"/>
      <w:r w:rsidRPr="00C76467">
        <w:rPr>
          <w:color w:val="000000"/>
        </w:rPr>
        <w:t>Poetry</w:t>
      </w:r>
      <w:proofErr w:type="spellEnd"/>
      <w:r w:rsidRPr="00C76467">
        <w:rPr>
          <w:color w:val="000000"/>
        </w:rPr>
        <w:t xml:space="preserve"> (или иная поэзия, </w:t>
      </w:r>
      <w:proofErr w:type="gramStart"/>
      <w:r w:rsidRPr="00C76467">
        <w:rPr>
          <w:color w:val="000000"/>
        </w:rPr>
        <w:t>поэзия Другого</w:t>
      </w:r>
      <w:proofErr w:type="gramEnd"/>
      <w:r w:rsidRPr="00C76467">
        <w:rPr>
          <w:color w:val="000000"/>
        </w:rPr>
        <w:t xml:space="preserve">) – это язык, на котором говорит тело пост-человека. Время начать диалог. Серия цифровых работ </w:t>
      </w:r>
      <w:proofErr w:type="spellStart"/>
      <w:r w:rsidRPr="00C76467">
        <w:rPr>
          <w:color w:val="000000"/>
        </w:rPr>
        <w:t>Alien</w:t>
      </w:r>
      <w:proofErr w:type="spellEnd"/>
      <w:r w:rsidRPr="00C76467">
        <w:rPr>
          <w:color w:val="000000"/>
        </w:rPr>
        <w:t xml:space="preserve"> </w:t>
      </w:r>
      <w:proofErr w:type="spellStart"/>
      <w:r w:rsidRPr="00C76467">
        <w:rPr>
          <w:color w:val="000000"/>
        </w:rPr>
        <w:t>Poetry</w:t>
      </w:r>
      <w:proofErr w:type="spellEnd"/>
      <w:r w:rsidRPr="00C76467">
        <w:rPr>
          <w:color w:val="000000"/>
        </w:rPr>
        <w:t xml:space="preserve"> — это аллегорическое исследование пост-человеческой телесности. Как микрокосм содержит в себе все красоты и изъяны макрокосма, так и персонажи работ, «Другие», подобны миру наступившего будущего – таинственные, текучеизменчивые, яркие. Название проекта передает эти качества.</w:t>
      </w:r>
    </w:p>
    <w:p w14:paraId="228BE127" w14:textId="77777777" w:rsidR="007D1506" w:rsidRPr="00C76467" w:rsidRDefault="007D1506" w:rsidP="007D1506">
      <w:pPr>
        <w:ind w:firstLine="709"/>
        <w:jc w:val="both"/>
        <w:rPr>
          <w:color w:val="000000"/>
          <w:u w:val="single"/>
        </w:rPr>
      </w:pPr>
      <w:r w:rsidRPr="00C76467">
        <w:rPr>
          <w:color w:val="000000"/>
          <w:u w:val="single"/>
        </w:rPr>
        <w:t>О художнике.</w:t>
      </w:r>
    </w:p>
    <w:p w14:paraId="6B4969D6" w14:textId="77777777" w:rsidR="007D1506" w:rsidRPr="00A968EB" w:rsidRDefault="007D1506" w:rsidP="007D1506">
      <w:pPr>
        <w:ind w:firstLine="709"/>
        <w:jc w:val="both"/>
        <w:rPr>
          <w:color w:val="000000"/>
        </w:rPr>
      </w:pPr>
      <w:r w:rsidRPr="00C76467">
        <w:rPr>
          <w:color w:val="000000"/>
        </w:rPr>
        <w:t xml:space="preserve">Яр Кирсанов. Художник, дизайнер, арт-директор. Живет в Саратове. Участник сообщества художников-коллажистов Russian </w:t>
      </w:r>
      <w:proofErr w:type="spellStart"/>
      <w:r w:rsidRPr="00C76467">
        <w:rPr>
          <w:color w:val="000000"/>
        </w:rPr>
        <w:t>Collage</w:t>
      </w:r>
      <w:proofErr w:type="spellEnd"/>
      <w:r w:rsidRPr="00C76467">
        <w:rPr>
          <w:color w:val="000000"/>
        </w:rPr>
        <w:t xml:space="preserve">. В 2019 был отобран в международный сборник современного визуального искусства </w:t>
      </w:r>
      <w:proofErr w:type="spellStart"/>
      <w:r w:rsidRPr="00C76467">
        <w:rPr>
          <w:color w:val="000000"/>
        </w:rPr>
        <w:t>Curatorial</w:t>
      </w:r>
      <w:proofErr w:type="spellEnd"/>
      <w:r w:rsidRPr="00C76467">
        <w:rPr>
          <w:color w:val="000000"/>
        </w:rPr>
        <w:t xml:space="preserve"> </w:t>
      </w:r>
      <w:proofErr w:type="spellStart"/>
      <w:r w:rsidRPr="00C76467">
        <w:rPr>
          <w:color w:val="000000"/>
        </w:rPr>
        <w:t>Volume</w:t>
      </w:r>
      <w:proofErr w:type="spellEnd"/>
      <w:r w:rsidRPr="00C76467">
        <w:rPr>
          <w:color w:val="000000"/>
        </w:rPr>
        <w:t xml:space="preserve">. 1: </w:t>
      </w:r>
      <w:proofErr w:type="spellStart"/>
      <w:r w:rsidRPr="00C76467">
        <w:rPr>
          <w:color w:val="000000"/>
        </w:rPr>
        <w:t>Leaders</w:t>
      </w:r>
      <w:proofErr w:type="spellEnd"/>
      <w:r w:rsidRPr="00C76467">
        <w:rPr>
          <w:color w:val="000000"/>
        </w:rPr>
        <w:t xml:space="preserve"> in </w:t>
      </w:r>
      <w:proofErr w:type="spellStart"/>
      <w:r w:rsidRPr="00C76467">
        <w:rPr>
          <w:color w:val="000000"/>
        </w:rPr>
        <w:t>Contemporary</w:t>
      </w:r>
      <w:proofErr w:type="spellEnd"/>
      <w:r w:rsidRPr="00C76467">
        <w:rPr>
          <w:color w:val="000000"/>
        </w:rPr>
        <w:t xml:space="preserve"> Art. Участник ряда выставок современного коллажа в России, Англии, Германии, Словении, Испании, Италии, Шотландии. Автор курса по цифровому коллажу.</w:t>
      </w:r>
    </w:p>
    <w:p w14:paraId="04875150" w14:textId="77777777" w:rsidR="007D1506" w:rsidRDefault="007D1506" w:rsidP="00B3066F">
      <w:pPr>
        <w:jc w:val="center"/>
        <w:outlineLvl w:val="0"/>
        <w:rPr>
          <w:b/>
          <w:highlight w:val="yellow"/>
        </w:rPr>
      </w:pPr>
    </w:p>
    <w:p w14:paraId="01A9A448" w14:textId="19C886EB" w:rsidR="007D1506" w:rsidRPr="00D611FA" w:rsidRDefault="009C0412" w:rsidP="00B3066F">
      <w:pPr>
        <w:jc w:val="center"/>
        <w:outlineLvl w:val="0"/>
        <w:rPr>
          <w:b/>
        </w:rPr>
      </w:pPr>
      <w:r>
        <w:rPr>
          <w:b/>
        </w:rPr>
        <w:t>ФОТО</w:t>
      </w:r>
      <w:r w:rsidR="0024207C" w:rsidRPr="00D611FA">
        <w:rPr>
          <w:b/>
        </w:rPr>
        <w:t>ВЫСТАВКА</w:t>
      </w:r>
      <w:r w:rsidR="00D611FA" w:rsidRPr="00D611FA">
        <w:rPr>
          <w:b/>
        </w:rPr>
        <w:t xml:space="preserve"> «МИР, В КОТОРОМ Я ЖИВУ»</w:t>
      </w:r>
    </w:p>
    <w:p w14:paraId="4CDF6684" w14:textId="1A446572" w:rsidR="00D611FA" w:rsidRPr="00D611FA" w:rsidRDefault="00D611FA" w:rsidP="00B3066F">
      <w:pPr>
        <w:jc w:val="center"/>
        <w:outlineLvl w:val="0"/>
        <w:rPr>
          <w:bCs/>
        </w:rPr>
      </w:pPr>
      <w:r w:rsidRPr="00D611FA">
        <w:rPr>
          <w:bCs/>
        </w:rPr>
        <w:t>6 октября,</w:t>
      </w:r>
      <w:r w:rsidRPr="00D611FA">
        <w:rPr>
          <w:b/>
        </w:rPr>
        <w:t xml:space="preserve"> </w:t>
      </w:r>
      <w:r w:rsidRPr="00D611FA">
        <w:rPr>
          <w:bCs/>
        </w:rPr>
        <w:t>пленарное заседание конференции</w:t>
      </w:r>
      <w:r>
        <w:rPr>
          <w:bCs/>
        </w:rPr>
        <w:t>, 12.00</w:t>
      </w:r>
    </w:p>
    <w:p w14:paraId="7466F4FB" w14:textId="7535B681" w:rsidR="00D611FA" w:rsidRDefault="009C0412" w:rsidP="00B3066F">
      <w:pPr>
        <w:jc w:val="center"/>
        <w:outlineLvl w:val="0"/>
        <w:rPr>
          <w:bCs/>
        </w:rPr>
      </w:pPr>
      <w:r>
        <w:rPr>
          <w:bCs/>
        </w:rPr>
        <w:t xml:space="preserve">Актовый зал </w:t>
      </w:r>
      <w:r w:rsidR="00D611FA" w:rsidRPr="00D611FA">
        <w:rPr>
          <w:bCs/>
        </w:rPr>
        <w:t>Института искусств СГУ имени Н.Г. Чернышевского</w:t>
      </w:r>
    </w:p>
    <w:p w14:paraId="28A76581" w14:textId="2050A980" w:rsidR="009C0412" w:rsidRDefault="009C0412" w:rsidP="00B3066F">
      <w:pPr>
        <w:jc w:val="center"/>
        <w:outlineLvl w:val="0"/>
        <w:rPr>
          <w:bCs/>
        </w:rPr>
      </w:pPr>
      <w:r>
        <w:rPr>
          <w:bCs/>
        </w:rPr>
        <w:t xml:space="preserve">Адрес: г. Саратов, ул. </w:t>
      </w:r>
      <w:proofErr w:type="spellStart"/>
      <w:r>
        <w:rPr>
          <w:bCs/>
        </w:rPr>
        <w:t>Заулошнова</w:t>
      </w:r>
      <w:proofErr w:type="spellEnd"/>
      <w:r>
        <w:rPr>
          <w:bCs/>
        </w:rPr>
        <w:t>, 5</w:t>
      </w:r>
    </w:p>
    <w:p w14:paraId="518350CA" w14:textId="00447F33" w:rsidR="00830254" w:rsidRPr="00830254" w:rsidRDefault="00830254" w:rsidP="00830254">
      <w:pPr>
        <w:jc w:val="center"/>
      </w:pPr>
      <w:r w:rsidRPr="00C76467">
        <w:t xml:space="preserve">Возрастные ограничения </w:t>
      </w:r>
      <w:r>
        <w:t>0</w:t>
      </w:r>
      <w:r w:rsidRPr="00C76467">
        <w:t>+</w:t>
      </w:r>
    </w:p>
    <w:p w14:paraId="449D1A01" w14:textId="77777777" w:rsidR="00D611FA" w:rsidRDefault="00D611FA" w:rsidP="00B3066F">
      <w:pPr>
        <w:jc w:val="center"/>
        <w:outlineLvl w:val="0"/>
        <w:rPr>
          <w:i/>
        </w:rPr>
      </w:pPr>
    </w:p>
    <w:p w14:paraId="7F87849A" w14:textId="77ECB517" w:rsidR="00D611FA" w:rsidRDefault="00D611FA" w:rsidP="00D611FA">
      <w:pPr>
        <w:ind w:firstLine="709"/>
        <w:jc w:val="both"/>
        <w:outlineLvl w:val="0"/>
      </w:pPr>
      <w:r w:rsidRPr="00C76467">
        <w:rPr>
          <w:i/>
        </w:rPr>
        <w:t xml:space="preserve">Организатор: </w:t>
      </w:r>
      <w:r w:rsidRPr="00C76467">
        <w:t>Саратовский филиал ГМВЦ «РОСИЗО»</w:t>
      </w:r>
    </w:p>
    <w:p w14:paraId="02AA8C13" w14:textId="345F477B" w:rsidR="00D611FA" w:rsidRPr="00C76467" w:rsidRDefault="00D611FA" w:rsidP="00D611FA">
      <w:pPr>
        <w:jc w:val="both"/>
        <w:rPr>
          <w:color w:val="000000"/>
          <w:u w:val="single"/>
        </w:rPr>
      </w:pPr>
    </w:p>
    <w:p w14:paraId="182239F3" w14:textId="08261867" w:rsidR="00D611FA" w:rsidRDefault="00D611FA" w:rsidP="00D611FA">
      <w:pPr>
        <w:ind w:firstLine="709"/>
        <w:jc w:val="both"/>
        <w:outlineLvl w:val="0"/>
      </w:pPr>
      <w:r w:rsidRPr="00D611FA">
        <w:t xml:space="preserve">Олег </w:t>
      </w:r>
      <w:proofErr w:type="spellStart"/>
      <w:r w:rsidRPr="00D611FA">
        <w:t>Елкис</w:t>
      </w:r>
      <w:proofErr w:type="spellEnd"/>
      <w:r w:rsidRPr="00D611FA">
        <w:t xml:space="preserve"> - фотограф, музыкант, путешественник.</w:t>
      </w:r>
      <w:r>
        <w:t xml:space="preserve"> </w:t>
      </w:r>
      <w:r w:rsidRPr="00D611FA">
        <w:t>Занима</w:t>
      </w:r>
      <w:r>
        <w:t>ется</w:t>
      </w:r>
      <w:r w:rsidRPr="00D611FA">
        <w:t xml:space="preserve"> фотографией более 10 лет</w:t>
      </w:r>
      <w:r>
        <w:t>. О</w:t>
      </w:r>
      <w:r w:rsidRPr="00D611FA">
        <w:t>тда</w:t>
      </w:r>
      <w:r>
        <w:t>ет</w:t>
      </w:r>
      <w:r w:rsidRPr="00D611FA">
        <w:t xml:space="preserve"> предпочтение городским пейзажам, стараясь давать нестандартный взгляд на стандартные городские места</w:t>
      </w:r>
      <w:r>
        <w:t>,</w:t>
      </w:r>
      <w:r w:rsidRPr="00D611FA">
        <w:t xml:space="preserve"> застав</w:t>
      </w:r>
      <w:r>
        <w:t>ляя</w:t>
      </w:r>
      <w:r w:rsidRPr="00D611FA">
        <w:t xml:space="preserve"> других по-новому взглянуть на свой родной город.</w:t>
      </w:r>
      <w:r>
        <w:t xml:space="preserve"> Данный подход появился с 2015 г., начиная с проекта «Вид из окна».</w:t>
      </w:r>
    </w:p>
    <w:p w14:paraId="3882E7A2" w14:textId="23001AA0" w:rsidR="00D611FA" w:rsidRDefault="00D611FA" w:rsidP="00D611FA">
      <w:pPr>
        <w:ind w:firstLine="709"/>
        <w:jc w:val="both"/>
        <w:outlineLvl w:val="0"/>
      </w:pPr>
      <w:r>
        <w:t xml:space="preserve">В фотовыставке представлены работы: </w:t>
      </w:r>
      <w:r w:rsidR="00227289">
        <w:t>«</w:t>
      </w:r>
      <w:r w:rsidRPr="00D611FA">
        <w:t>Зимняя сказка</w:t>
      </w:r>
      <w:r w:rsidR="00227289">
        <w:t>», «</w:t>
      </w:r>
      <w:r w:rsidRPr="00D611FA">
        <w:t>По направлению к рассвету</w:t>
      </w:r>
      <w:r w:rsidR="00227289">
        <w:t>», «</w:t>
      </w:r>
      <w:r w:rsidRPr="00D611FA">
        <w:t>Безмятежность</w:t>
      </w:r>
      <w:r w:rsidR="00227289">
        <w:t>», «</w:t>
      </w:r>
      <w:r w:rsidRPr="00D611FA">
        <w:t>Благодать</w:t>
      </w:r>
      <w:r w:rsidR="00227289">
        <w:t>», «</w:t>
      </w:r>
      <w:r w:rsidRPr="00D611FA">
        <w:t>Гармония</w:t>
      </w:r>
      <w:r w:rsidR="00227289">
        <w:t>», «</w:t>
      </w:r>
      <w:r w:rsidRPr="00D611FA">
        <w:t>Недремл</w:t>
      </w:r>
      <w:r w:rsidR="00227289">
        <w:t>ю</w:t>
      </w:r>
      <w:r w:rsidRPr="00D611FA">
        <w:t>щий этаж</w:t>
      </w:r>
      <w:r w:rsidR="00227289">
        <w:t>», «</w:t>
      </w:r>
      <w:r w:rsidRPr="00D611FA">
        <w:t>Волга всегда рядом</w:t>
      </w:r>
      <w:r w:rsidR="00227289">
        <w:t xml:space="preserve">», </w:t>
      </w:r>
      <w:r w:rsidR="00227289">
        <w:lastRenderedPageBreak/>
        <w:t>«</w:t>
      </w:r>
      <w:r w:rsidRPr="00D611FA">
        <w:t>Прекрасное летнее утро</w:t>
      </w:r>
      <w:r w:rsidR="00227289">
        <w:t>», «</w:t>
      </w:r>
      <w:r w:rsidRPr="00D611FA">
        <w:t>Город Дит</w:t>
      </w:r>
      <w:r w:rsidR="00227289">
        <w:t>», «</w:t>
      </w:r>
      <w:r w:rsidRPr="00D611FA">
        <w:t>Рыцари взирают с высоты</w:t>
      </w:r>
      <w:r w:rsidR="00227289">
        <w:t>», «</w:t>
      </w:r>
      <w:r w:rsidRPr="00D611FA">
        <w:t>Идеально для ночных прогулок</w:t>
      </w:r>
      <w:r w:rsidR="00227289">
        <w:t>», «</w:t>
      </w:r>
      <w:r w:rsidRPr="00D611FA">
        <w:t>Место</w:t>
      </w:r>
      <w:r w:rsidR="00227289">
        <w:t>,</w:t>
      </w:r>
      <w:r w:rsidRPr="00D611FA">
        <w:t xml:space="preserve"> где спят книги</w:t>
      </w:r>
      <w:r w:rsidR="00227289">
        <w:t>», «</w:t>
      </w:r>
      <w:r w:rsidRPr="00D611FA">
        <w:t>Утолятся ли печали?</w:t>
      </w:r>
      <w:r w:rsidR="00227289">
        <w:t>», «</w:t>
      </w:r>
      <w:r w:rsidRPr="00D611FA">
        <w:t>Просыпались звезды</w:t>
      </w:r>
      <w:r w:rsidR="00227289">
        <w:t>», «</w:t>
      </w:r>
      <w:r w:rsidRPr="00D611FA">
        <w:t>Звездный хоровод</w:t>
      </w:r>
      <w:r w:rsidR="00227289">
        <w:t>», «</w:t>
      </w:r>
      <w:r w:rsidRPr="00D611FA">
        <w:t>Величественное молчание</w:t>
      </w:r>
      <w:r w:rsidR="00227289">
        <w:t>».</w:t>
      </w:r>
    </w:p>
    <w:p w14:paraId="05971125" w14:textId="77777777" w:rsidR="0024207C" w:rsidRDefault="0024207C" w:rsidP="00227289">
      <w:pPr>
        <w:outlineLvl w:val="0"/>
        <w:rPr>
          <w:b/>
          <w:highlight w:val="yellow"/>
        </w:rPr>
      </w:pPr>
    </w:p>
    <w:p w14:paraId="3EB7C748" w14:textId="3D6967EA" w:rsidR="007D1506" w:rsidRPr="00C76467" w:rsidRDefault="007D1506" w:rsidP="007D1506">
      <w:pPr>
        <w:jc w:val="center"/>
        <w:outlineLvl w:val="0"/>
        <w:rPr>
          <w:b/>
        </w:rPr>
      </w:pPr>
      <w:r w:rsidRPr="00C76467">
        <w:rPr>
          <w:b/>
        </w:rPr>
        <w:t>СЕКЦИЯ</w:t>
      </w:r>
      <w:r w:rsidR="00DB6C50">
        <w:rPr>
          <w:b/>
        </w:rPr>
        <w:t xml:space="preserve"> 18</w:t>
      </w:r>
    </w:p>
    <w:p w14:paraId="2B64F37E" w14:textId="77777777" w:rsidR="007D1506" w:rsidRPr="00C76467" w:rsidRDefault="007D1506" w:rsidP="007D1506">
      <w:pPr>
        <w:jc w:val="center"/>
        <w:outlineLvl w:val="0"/>
        <w:rPr>
          <w:b/>
        </w:rPr>
      </w:pPr>
      <w:r w:rsidRPr="00C76467">
        <w:rPr>
          <w:b/>
        </w:rPr>
        <w:t>ВЫСТАВОЧНЫЙ</w:t>
      </w:r>
      <w:r w:rsidRPr="00C76467">
        <w:rPr>
          <w:bCs/>
        </w:rPr>
        <w:t xml:space="preserve"> </w:t>
      </w:r>
      <w:r w:rsidRPr="00C76467">
        <w:rPr>
          <w:b/>
        </w:rPr>
        <w:t>ПРОЕКТ «T</w:t>
      </w:r>
      <w:r w:rsidRPr="00C76467">
        <w:rPr>
          <w:b/>
          <w:lang w:val="en-US"/>
        </w:rPr>
        <w:t>ERRA</w:t>
      </w:r>
      <w:r w:rsidRPr="00C76467">
        <w:rPr>
          <w:b/>
        </w:rPr>
        <w:t>-</w:t>
      </w:r>
      <w:r w:rsidRPr="00C76467">
        <w:rPr>
          <w:b/>
          <w:lang w:val="en-US"/>
        </w:rPr>
        <w:t>BRONZA</w:t>
      </w:r>
      <w:r w:rsidRPr="00C76467">
        <w:rPr>
          <w:b/>
        </w:rPr>
        <w:t>»</w:t>
      </w:r>
    </w:p>
    <w:p w14:paraId="5ADDF68C" w14:textId="77777777" w:rsidR="007D1506" w:rsidRPr="00C76467" w:rsidRDefault="007D1506" w:rsidP="007D1506">
      <w:pPr>
        <w:jc w:val="center"/>
        <w:outlineLvl w:val="0"/>
        <w:rPr>
          <w:bCs/>
        </w:rPr>
      </w:pPr>
      <w:r w:rsidRPr="00C76467">
        <w:rPr>
          <w:bCs/>
        </w:rPr>
        <w:t>ПЕРСОНАЛЬНАЯ ВЫСТАВКА АНДРЕЯ ЩЕРБАКОВА</w:t>
      </w:r>
    </w:p>
    <w:p w14:paraId="10484788" w14:textId="77777777" w:rsidR="007D1506" w:rsidRPr="00C76467" w:rsidRDefault="007D1506" w:rsidP="007D1506">
      <w:pPr>
        <w:jc w:val="center"/>
        <w:outlineLvl w:val="0"/>
        <w:rPr>
          <w:bCs/>
        </w:rPr>
      </w:pPr>
      <w:r w:rsidRPr="00C76467">
        <w:rPr>
          <w:bCs/>
        </w:rPr>
        <w:t>Открытие 08 октября 2021 года в 16.00</w:t>
      </w:r>
    </w:p>
    <w:p w14:paraId="3FECEABF" w14:textId="77777777" w:rsidR="007D1506" w:rsidRPr="00C76467" w:rsidRDefault="007D1506" w:rsidP="007D1506">
      <w:pPr>
        <w:ind w:firstLine="709"/>
        <w:jc w:val="center"/>
        <w:outlineLvl w:val="0"/>
        <w:rPr>
          <w:bCs/>
        </w:rPr>
      </w:pPr>
      <w:r w:rsidRPr="00C76467">
        <w:rPr>
          <w:bCs/>
        </w:rPr>
        <w:t xml:space="preserve">Выставочный зал Союза художников России (г. Саратов, </w:t>
      </w:r>
      <w:proofErr w:type="spellStart"/>
      <w:r w:rsidRPr="00C76467">
        <w:rPr>
          <w:bCs/>
        </w:rPr>
        <w:t>ул</w:t>
      </w:r>
      <w:proofErr w:type="spellEnd"/>
      <w:r w:rsidRPr="00C76467">
        <w:rPr>
          <w:bCs/>
        </w:rPr>
        <w:t xml:space="preserve"> Рахова 137)</w:t>
      </w:r>
    </w:p>
    <w:p w14:paraId="7EF68005" w14:textId="77777777" w:rsidR="007D1506" w:rsidRPr="00C76467" w:rsidRDefault="007D1506" w:rsidP="007D1506">
      <w:pPr>
        <w:ind w:firstLine="709"/>
        <w:jc w:val="center"/>
        <w:outlineLvl w:val="0"/>
        <w:rPr>
          <w:bCs/>
        </w:rPr>
      </w:pPr>
    </w:p>
    <w:p w14:paraId="519A2977" w14:textId="77777777" w:rsidR="007D1506" w:rsidRPr="00C76467" w:rsidRDefault="007D1506" w:rsidP="007D1506">
      <w:pPr>
        <w:ind w:firstLine="709"/>
        <w:jc w:val="both"/>
        <w:outlineLvl w:val="0"/>
        <w:rPr>
          <w:bCs/>
        </w:rPr>
      </w:pPr>
      <w:r w:rsidRPr="00C76467">
        <w:rPr>
          <w:i/>
        </w:rPr>
        <w:t xml:space="preserve">Организаторы: </w:t>
      </w:r>
      <w:r w:rsidRPr="00C76467">
        <w:rPr>
          <w:bCs/>
        </w:rPr>
        <w:t>Саратовское региональное отделение «Союз художников России»</w:t>
      </w:r>
    </w:p>
    <w:p w14:paraId="22359891" w14:textId="77777777" w:rsidR="007D1506" w:rsidRPr="00C76467" w:rsidRDefault="007D1506" w:rsidP="007D1506">
      <w:pPr>
        <w:ind w:firstLine="709"/>
        <w:jc w:val="both"/>
        <w:outlineLvl w:val="0"/>
        <w:rPr>
          <w:bCs/>
        </w:rPr>
      </w:pPr>
      <w:r w:rsidRPr="00C76467">
        <w:rPr>
          <w:bCs/>
        </w:rPr>
        <w:t>Скульптура, графика, вышивка в выставочном проекте «</w:t>
      </w:r>
      <w:proofErr w:type="spellStart"/>
      <w:r w:rsidRPr="00C76467">
        <w:rPr>
          <w:bCs/>
        </w:rPr>
        <w:t>Tеrrа-bronza</w:t>
      </w:r>
      <w:proofErr w:type="spellEnd"/>
      <w:r w:rsidRPr="00C76467">
        <w:rPr>
          <w:bCs/>
        </w:rPr>
        <w:t>».</w:t>
      </w:r>
    </w:p>
    <w:p w14:paraId="7D2AC073" w14:textId="77777777" w:rsidR="007D1506" w:rsidRPr="00C76467" w:rsidRDefault="007D1506" w:rsidP="007D1506">
      <w:pPr>
        <w:ind w:firstLine="709"/>
        <w:jc w:val="both"/>
        <w:outlineLvl w:val="0"/>
        <w:rPr>
          <w:bCs/>
        </w:rPr>
      </w:pPr>
      <w:r w:rsidRPr="00C76467">
        <w:rPr>
          <w:bCs/>
        </w:rPr>
        <w:t>Выставочный проект «</w:t>
      </w:r>
      <w:proofErr w:type="spellStart"/>
      <w:r w:rsidRPr="00C76467">
        <w:rPr>
          <w:bCs/>
        </w:rPr>
        <w:t>Tеrrа-bronza</w:t>
      </w:r>
      <w:proofErr w:type="spellEnd"/>
      <w:r w:rsidRPr="00C76467">
        <w:rPr>
          <w:bCs/>
        </w:rPr>
        <w:t>» представляет творчество Заслуженного художника России, члена-корреспондента Российской Академии художеств, члена Правления Саратовского регионального отделения «Союз художников России» – Андрея Щербакова.</w:t>
      </w:r>
    </w:p>
    <w:p w14:paraId="6C25EA72" w14:textId="77777777" w:rsidR="007D1506" w:rsidRPr="00C76467" w:rsidRDefault="007D1506" w:rsidP="007D1506">
      <w:pPr>
        <w:ind w:firstLine="709"/>
        <w:jc w:val="both"/>
        <w:outlineLvl w:val="0"/>
        <w:rPr>
          <w:bCs/>
        </w:rPr>
      </w:pPr>
      <w:r w:rsidRPr="00C76467">
        <w:rPr>
          <w:bCs/>
        </w:rPr>
        <w:t>Название выставки имеет символическое значение – «</w:t>
      </w:r>
      <w:proofErr w:type="spellStart"/>
      <w:r w:rsidRPr="00C76467">
        <w:rPr>
          <w:bCs/>
        </w:rPr>
        <w:t>Теrrа-bronza</w:t>
      </w:r>
      <w:proofErr w:type="spellEnd"/>
      <w:r w:rsidRPr="00C76467">
        <w:rPr>
          <w:bCs/>
        </w:rPr>
        <w:t>». Все мы знаем, что «</w:t>
      </w:r>
      <w:proofErr w:type="spellStart"/>
      <w:r w:rsidRPr="00C76467">
        <w:rPr>
          <w:bCs/>
        </w:rPr>
        <w:t>tеrrа</w:t>
      </w:r>
      <w:proofErr w:type="spellEnd"/>
      <w:r w:rsidRPr="00C76467">
        <w:rPr>
          <w:bCs/>
        </w:rPr>
        <w:t>», в переводе с латинского, – «земля». В эпоху средневековья недавно открытые земли называли «</w:t>
      </w:r>
      <w:proofErr w:type="spellStart"/>
      <w:r w:rsidRPr="00C76467">
        <w:rPr>
          <w:bCs/>
        </w:rPr>
        <w:t>terra</w:t>
      </w:r>
      <w:proofErr w:type="spellEnd"/>
      <w:r w:rsidRPr="00C76467">
        <w:rPr>
          <w:bCs/>
        </w:rPr>
        <w:t xml:space="preserve"> </w:t>
      </w:r>
      <w:proofErr w:type="spellStart"/>
      <w:r w:rsidRPr="00C76467">
        <w:rPr>
          <w:bCs/>
        </w:rPr>
        <w:t>nova</w:t>
      </w:r>
      <w:proofErr w:type="spellEnd"/>
      <w:r w:rsidRPr="00C76467">
        <w:rPr>
          <w:bCs/>
        </w:rPr>
        <w:t>»; а неизвестные, неисследованные – «</w:t>
      </w:r>
      <w:proofErr w:type="spellStart"/>
      <w:r w:rsidRPr="00C76467">
        <w:rPr>
          <w:bCs/>
        </w:rPr>
        <w:t>terra</w:t>
      </w:r>
      <w:proofErr w:type="spellEnd"/>
      <w:r w:rsidRPr="00C76467">
        <w:rPr>
          <w:bCs/>
        </w:rPr>
        <w:t xml:space="preserve"> </w:t>
      </w:r>
      <w:proofErr w:type="spellStart"/>
      <w:r w:rsidRPr="00C76467">
        <w:rPr>
          <w:bCs/>
        </w:rPr>
        <w:t>incognita</w:t>
      </w:r>
      <w:proofErr w:type="spellEnd"/>
      <w:r w:rsidRPr="00C76467">
        <w:rPr>
          <w:bCs/>
        </w:rPr>
        <w:t>». «</w:t>
      </w:r>
      <w:proofErr w:type="spellStart"/>
      <w:r w:rsidRPr="00C76467">
        <w:rPr>
          <w:bCs/>
        </w:rPr>
        <w:t>Теrrа-bronza</w:t>
      </w:r>
      <w:proofErr w:type="spellEnd"/>
      <w:r w:rsidRPr="00C76467">
        <w:rPr>
          <w:bCs/>
        </w:rPr>
        <w:t>» – это тоже метафорическое название некой земли, некоего пространства, в котором под рукой художника-демиурга, словно из магмы рождаются образы, превращаясь в единый, цельный мир со своими внутренними связями и законами.</w:t>
      </w:r>
    </w:p>
    <w:p w14:paraId="066067BF" w14:textId="659AC97A" w:rsidR="00B3066F" w:rsidRPr="007D1506" w:rsidRDefault="007D1506" w:rsidP="007D1506">
      <w:pPr>
        <w:ind w:firstLine="709"/>
        <w:jc w:val="both"/>
        <w:outlineLvl w:val="0"/>
        <w:rPr>
          <w:bCs/>
        </w:rPr>
      </w:pPr>
      <w:r w:rsidRPr="00C76467">
        <w:rPr>
          <w:bCs/>
        </w:rPr>
        <w:t>В торжественном открытии принимает участие Творческое объединение «Театр новой музыки».</w:t>
      </w:r>
    </w:p>
    <w:p w14:paraId="4B3B6C68" w14:textId="77777777" w:rsidR="00C76467" w:rsidRDefault="00C76467" w:rsidP="00E84A2A">
      <w:pPr>
        <w:shd w:val="clear" w:color="auto" w:fill="FFFFFF"/>
        <w:rPr>
          <w:b/>
          <w:bCs/>
          <w:color w:val="000000"/>
          <w:highlight w:val="yellow"/>
        </w:rPr>
      </w:pPr>
    </w:p>
    <w:p w14:paraId="3D2253DA" w14:textId="775DF730" w:rsidR="00403A83" w:rsidRPr="00C76467" w:rsidRDefault="00395FAB" w:rsidP="00403A83">
      <w:pPr>
        <w:shd w:val="clear" w:color="auto" w:fill="FFFFFF"/>
        <w:jc w:val="center"/>
        <w:rPr>
          <w:b/>
          <w:bCs/>
          <w:color w:val="000000"/>
        </w:rPr>
      </w:pPr>
      <w:r w:rsidRPr="00C76467">
        <w:rPr>
          <w:b/>
          <w:bCs/>
          <w:color w:val="000000"/>
        </w:rPr>
        <w:t xml:space="preserve">СЕКЦИЯ </w:t>
      </w:r>
      <w:r w:rsidR="00DB6C50">
        <w:rPr>
          <w:b/>
          <w:bCs/>
          <w:color w:val="000000"/>
        </w:rPr>
        <w:t>19</w:t>
      </w:r>
    </w:p>
    <w:p w14:paraId="40775960" w14:textId="40B0D34B" w:rsidR="00395FAB" w:rsidRPr="00C76467" w:rsidRDefault="00395FAB" w:rsidP="00403A83">
      <w:pPr>
        <w:shd w:val="clear" w:color="auto" w:fill="FFFFFF"/>
        <w:jc w:val="center"/>
        <w:rPr>
          <w:b/>
          <w:bCs/>
          <w:color w:val="000000"/>
        </w:rPr>
      </w:pPr>
      <w:r w:rsidRPr="00C76467">
        <w:rPr>
          <w:b/>
          <w:bCs/>
          <w:color w:val="000000"/>
        </w:rPr>
        <w:t>ВЫСТАВКА «ЖИВОПИСНЫЕ ОБРАЗЫ САРАТОВСКОЙ ОБЛАСТИ»</w:t>
      </w:r>
    </w:p>
    <w:p w14:paraId="5AA6C8CC" w14:textId="15EB3ED5" w:rsidR="007D1506" w:rsidRPr="00C76467" w:rsidRDefault="007D1506" w:rsidP="00403A83">
      <w:pPr>
        <w:shd w:val="clear" w:color="auto" w:fill="FFFFFF"/>
        <w:jc w:val="center"/>
        <w:rPr>
          <w:color w:val="000000"/>
        </w:rPr>
      </w:pPr>
      <w:r w:rsidRPr="00C76467">
        <w:rPr>
          <w:color w:val="000000"/>
        </w:rPr>
        <w:t>с 6 по 8 октября, фо</w:t>
      </w:r>
      <w:r w:rsidR="00077C6D" w:rsidRPr="00C76467">
        <w:rPr>
          <w:color w:val="000000"/>
        </w:rPr>
        <w:t>йе второго этажа</w:t>
      </w:r>
    </w:p>
    <w:p w14:paraId="62FC9BDA" w14:textId="6EE41EB1" w:rsidR="00077C6D" w:rsidRDefault="00077C6D" w:rsidP="00403A83">
      <w:pPr>
        <w:shd w:val="clear" w:color="auto" w:fill="FFFFFF"/>
        <w:jc w:val="center"/>
        <w:rPr>
          <w:color w:val="000000"/>
          <w:highlight w:val="yellow"/>
        </w:rPr>
      </w:pPr>
      <w:r w:rsidRPr="00C76467">
        <w:rPr>
          <w:color w:val="000000"/>
        </w:rPr>
        <w:t xml:space="preserve">Института искусств СГУ имени Н.Г. Чернышевского </w:t>
      </w:r>
    </w:p>
    <w:p w14:paraId="3436DBE3" w14:textId="3D3D9508" w:rsidR="00F95BBB" w:rsidRPr="00C76467" w:rsidRDefault="00F95BBB" w:rsidP="00F95BBB">
      <w:pPr>
        <w:jc w:val="center"/>
      </w:pPr>
      <w:r w:rsidRPr="00C76467">
        <w:t>Возрастные ограничения</w:t>
      </w:r>
      <w:r w:rsidR="00F931F7" w:rsidRPr="00C76467">
        <w:t xml:space="preserve"> 0+</w:t>
      </w:r>
    </w:p>
    <w:p w14:paraId="0B2ACF1F" w14:textId="77777777" w:rsidR="00395FAB" w:rsidRPr="00C76467" w:rsidRDefault="00395FAB" w:rsidP="00F95BBB">
      <w:pPr>
        <w:shd w:val="clear" w:color="auto" w:fill="FFFFFF"/>
        <w:rPr>
          <w:color w:val="000000"/>
        </w:rPr>
      </w:pPr>
    </w:p>
    <w:p w14:paraId="22D476B0" w14:textId="067A91F7" w:rsidR="00395FAB" w:rsidRPr="00C76467" w:rsidRDefault="00C76467" w:rsidP="00395FAB">
      <w:pPr>
        <w:ind w:firstLine="709"/>
        <w:jc w:val="both"/>
        <w:rPr>
          <w:rStyle w:val="apple-style-span"/>
          <w:shd w:val="clear" w:color="auto" w:fill="FFFFFF"/>
        </w:rPr>
      </w:pPr>
      <w:r w:rsidRPr="00C76467">
        <w:rPr>
          <w:iCs/>
        </w:rPr>
        <w:t>Куратор</w:t>
      </w:r>
      <w:r w:rsidR="00395FAB" w:rsidRPr="00C76467">
        <w:rPr>
          <w:iCs/>
        </w:rPr>
        <w:t>:</w:t>
      </w:r>
      <w:r w:rsidR="00395FAB" w:rsidRPr="00C76467">
        <w:rPr>
          <w:i/>
        </w:rPr>
        <w:t xml:space="preserve"> </w:t>
      </w:r>
      <w:proofErr w:type="spellStart"/>
      <w:r w:rsidR="00395FAB" w:rsidRPr="00C76467">
        <w:rPr>
          <w:b/>
          <w:bCs/>
        </w:rPr>
        <w:t>Частова</w:t>
      </w:r>
      <w:proofErr w:type="spellEnd"/>
      <w:r w:rsidR="00395FAB" w:rsidRPr="00C76467">
        <w:rPr>
          <w:b/>
          <w:bCs/>
        </w:rPr>
        <w:t xml:space="preserve"> Екатерина</w:t>
      </w:r>
      <w:r w:rsidR="00395FAB" w:rsidRPr="00C76467">
        <w:t xml:space="preserve"> </w:t>
      </w:r>
      <w:r w:rsidR="00395FAB" w:rsidRPr="00C76467">
        <w:rPr>
          <w:b/>
          <w:bCs/>
        </w:rPr>
        <w:t>Валерьевна</w:t>
      </w:r>
      <w:r w:rsidR="00395FAB" w:rsidRPr="00C76467">
        <w:t>, студентка 2 курса очно-заочно</w:t>
      </w:r>
      <w:r w:rsidR="001103B3">
        <w:t>й</w:t>
      </w:r>
      <w:r w:rsidR="00395FAB" w:rsidRPr="00C76467">
        <w:t xml:space="preserve"> формы обучения направления «Искусствоведение» Института искусств СГУ имени Н.Г. Чернышевского, </w:t>
      </w:r>
      <w:r w:rsidR="001F0C8F" w:rsidRPr="00C76467">
        <w:t>специалист по работе с молодежью</w:t>
      </w:r>
      <w:r w:rsidR="00395FAB" w:rsidRPr="00C76467">
        <w:t xml:space="preserve"> Саратовского художественного училища им. А.П. Боголюбова</w:t>
      </w:r>
    </w:p>
    <w:p w14:paraId="55F0E16A" w14:textId="4BDA0F89" w:rsidR="00395FAB" w:rsidRPr="00C76467" w:rsidRDefault="00395FAB" w:rsidP="00395FAB">
      <w:pPr>
        <w:ind w:firstLine="709"/>
        <w:jc w:val="both"/>
      </w:pPr>
    </w:p>
    <w:p w14:paraId="36DB719D" w14:textId="563F501A" w:rsidR="00395FAB" w:rsidRPr="00C76467" w:rsidRDefault="00395FAB" w:rsidP="00395FAB">
      <w:pPr>
        <w:ind w:firstLine="709"/>
        <w:rPr>
          <w:i/>
          <w:iCs/>
        </w:rPr>
      </w:pPr>
      <w:r w:rsidRPr="00C76467">
        <w:rPr>
          <w:i/>
          <w:iCs/>
        </w:rPr>
        <w:t>Участники выставки:</w:t>
      </w:r>
    </w:p>
    <w:p w14:paraId="1BA27213" w14:textId="063BB6B6" w:rsidR="00395FAB" w:rsidRPr="00C76467" w:rsidRDefault="00395FAB" w:rsidP="00395FAB">
      <w:pPr>
        <w:ind w:firstLine="709"/>
        <w:jc w:val="both"/>
      </w:pPr>
      <w:r w:rsidRPr="00C76467">
        <w:t xml:space="preserve">1. </w:t>
      </w:r>
      <w:proofErr w:type="spellStart"/>
      <w:r w:rsidRPr="00C76467">
        <w:rPr>
          <w:b/>
          <w:bCs/>
        </w:rPr>
        <w:t>Частова</w:t>
      </w:r>
      <w:proofErr w:type="spellEnd"/>
      <w:r w:rsidRPr="00C76467">
        <w:rPr>
          <w:b/>
          <w:bCs/>
        </w:rPr>
        <w:t xml:space="preserve"> Екатерина Валерьевна</w:t>
      </w:r>
      <w:r w:rsidRPr="00C76467">
        <w:rPr>
          <w:i/>
          <w:iCs/>
        </w:rPr>
        <w:t xml:space="preserve">, студентка 2 курса очно-заочно формы обучения направления «Искусствоведение» Института искусств СГУ имени Н.Г. Чернышевского, </w:t>
      </w:r>
      <w:r w:rsidR="001F0C8F" w:rsidRPr="00C76467">
        <w:rPr>
          <w:i/>
          <w:iCs/>
        </w:rPr>
        <w:t>специалист по работе с молодежью</w:t>
      </w:r>
      <w:r w:rsidRPr="00C76467">
        <w:rPr>
          <w:i/>
          <w:iCs/>
        </w:rPr>
        <w:t xml:space="preserve"> Саратовского художественного училища им. А.П. Боголюбова, г. Саратов, Россия:</w:t>
      </w:r>
    </w:p>
    <w:p w14:paraId="41FEF4CE" w14:textId="77777777" w:rsidR="00395FAB" w:rsidRPr="00C76467" w:rsidRDefault="00395FAB" w:rsidP="00395FAB">
      <w:pPr>
        <w:ind w:firstLine="709"/>
        <w:jc w:val="both"/>
      </w:pPr>
      <w:r w:rsidRPr="00C76467">
        <w:t>● Старинная улица. Холст, масло. 40×50. 2021 г.</w:t>
      </w:r>
    </w:p>
    <w:p w14:paraId="6D025BA0" w14:textId="77777777" w:rsidR="00395FAB" w:rsidRPr="00C76467" w:rsidRDefault="00395FAB" w:rsidP="00395FAB">
      <w:pPr>
        <w:ind w:firstLine="709"/>
        <w:jc w:val="both"/>
      </w:pPr>
      <w:r w:rsidRPr="00C76467">
        <w:t>● На пристани. Холст, масло. 40×50. 2021 г.</w:t>
      </w:r>
    </w:p>
    <w:p w14:paraId="29543F3D" w14:textId="4C07A251" w:rsidR="00395FAB" w:rsidRPr="00C76467" w:rsidRDefault="00395FAB" w:rsidP="00395FAB">
      <w:pPr>
        <w:ind w:firstLine="709"/>
        <w:jc w:val="both"/>
      </w:pPr>
      <w:r w:rsidRPr="00C76467">
        <w:t>● Мельница в селе Лох. Картон, масло. 20</w:t>
      </w:r>
      <w:r w:rsidR="006F0790" w:rsidRPr="00C76467">
        <w:t>х</w:t>
      </w:r>
      <w:r w:rsidRPr="00C76467">
        <w:t>24. 2021 г.</w:t>
      </w:r>
    </w:p>
    <w:p w14:paraId="200AD025" w14:textId="5F02BE35" w:rsidR="00395FAB" w:rsidRPr="00C76467" w:rsidRDefault="00395FAB" w:rsidP="00395FAB">
      <w:pPr>
        <w:ind w:firstLine="709"/>
        <w:jc w:val="both"/>
      </w:pPr>
      <w:r w:rsidRPr="00C76467">
        <w:t xml:space="preserve">2. </w:t>
      </w:r>
      <w:r w:rsidRPr="00C76467">
        <w:rPr>
          <w:b/>
          <w:bCs/>
        </w:rPr>
        <w:t>Титова Виолетта Романовна</w:t>
      </w:r>
      <w:r w:rsidRPr="00C76467">
        <w:t xml:space="preserve">, студентка 2 курса отделения «Живопись» Саратовского художественного училища им. А.П. Боголюбова, </w:t>
      </w:r>
      <w:r w:rsidRPr="00C76467">
        <w:rPr>
          <w:i/>
          <w:iCs/>
        </w:rPr>
        <w:t>г. Саратов, Россия:</w:t>
      </w:r>
    </w:p>
    <w:p w14:paraId="59DFCBC5" w14:textId="77777777" w:rsidR="00395FAB" w:rsidRPr="00C76467" w:rsidRDefault="00395FAB" w:rsidP="00395FAB">
      <w:pPr>
        <w:ind w:firstLine="709"/>
        <w:jc w:val="both"/>
      </w:pPr>
      <w:r w:rsidRPr="00C76467">
        <w:t>● Зеленый остров. Холст, масло. 40×50. 2021 г.</w:t>
      </w:r>
    </w:p>
    <w:p w14:paraId="79992479" w14:textId="77777777" w:rsidR="00395FAB" w:rsidRPr="00C76467" w:rsidRDefault="00395FAB" w:rsidP="00395FAB">
      <w:pPr>
        <w:ind w:firstLine="709"/>
        <w:jc w:val="both"/>
      </w:pPr>
      <w:r w:rsidRPr="00C76467">
        <w:t xml:space="preserve">● На улицах Саратова. Холст, масло. 50×60. 2021 г. </w:t>
      </w:r>
    </w:p>
    <w:p w14:paraId="765FB5BF" w14:textId="3C73FC91" w:rsidR="00395FAB" w:rsidRPr="00C76467" w:rsidRDefault="00395FAB" w:rsidP="00395FAB">
      <w:pPr>
        <w:ind w:firstLine="709"/>
        <w:jc w:val="both"/>
      </w:pPr>
      <w:r w:rsidRPr="00C76467">
        <w:t xml:space="preserve">● </w:t>
      </w:r>
      <w:r w:rsidR="00DC2653" w:rsidRPr="00C76467">
        <w:t>Покровский собор. Холст, масло. 50×60. 2020 г.</w:t>
      </w:r>
    </w:p>
    <w:p w14:paraId="50CC53EE" w14:textId="3CA37098" w:rsidR="00395FAB" w:rsidRPr="00C76467" w:rsidRDefault="00395FAB" w:rsidP="00395FAB">
      <w:pPr>
        <w:ind w:firstLine="709"/>
        <w:jc w:val="both"/>
      </w:pPr>
      <w:r w:rsidRPr="00C76467">
        <w:t xml:space="preserve">3. </w:t>
      </w:r>
      <w:r w:rsidRPr="00C76467">
        <w:rPr>
          <w:b/>
          <w:bCs/>
        </w:rPr>
        <w:t>Истомин Ян Андреевич</w:t>
      </w:r>
      <w:r w:rsidRPr="00C76467">
        <w:rPr>
          <w:i/>
          <w:iCs/>
        </w:rPr>
        <w:t>, студент 4 курса отделения «Дизайн» Саратовского художественного училища им. А.П. Боголюбова,</w:t>
      </w:r>
      <w:r w:rsidRPr="00C76467">
        <w:t xml:space="preserve"> </w:t>
      </w:r>
      <w:r w:rsidRPr="00C76467">
        <w:rPr>
          <w:i/>
          <w:iCs/>
        </w:rPr>
        <w:t>г. Саратов, Россия:</w:t>
      </w:r>
    </w:p>
    <w:p w14:paraId="643E4F13" w14:textId="72F790AB" w:rsidR="00395FAB" w:rsidRPr="00C76467" w:rsidRDefault="00395FAB" w:rsidP="00395FAB">
      <w:pPr>
        <w:ind w:firstLine="709"/>
        <w:jc w:val="both"/>
      </w:pPr>
      <w:r w:rsidRPr="00C76467">
        <w:t>● Зеленые дали. Холст, масло. 40×50. 2019 г.</w:t>
      </w:r>
    </w:p>
    <w:p w14:paraId="456C8A9B" w14:textId="4FD6F5A6" w:rsidR="00395FAB" w:rsidRPr="00C76467" w:rsidRDefault="00395FAB" w:rsidP="00395FAB">
      <w:pPr>
        <w:ind w:firstLine="709"/>
        <w:jc w:val="both"/>
      </w:pPr>
      <w:r w:rsidRPr="00C76467">
        <w:lastRenderedPageBreak/>
        <w:t xml:space="preserve">4. </w:t>
      </w:r>
      <w:r w:rsidRPr="00C76467">
        <w:rPr>
          <w:b/>
          <w:bCs/>
        </w:rPr>
        <w:t>Иванова Ирина Игоревна</w:t>
      </w:r>
      <w:r w:rsidRPr="00C76467">
        <w:rPr>
          <w:i/>
          <w:iCs/>
        </w:rPr>
        <w:t>, выпускница Саратовского художественного училища им. А.П. Боголюбова, г. Саратов, Россия:</w:t>
      </w:r>
    </w:p>
    <w:p w14:paraId="6D233742" w14:textId="1E75E397" w:rsidR="00395FAB" w:rsidRPr="00C76467" w:rsidRDefault="00395FAB" w:rsidP="00395FAB">
      <w:pPr>
        <w:ind w:firstLine="709"/>
        <w:jc w:val="both"/>
      </w:pPr>
      <w:r w:rsidRPr="00C76467">
        <w:t>● Дом детства. Холст, масло. 40×50. 2018 г.</w:t>
      </w:r>
    </w:p>
    <w:p w14:paraId="7B0BCC25" w14:textId="6ED4B2F0" w:rsidR="00395FAB" w:rsidRPr="00C76467" w:rsidRDefault="00395FAB" w:rsidP="00395FAB">
      <w:pPr>
        <w:ind w:firstLine="709"/>
        <w:jc w:val="both"/>
      </w:pPr>
      <w:r w:rsidRPr="00C76467">
        <w:t xml:space="preserve">5. </w:t>
      </w:r>
      <w:proofErr w:type="spellStart"/>
      <w:r w:rsidRPr="00C76467">
        <w:rPr>
          <w:b/>
          <w:bCs/>
        </w:rPr>
        <w:t>Гитциграт</w:t>
      </w:r>
      <w:proofErr w:type="spellEnd"/>
      <w:r w:rsidRPr="00C76467">
        <w:rPr>
          <w:b/>
          <w:bCs/>
        </w:rPr>
        <w:t xml:space="preserve"> Александра Евгеньевна</w:t>
      </w:r>
      <w:r w:rsidRPr="00C76467">
        <w:rPr>
          <w:i/>
          <w:iCs/>
        </w:rPr>
        <w:t>, выпускница Саратовского художественного училища им. А.П. Боголюбова, г. Саратов, Россия:</w:t>
      </w:r>
    </w:p>
    <w:p w14:paraId="35638DB6" w14:textId="2BA8C7E3" w:rsidR="00395FAB" w:rsidRPr="00C76467" w:rsidRDefault="00395FAB" w:rsidP="00395FAB">
      <w:pPr>
        <w:ind w:firstLine="709"/>
        <w:jc w:val="both"/>
      </w:pPr>
      <w:r w:rsidRPr="00C76467">
        <w:t>● Традиции и классика. Холст, масло. 40×50. 2019 г.</w:t>
      </w:r>
    </w:p>
    <w:p w14:paraId="47403DC2" w14:textId="123D5737" w:rsidR="00395FAB" w:rsidRPr="00C76467" w:rsidRDefault="00395FAB" w:rsidP="00395FAB">
      <w:pPr>
        <w:ind w:firstLine="709"/>
        <w:jc w:val="both"/>
      </w:pPr>
      <w:r w:rsidRPr="00C76467">
        <w:t xml:space="preserve">6. </w:t>
      </w:r>
      <w:r w:rsidRPr="00C76467">
        <w:rPr>
          <w:b/>
          <w:bCs/>
        </w:rPr>
        <w:t>Скоробогатова Ольга Алексеевна</w:t>
      </w:r>
      <w:r w:rsidRPr="00C76467">
        <w:rPr>
          <w:i/>
          <w:iCs/>
        </w:rPr>
        <w:t>, студентка 4 курса отделения «Дизайн» Саратовского художественного училища им. А.П. Боголюбова, г. Саратов, Россия:</w:t>
      </w:r>
    </w:p>
    <w:p w14:paraId="12FA1FEE" w14:textId="05091381" w:rsidR="00395FAB" w:rsidRPr="00C76467" w:rsidRDefault="00395FAB" w:rsidP="00395FAB">
      <w:pPr>
        <w:ind w:firstLine="709"/>
        <w:jc w:val="both"/>
      </w:pPr>
      <w:r w:rsidRPr="00C76467">
        <w:t>●Храм. Холст, масло. 40×50. 2019 г.</w:t>
      </w:r>
    </w:p>
    <w:p w14:paraId="20A7A6C9" w14:textId="15EF917F" w:rsidR="00395FAB" w:rsidRPr="00C76467" w:rsidRDefault="00395FAB" w:rsidP="00395FAB">
      <w:pPr>
        <w:ind w:firstLine="709"/>
        <w:jc w:val="both"/>
      </w:pPr>
      <w:r w:rsidRPr="00C76467">
        <w:t xml:space="preserve">7. </w:t>
      </w:r>
      <w:r w:rsidRPr="00C76467">
        <w:rPr>
          <w:b/>
          <w:bCs/>
        </w:rPr>
        <w:t>Жуковская Ольга Васильевна</w:t>
      </w:r>
      <w:r w:rsidRPr="00C76467">
        <w:rPr>
          <w:i/>
          <w:iCs/>
        </w:rPr>
        <w:t>, студентка 2 курса отделения «Живопись» Саратовского художественного училища им. А.П. Боголюбова, г. Саратов, Россия:</w:t>
      </w:r>
    </w:p>
    <w:p w14:paraId="19011A4F" w14:textId="78A22F14" w:rsidR="00830254" w:rsidRPr="00547E5D" w:rsidRDefault="00395FAB" w:rsidP="00547E5D">
      <w:pPr>
        <w:ind w:firstLine="709"/>
        <w:jc w:val="both"/>
      </w:pPr>
      <w:r w:rsidRPr="00C76467">
        <w:t>●Золотые огни. Картон, масло. 20×24. 2021 г.</w:t>
      </w:r>
    </w:p>
    <w:p w14:paraId="4956CF1F" w14:textId="77777777" w:rsidR="00D9120F" w:rsidRDefault="00D9120F" w:rsidP="00403A83">
      <w:pPr>
        <w:shd w:val="clear" w:color="auto" w:fill="FFFFFF"/>
        <w:jc w:val="center"/>
        <w:rPr>
          <w:b/>
          <w:bCs/>
          <w:color w:val="000000"/>
        </w:rPr>
      </w:pPr>
    </w:p>
    <w:p w14:paraId="07D385B5" w14:textId="77777777" w:rsidR="00D9120F" w:rsidRDefault="00D9120F" w:rsidP="00403A83">
      <w:pPr>
        <w:shd w:val="clear" w:color="auto" w:fill="FFFFFF"/>
        <w:jc w:val="center"/>
        <w:rPr>
          <w:b/>
          <w:bCs/>
          <w:color w:val="000000"/>
        </w:rPr>
      </w:pPr>
    </w:p>
    <w:p w14:paraId="38FBAFD5" w14:textId="64E73E7C" w:rsidR="0015151B" w:rsidRPr="00C76467" w:rsidRDefault="0015151B" w:rsidP="00403A83">
      <w:pPr>
        <w:shd w:val="clear" w:color="auto" w:fill="FFFFFF"/>
        <w:jc w:val="center"/>
        <w:rPr>
          <w:b/>
          <w:bCs/>
          <w:color w:val="000000"/>
        </w:rPr>
      </w:pPr>
      <w:r w:rsidRPr="00C76467">
        <w:rPr>
          <w:b/>
          <w:bCs/>
          <w:color w:val="000000"/>
        </w:rPr>
        <w:t>СЕКЦИЯ</w:t>
      </w:r>
      <w:r w:rsidR="00DB6C50">
        <w:rPr>
          <w:b/>
          <w:bCs/>
          <w:color w:val="000000"/>
        </w:rPr>
        <w:t xml:space="preserve"> 20</w:t>
      </w:r>
    </w:p>
    <w:p w14:paraId="760563D7" w14:textId="77777777" w:rsidR="001C561E" w:rsidRPr="00C76467" w:rsidRDefault="001C561E" w:rsidP="00403A83">
      <w:pPr>
        <w:shd w:val="clear" w:color="auto" w:fill="FFFFFF"/>
        <w:jc w:val="center"/>
        <w:rPr>
          <w:b/>
          <w:bCs/>
          <w:color w:val="000000"/>
        </w:rPr>
      </w:pPr>
      <w:r w:rsidRPr="00C76467">
        <w:rPr>
          <w:b/>
          <w:bCs/>
          <w:color w:val="000000"/>
        </w:rPr>
        <w:t xml:space="preserve">ОТКРЫТЫЕ МАСТЕРСКИЕ </w:t>
      </w:r>
    </w:p>
    <w:p w14:paraId="2DEF1E97" w14:textId="1AE6B6C1" w:rsidR="001C561E" w:rsidRPr="00C76467" w:rsidRDefault="001C561E" w:rsidP="00403A83">
      <w:pPr>
        <w:shd w:val="clear" w:color="auto" w:fill="FFFFFF"/>
        <w:jc w:val="center"/>
        <w:rPr>
          <w:b/>
          <w:bCs/>
          <w:color w:val="000000"/>
        </w:rPr>
      </w:pPr>
      <w:r w:rsidRPr="00C76467">
        <w:rPr>
          <w:b/>
          <w:bCs/>
          <w:color w:val="000000"/>
        </w:rPr>
        <w:t>Саратовского регионального отделения</w:t>
      </w:r>
    </w:p>
    <w:p w14:paraId="30F9E91A" w14:textId="1FFDBC78" w:rsidR="001C561E" w:rsidRPr="00C76467" w:rsidRDefault="001C561E" w:rsidP="00403A83">
      <w:pPr>
        <w:shd w:val="clear" w:color="auto" w:fill="FFFFFF"/>
        <w:jc w:val="center"/>
        <w:rPr>
          <w:b/>
          <w:bCs/>
          <w:color w:val="000000"/>
        </w:rPr>
      </w:pPr>
      <w:r w:rsidRPr="00C76467">
        <w:rPr>
          <w:b/>
          <w:bCs/>
          <w:color w:val="000000"/>
        </w:rPr>
        <w:t>Всероссийской творческой общественной организации</w:t>
      </w:r>
    </w:p>
    <w:p w14:paraId="6433FD77" w14:textId="2126DECC" w:rsidR="001C561E" w:rsidRPr="00C76467" w:rsidRDefault="001C561E" w:rsidP="00403A83">
      <w:pPr>
        <w:shd w:val="clear" w:color="auto" w:fill="FFFFFF"/>
        <w:jc w:val="center"/>
        <w:rPr>
          <w:b/>
          <w:bCs/>
          <w:color w:val="000000"/>
        </w:rPr>
      </w:pPr>
      <w:r w:rsidRPr="00C76467">
        <w:rPr>
          <w:b/>
          <w:bCs/>
          <w:color w:val="000000"/>
        </w:rPr>
        <w:t>«Союз художников России»</w:t>
      </w:r>
    </w:p>
    <w:p w14:paraId="6B3E0B47" w14:textId="58C25FFE" w:rsidR="001C561E" w:rsidRPr="00C76467" w:rsidRDefault="001C561E" w:rsidP="00403A83">
      <w:pPr>
        <w:shd w:val="clear" w:color="auto" w:fill="FFFFFF"/>
        <w:jc w:val="center"/>
        <w:rPr>
          <w:color w:val="000000"/>
        </w:rPr>
      </w:pPr>
      <w:r w:rsidRPr="00C76467">
        <w:rPr>
          <w:color w:val="000000"/>
        </w:rPr>
        <w:t xml:space="preserve">Адрес: г. Саратов, ул. </w:t>
      </w:r>
      <w:proofErr w:type="spellStart"/>
      <w:r w:rsidRPr="00C76467">
        <w:rPr>
          <w:color w:val="000000"/>
        </w:rPr>
        <w:t>Кутякова</w:t>
      </w:r>
      <w:proofErr w:type="spellEnd"/>
      <w:r w:rsidRPr="00C76467">
        <w:rPr>
          <w:color w:val="000000"/>
        </w:rPr>
        <w:t>, д. 18</w:t>
      </w:r>
    </w:p>
    <w:p w14:paraId="3E0A2045" w14:textId="2584D481" w:rsidR="001C561E" w:rsidRPr="00C76467" w:rsidRDefault="001C561E" w:rsidP="001C561E">
      <w:pPr>
        <w:shd w:val="clear" w:color="auto" w:fill="FFFFFF"/>
        <w:jc w:val="both"/>
        <w:rPr>
          <w:b/>
          <w:bCs/>
          <w:color w:val="000000"/>
        </w:rPr>
      </w:pPr>
    </w:p>
    <w:p w14:paraId="73D91FBE" w14:textId="56CA1224" w:rsidR="001C561E" w:rsidRPr="00C76467" w:rsidRDefault="001C561E" w:rsidP="001C561E">
      <w:pPr>
        <w:shd w:val="clear" w:color="auto" w:fill="FFFFFF"/>
        <w:ind w:firstLine="709"/>
        <w:jc w:val="both"/>
        <w:rPr>
          <w:i/>
          <w:iCs/>
          <w:color w:val="000000"/>
        </w:rPr>
      </w:pPr>
      <w:r w:rsidRPr="00C76467">
        <w:rPr>
          <w:i/>
          <w:iCs/>
          <w:color w:val="000000"/>
        </w:rPr>
        <w:t xml:space="preserve">Организатор: </w:t>
      </w:r>
      <w:r w:rsidRPr="00C76467">
        <w:rPr>
          <w:b/>
          <w:bCs/>
          <w:iCs/>
        </w:rPr>
        <w:t>Голубцов Андрей Владимирович</w:t>
      </w:r>
      <w:r w:rsidRPr="00C76467">
        <w:rPr>
          <w:iCs/>
        </w:rPr>
        <w:t>, художник, член правления СРОО «Мастера декоративно прикладного искусства», член СРО ООО «Творческий союз художников России», стипендиат Министерства Культуры РФ, бакалавр 5 курса очно-заочной формы обучения направление «История искусства» Института искусств СГУ имени Н.Г. Чернышевского, г. Саратов, Россия</w:t>
      </w:r>
    </w:p>
    <w:p w14:paraId="1DDBBF95" w14:textId="32C6EFB7" w:rsidR="000B0E08" w:rsidRPr="00C76467" w:rsidRDefault="001C561E" w:rsidP="001C561E">
      <w:pPr>
        <w:ind w:firstLine="709"/>
        <w:jc w:val="center"/>
      </w:pPr>
      <w:r w:rsidRPr="00C76467">
        <w:br/>
      </w:r>
      <w:bookmarkStart w:id="20" w:name="_Hlk83047824"/>
      <w:bookmarkStart w:id="21" w:name="_Hlk83047432"/>
      <w:r w:rsidRPr="00C76467">
        <w:rPr>
          <w:b/>
          <w:bCs/>
        </w:rPr>
        <w:t>07 октября, 16.00</w:t>
      </w:r>
      <w:bookmarkEnd w:id="20"/>
      <w:r w:rsidRPr="00C76467">
        <w:br/>
        <w:t xml:space="preserve">Мастерские членов </w:t>
      </w:r>
      <w:r w:rsidR="000B0E08" w:rsidRPr="00C76467">
        <w:t xml:space="preserve">СРО </w:t>
      </w:r>
      <w:r w:rsidRPr="00C76467">
        <w:t>ВТОО «Союз художников России»</w:t>
      </w:r>
      <w:r w:rsidR="0024521E" w:rsidRPr="00C76467">
        <w:t xml:space="preserve"> и СРОО «Мастера декоративно-прикладного искусства» «Город мастеров»</w:t>
      </w:r>
    </w:p>
    <w:p w14:paraId="175FF73F" w14:textId="61B75714" w:rsidR="001C561E" w:rsidRPr="00C76467" w:rsidRDefault="000B0E08" w:rsidP="000B0E08">
      <w:pPr>
        <w:shd w:val="clear" w:color="auto" w:fill="FFFFFF"/>
        <w:jc w:val="center"/>
        <w:rPr>
          <w:color w:val="000000"/>
        </w:rPr>
      </w:pPr>
      <w:r w:rsidRPr="00C76467">
        <w:rPr>
          <w:color w:val="000000"/>
        </w:rPr>
        <w:t xml:space="preserve">Адрес: г. Саратов, ул. </w:t>
      </w:r>
      <w:proofErr w:type="spellStart"/>
      <w:r w:rsidRPr="00C76467">
        <w:rPr>
          <w:color w:val="000000"/>
        </w:rPr>
        <w:t>Кутякова</w:t>
      </w:r>
      <w:proofErr w:type="spellEnd"/>
      <w:r w:rsidRPr="00C76467">
        <w:rPr>
          <w:color w:val="000000"/>
        </w:rPr>
        <w:t>, д. 18</w:t>
      </w:r>
      <w:bookmarkEnd w:id="21"/>
    </w:p>
    <w:p w14:paraId="425D6FEA" w14:textId="652E9B2F" w:rsidR="001C561E" w:rsidRPr="00C76467" w:rsidRDefault="001C561E" w:rsidP="001C561E">
      <w:pPr>
        <w:jc w:val="both"/>
      </w:pPr>
    </w:p>
    <w:p w14:paraId="1AF7133B" w14:textId="77777777" w:rsidR="001C561E" w:rsidRPr="00C76467" w:rsidRDefault="001C561E" w:rsidP="001C561E">
      <w:pPr>
        <w:pStyle w:val="af5"/>
        <w:numPr>
          <w:ilvl w:val="0"/>
          <w:numId w:val="37"/>
        </w:numPr>
        <w:tabs>
          <w:tab w:val="left" w:pos="993"/>
        </w:tabs>
        <w:ind w:left="0" w:firstLine="709"/>
        <w:jc w:val="both"/>
        <w:rPr>
          <w:sz w:val="24"/>
          <w:szCs w:val="24"/>
        </w:rPr>
      </w:pPr>
      <w:r w:rsidRPr="00C76467">
        <w:rPr>
          <w:b/>
          <w:bCs/>
          <w:sz w:val="24"/>
          <w:szCs w:val="24"/>
        </w:rPr>
        <w:t>Боженко Татьяна Сергеевна</w:t>
      </w:r>
      <w:r w:rsidRPr="00C76467">
        <w:rPr>
          <w:i/>
          <w:iCs/>
          <w:sz w:val="24"/>
          <w:szCs w:val="24"/>
        </w:rPr>
        <w:t>, член ВТОО «Союз художников России», мастер ДПИ, живописец, график, искусствовед, преподаватель МБУДО «Детская художественная школа», г. Саратов, Россия</w:t>
      </w:r>
    </w:p>
    <w:p w14:paraId="3425BC1B" w14:textId="77777777" w:rsidR="000B0E08" w:rsidRPr="00C76467" w:rsidRDefault="000B0E08" w:rsidP="000B0E08">
      <w:pPr>
        <w:pStyle w:val="af5"/>
        <w:numPr>
          <w:ilvl w:val="0"/>
          <w:numId w:val="37"/>
        </w:numPr>
        <w:tabs>
          <w:tab w:val="left" w:pos="993"/>
        </w:tabs>
        <w:ind w:left="0" w:firstLine="709"/>
        <w:jc w:val="both"/>
        <w:rPr>
          <w:sz w:val="24"/>
          <w:szCs w:val="24"/>
        </w:rPr>
      </w:pPr>
      <w:r w:rsidRPr="00C76467">
        <w:rPr>
          <w:b/>
          <w:bCs/>
          <w:sz w:val="24"/>
          <w:szCs w:val="24"/>
        </w:rPr>
        <w:t>Голубцов Андрей Владимирович</w:t>
      </w:r>
      <w:r w:rsidRPr="00C76467">
        <w:rPr>
          <w:i/>
          <w:iCs/>
          <w:sz w:val="24"/>
          <w:szCs w:val="24"/>
        </w:rPr>
        <w:t xml:space="preserve">, член правления СРОО «Мастера декоративно прикладного искусства», член </w:t>
      </w:r>
      <w:bookmarkStart w:id="22" w:name="_Hlk82979686"/>
      <w:r w:rsidRPr="00C76467">
        <w:rPr>
          <w:i/>
          <w:iCs/>
          <w:sz w:val="24"/>
          <w:szCs w:val="24"/>
        </w:rPr>
        <w:t>СРО ООО «Творческий союз художников России»</w:t>
      </w:r>
      <w:bookmarkEnd w:id="22"/>
      <w:r w:rsidRPr="00C76467">
        <w:rPr>
          <w:i/>
          <w:iCs/>
          <w:sz w:val="24"/>
          <w:szCs w:val="24"/>
        </w:rPr>
        <w:t>, куратор художественных социальных проектов, художник, мастер ДПИ, бакалавр 5 курса очно-заочной формы обучения направление «История искусства» Института искусств СГУ имени Н.Г. Чернышевского, г. Саратов, Россия</w:t>
      </w:r>
    </w:p>
    <w:p w14:paraId="1340D008" w14:textId="77777777" w:rsidR="0024521E" w:rsidRPr="00C76467" w:rsidRDefault="0024521E" w:rsidP="0024521E">
      <w:pPr>
        <w:pStyle w:val="af5"/>
        <w:numPr>
          <w:ilvl w:val="0"/>
          <w:numId w:val="37"/>
        </w:numPr>
        <w:tabs>
          <w:tab w:val="left" w:pos="993"/>
        </w:tabs>
        <w:ind w:left="0" w:firstLine="709"/>
        <w:jc w:val="both"/>
        <w:rPr>
          <w:sz w:val="24"/>
          <w:szCs w:val="24"/>
        </w:rPr>
      </w:pPr>
      <w:r w:rsidRPr="00C76467">
        <w:rPr>
          <w:b/>
          <w:bCs/>
          <w:sz w:val="24"/>
          <w:szCs w:val="24"/>
        </w:rPr>
        <w:t>Камышников Николай Максимович</w:t>
      </w:r>
      <w:r w:rsidRPr="00C76467">
        <w:rPr>
          <w:i/>
          <w:iCs/>
          <w:sz w:val="24"/>
          <w:szCs w:val="24"/>
        </w:rPr>
        <w:t>, член ВТОО «Союз художников России», скульптор, г. Саратов, Россия</w:t>
      </w:r>
    </w:p>
    <w:p w14:paraId="7643FD23" w14:textId="77777777" w:rsidR="0024521E" w:rsidRPr="00C76467" w:rsidRDefault="001C561E" w:rsidP="0024521E">
      <w:pPr>
        <w:pStyle w:val="af5"/>
        <w:numPr>
          <w:ilvl w:val="0"/>
          <w:numId w:val="37"/>
        </w:numPr>
        <w:tabs>
          <w:tab w:val="left" w:pos="993"/>
        </w:tabs>
        <w:ind w:left="0" w:firstLine="709"/>
        <w:jc w:val="both"/>
        <w:rPr>
          <w:sz w:val="24"/>
          <w:szCs w:val="24"/>
        </w:rPr>
      </w:pPr>
      <w:r w:rsidRPr="00C76467">
        <w:rPr>
          <w:b/>
          <w:bCs/>
          <w:sz w:val="24"/>
          <w:szCs w:val="24"/>
        </w:rPr>
        <w:t>Никифорова Наталья Михайловна</w:t>
      </w:r>
      <w:r w:rsidRPr="00C76467">
        <w:rPr>
          <w:i/>
          <w:iCs/>
          <w:sz w:val="24"/>
          <w:szCs w:val="24"/>
        </w:rPr>
        <w:t xml:space="preserve">, член ВТОО </w:t>
      </w:r>
      <w:r w:rsidR="0024521E" w:rsidRPr="00C76467">
        <w:rPr>
          <w:i/>
          <w:iCs/>
          <w:sz w:val="24"/>
          <w:szCs w:val="24"/>
        </w:rPr>
        <w:t>«</w:t>
      </w:r>
      <w:r w:rsidRPr="00C76467">
        <w:rPr>
          <w:i/>
          <w:iCs/>
          <w:sz w:val="24"/>
          <w:szCs w:val="24"/>
        </w:rPr>
        <w:t>Союз художников России</w:t>
      </w:r>
      <w:r w:rsidR="0024521E" w:rsidRPr="00C76467">
        <w:rPr>
          <w:i/>
          <w:iCs/>
          <w:sz w:val="24"/>
          <w:szCs w:val="24"/>
        </w:rPr>
        <w:t>»,</w:t>
      </w:r>
      <w:r w:rsidRPr="00C76467">
        <w:rPr>
          <w:i/>
          <w:iCs/>
          <w:sz w:val="24"/>
          <w:szCs w:val="24"/>
        </w:rPr>
        <w:t xml:space="preserve"> мастер ДПИ, живописец, график, искусствовед, преподаватель МБУДО «Детская художественная школа»</w:t>
      </w:r>
      <w:r w:rsidR="0024521E" w:rsidRPr="00C76467">
        <w:rPr>
          <w:i/>
          <w:iCs/>
          <w:sz w:val="24"/>
          <w:szCs w:val="24"/>
        </w:rPr>
        <w:t>, г. Саратов, Россия</w:t>
      </w:r>
    </w:p>
    <w:p w14:paraId="7716A4C3" w14:textId="77777777" w:rsidR="0024521E" w:rsidRPr="00C76467" w:rsidRDefault="001C561E" w:rsidP="0024521E">
      <w:pPr>
        <w:pStyle w:val="af5"/>
        <w:numPr>
          <w:ilvl w:val="0"/>
          <w:numId w:val="37"/>
        </w:numPr>
        <w:tabs>
          <w:tab w:val="left" w:pos="993"/>
        </w:tabs>
        <w:ind w:left="0" w:firstLine="709"/>
        <w:jc w:val="both"/>
        <w:rPr>
          <w:sz w:val="24"/>
          <w:szCs w:val="24"/>
        </w:rPr>
      </w:pPr>
      <w:r w:rsidRPr="00C76467">
        <w:rPr>
          <w:b/>
          <w:bCs/>
          <w:sz w:val="24"/>
          <w:szCs w:val="24"/>
        </w:rPr>
        <w:t>Мельникова Ирина Ивановна</w:t>
      </w:r>
      <w:r w:rsidR="0024521E" w:rsidRPr="00C76467">
        <w:rPr>
          <w:i/>
          <w:iCs/>
          <w:sz w:val="24"/>
          <w:szCs w:val="24"/>
        </w:rPr>
        <w:t xml:space="preserve">, член ВТОО «Союз художников России», </w:t>
      </w:r>
      <w:r w:rsidRPr="00C76467">
        <w:rPr>
          <w:i/>
          <w:iCs/>
          <w:sz w:val="24"/>
          <w:szCs w:val="24"/>
        </w:rPr>
        <w:t>мастер ДПИ, живописец, педагог в Региональном центре поддержки одарённых детей, руководитель изостудии «Художник»</w:t>
      </w:r>
      <w:r w:rsidR="0024521E" w:rsidRPr="00C76467">
        <w:rPr>
          <w:i/>
          <w:iCs/>
          <w:sz w:val="24"/>
          <w:szCs w:val="24"/>
        </w:rPr>
        <w:t>, г. Саратов, Россия</w:t>
      </w:r>
      <w:r w:rsidR="0024521E" w:rsidRPr="00C76467">
        <w:rPr>
          <w:b/>
          <w:bCs/>
          <w:sz w:val="24"/>
          <w:szCs w:val="24"/>
        </w:rPr>
        <w:t xml:space="preserve"> </w:t>
      </w:r>
    </w:p>
    <w:p w14:paraId="7041DFE1" w14:textId="51D61AB7" w:rsidR="0024521E" w:rsidRPr="00C76467" w:rsidRDefault="0024521E" w:rsidP="0024521E">
      <w:pPr>
        <w:pStyle w:val="af5"/>
        <w:numPr>
          <w:ilvl w:val="0"/>
          <w:numId w:val="37"/>
        </w:numPr>
        <w:tabs>
          <w:tab w:val="left" w:pos="993"/>
        </w:tabs>
        <w:ind w:left="0" w:firstLine="709"/>
        <w:jc w:val="both"/>
        <w:rPr>
          <w:sz w:val="24"/>
          <w:szCs w:val="24"/>
        </w:rPr>
      </w:pPr>
      <w:r w:rsidRPr="00C76467">
        <w:rPr>
          <w:b/>
          <w:bCs/>
          <w:sz w:val="24"/>
          <w:szCs w:val="24"/>
        </w:rPr>
        <w:t>Шитова Надежда Евгеньевна</w:t>
      </w:r>
      <w:r w:rsidRPr="00C76467">
        <w:rPr>
          <w:i/>
          <w:iCs/>
          <w:sz w:val="24"/>
          <w:szCs w:val="24"/>
        </w:rPr>
        <w:t>, член ВТОО «Союз художников России», член Правления СРО ВТОО «Союз художников России» - мастер ДПИ, скульптор, искусствовед, преподаватель МБУДО «Детская художественная школа», г. Саратов, Россия</w:t>
      </w:r>
    </w:p>
    <w:p w14:paraId="62FC3884" w14:textId="3158721A" w:rsidR="001C561E" w:rsidRPr="00C76467" w:rsidRDefault="001C561E" w:rsidP="000B0E08">
      <w:pPr>
        <w:pStyle w:val="af5"/>
        <w:tabs>
          <w:tab w:val="left" w:pos="993"/>
        </w:tabs>
        <w:spacing w:after="0" w:line="240" w:lineRule="auto"/>
        <w:ind w:left="0" w:firstLine="709"/>
        <w:contextualSpacing w:val="0"/>
        <w:jc w:val="center"/>
        <w:rPr>
          <w:b/>
          <w:bCs/>
          <w:sz w:val="24"/>
          <w:szCs w:val="24"/>
        </w:rPr>
      </w:pPr>
      <w:bookmarkStart w:id="23" w:name="_Hlk82947790"/>
      <w:r w:rsidRPr="00C76467">
        <w:lastRenderedPageBreak/>
        <w:br/>
      </w:r>
      <w:bookmarkEnd w:id="23"/>
      <w:r w:rsidR="000B0E08" w:rsidRPr="00C76467">
        <w:rPr>
          <w:b/>
          <w:bCs/>
          <w:sz w:val="24"/>
          <w:szCs w:val="24"/>
        </w:rPr>
        <w:t>ИММЕРСИВНАЯ ВЫСТАВКА «ЯБЛОКО ЗАДОРА»</w:t>
      </w:r>
    </w:p>
    <w:p w14:paraId="6BAFFDE9" w14:textId="30CEE31A" w:rsidR="000B0E08" w:rsidRPr="00C76467" w:rsidRDefault="0058605D" w:rsidP="000B0E08">
      <w:pPr>
        <w:pStyle w:val="af5"/>
        <w:tabs>
          <w:tab w:val="left" w:pos="993"/>
        </w:tabs>
        <w:spacing w:after="0" w:line="240" w:lineRule="auto"/>
        <w:ind w:left="0"/>
        <w:contextualSpacing w:val="0"/>
        <w:jc w:val="center"/>
        <w:rPr>
          <w:sz w:val="24"/>
          <w:szCs w:val="24"/>
        </w:rPr>
      </w:pPr>
      <w:r w:rsidRPr="00C76467">
        <w:rPr>
          <w:sz w:val="24"/>
          <w:szCs w:val="24"/>
        </w:rPr>
        <w:t xml:space="preserve">в рамках </w:t>
      </w:r>
      <w:r w:rsidR="000B0E08" w:rsidRPr="00C76467">
        <w:rPr>
          <w:sz w:val="24"/>
          <w:szCs w:val="24"/>
        </w:rPr>
        <w:t>Арт-проект</w:t>
      </w:r>
      <w:r w:rsidRPr="00C76467">
        <w:rPr>
          <w:sz w:val="24"/>
          <w:szCs w:val="24"/>
        </w:rPr>
        <w:t>а</w:t>
      </w:r>
      <w:r w:rsidR="000B0E08" w:rsidRPr="00C76467">
        <w:rPr>
          <w:sz w:val="24"/>
          <w:szCs w:val="24"/>
        </w:rPr>
        <w:t xml:space="preserve"> «</w:t>
      </w:r>
      <w:proofErr w:type="spellStart"/>
      <w:r w:rsidR="000B0E08" w:rsidRPr="00C76467">
        <w:rPr>
          <w:sz w:val="24"/>
          <w:szCs w:val="24"/>
        </w:rPr>
        <w:t>st</w:t>
      </w:r>
      <w:proofErr w:type="spellEnd"/>
      <w:r w:rsidR="000B0E08" w:rsidRPr="00C76467">
        <w:rPr>
          <w:sz w:val="24"/>
          <w:szCs w:val="24"/>
          <w:lang w:val="en-US"/>
        </w:rPr>
        <w:t>ART</w:t>
      </w:r>
      <w:r w:rsidR="000B0E08" w:rsidRPr="00C76467">
        <w:rPr>
          <w:sz w:val="24"/>
          <w:szCs w:val="24"/>
        </w:rPr>
        <w:t>-</w:t>
      </w:r>
      <w:proofErr w:type="spellStart"/>
      <w:r w:rsidR="000B0E08" w:rsidRPr="00C76467">
        <w:rPr>
          <w:sz w:val="24"/>
          <w:szCs w:val="24"/>
        </w:rPr>
        <w:t>up</w:t>
      </w:r>
      <w:proofErr w:type="spellEnd"/>
      <w:r w:rsidR="000B0E08" w:rsidRPr="00C76467">
        <w:rPr>
          <w:sz w:val="24"/>
          <w:szCs w:val="24"/>
        </w:rPr>
        <w:t xml:space="preserve"> Взаимодействие»</w:t>
      </w:r>
      <w:r w:rsidRPr="00C76467">
        <w:rPr>
          <w:sz w:val="24"/>
          <w:szCs w:val="24"/>
        </w:rPr>
        <w:t>,</w:t>
      </w:r>
      <w:r w:rsidR="000B0E08" w:rsidRPr="00C76467">
        <w:rPr>
          <w:sz w:val="24"/>
          <w:szCs w:val="24"/>
        </w:rPr>
        <w:t xml:space="preserve"> </w:t>
      </w:r>
    </w:p>
    <w:p w14:paraId="7F4138F2" w14:textId="13C96570" w:rsidR="000B0E08" w:rsidRPr="00C76467" w:rsidRDefault="000B0E08" w:rsidP="000B0E08">
      <w:pPr>
        <w:pStyle w:val="af5"/>
        <w:tabs>
          <w:tab w:val="left" w:pos="993"/>
        </w:tabs>
        <w:spacing w:after="0" w:line="240" w:lineRule="auto"/>
        <w:ind w:left="0"/>
        <w:contextualSpacing w:val="0"/>
        <w:jc w:val="center"/>
        <w:rPr>
          <w:sz w:val="24"/>
          <w:szCs w:val="24"/>
        </w:rPr>
      </w:pPr>
      <w:r w:rsidRPr="00C76467">
        <w:rPr>
          <w:sz w:val="24"/>
          <w:szCs w:val="24"/>
        </w:rPr>
        <w:t>при поддержке СРО ВТОО «Союз художников России» и СРОО «Мастера декоративно-прикладного искусства» «Город мастеров»</w:t>
      </w:r>
    </w:p>
    <w:p w14:paraId="4D8AF654" w14:textId="351383FB" w:rsidR="000B0E08" w:rsidRPr="00C76467" w:rsidRDefault="000B0E08" w:rsidP="000B0E08">
      <w:pPr>
        <w:pStyle w:val="af5"/>
        <w:tabs>
          <w:tab w:val="left" w:pos="993"/>
        </w:tabs>
        <w:spacing w:after="0" w:line="240" w:lineRule="auto"/>
        <w:ind w:left="0"/>
        <w:contextualSpacing w:val="0"/>
        <w:jc w:val="center"/>
        <w:rPr>
          <w:b/>
          <w:bCs/>
          <w:sz w:val="24"/>
          <w:szCs w:val="24"/>
        </w:rPr>
      </w:pPr>
      <w:r w:rsidRPr="00C76467">
        <w:rPr>
          <w:b/>
          <w:bCs/>
          <w:sz w:val="24"/>
          <w:szCs w:val="24"/>
        </w:rPr>
        <w:t>07 октября, 17.00</w:t>
      </w:r>
    </w:p>
    <w:p w14:paraId="4B5DAA9E" w14:textId="6963D665" w:rsidR="000B0E08" w:rsidRPr="00C76467" w:rsidRDefault="000B0E08" w:rsidP="000B0E08">
      <w:pPr>
        <w:shd w:val="clear" w:color="auto" w:fill="FFFFFF"/>
        <w:jc w:val="center"/>
        <w:rPr>
          <w:color w:val="000000"/>
        </w:rPr>
      </w:pPr>
      <w:r w:rsidRPr="00C76467">
        <w:rPr>
          <w:color w:val="000000"/>
        </w:rPr>
        <w:t xml:space="preserve">Адрес: г. Саратов, ул. </w:t>
      </w:r>
      <w:proofErr w:type="spellStart"/>
      <w:r w:rsidRPr="00C76467">
        <w:rPr>
          <w:color w:val="000000"/>
        </w:rPr>
        <w:t>Кутякова</w:t>
      </w:r>
      <w:proofErr w:type="spellEnd"/>
      <w:r w:rsidRPr="00C76467">
        <w:rPr>
          <w:color w:val="000000"/>
        </w:rPr>
        <w:t>, д. 18</w:t>
      </w:r>
    </w:p>
    <w:p w14:paraId="3624C53F" w14:textId="7C5D3D6B" w:rsidR="005C7E9E" w:rsidRPr="00F931F7" w:rsidRDefault="005C7E9E" w:rsidP="005C7E9E">
      <w:pPr>
        <w:jc w:val="center"/>
      </w:pPr>
      <w:r w:rsidRPr="00C76467">
        <w:t>Возрастные ограничения</w:t>
      </w:r>
      <w:r w:rsidR="00F931F7" w:rsidRPr="00C76467">
        <w:t xml:space="preserve"> 18+</w:t>
      </w:r>
    </w:p>
    <w:p w14:paraId="147934F3" w14:textId="77777777" w:rsidR="0058605D" w:rsidRPr="006B7392" w:rsidRDefault="0058605D" w:rsidP="0058605D">
      <w:pPr>
        <w:jc w:val="both"/>
        <w:rPr>
          <w:highlight w:val="yellow"/>
        </w:rPr>
      </w:pPr>
    </w:p>
    <w:p w14:paraId="2E74C916" w14:textId="301388C5" w:rsidR="0058605D" w:rsidRPr="00C76467" w:rsidRDefault="0058605D" w:rsidP="0058605D">
      <w:pPr>
        <w:ind w:firstLine="709"/>
        <w:jc w:val="both"/>
        <w:rPr>
          <w:i/>
          <w:iCs/>
        </w:rPr>
      </w:pPr>
      <w:r w:rsidRPr="00C76467">
        <w:t>Куратор</w:t>
      </w:r>
      <w:r w:rsidR="00666616" w:rsidRPr="00C76467">
        <w:t>ы</w:t>
      </w:r>
      <w:r w:rsidRPr="00C76467">
        <w:t xml:space="preserve"> выставки: </w:t>
      </w:r>
      <w:r w:rsidRPr="00C76467">
        <w:rPr>
          <w:b/>
          <w:bCs/>
        </w:rPr>
        <w:t>Земцова Анастасия Юрьевна</w:t>
      </w:r>
      <w:r w:rsidRPr="00C76467">
        <w:rPr>
          <w:i/>
          <w:iCs/>
        </w:rPr>
        <w:t>, старший эксперт группы специальных экспертиз Экспертно-криминалистического отдела Управления МВД России по г. Саратову, член СРО ООО «Творческий союз художников России», художник, стипендиат Министерства Культуры РФ, г. Саратов, Россия</w:t>
      </w:r>
      <w:r w:rsidR="00666616" w:rsidRPr="00C76467">
        <w:rPr>
          <w:i/>
          <w:iCs/>
        </w:rPr>
        <w:t xml:space="preserve">; </w:t>
      </w:r>
      <w:r w:rsidR="00666616" w:rsidRPr="00C76467">
        <w:rPr>
          <w:b/>
          <w:bCs/>
          <w:iCs/>
        </w:rPr>
        <w:t>Голубцов Андрей Владимирович</w:t>
      </w:r>
      <w:r w:rsidR="00666616" w:rsidRPr="00C76467">
        <w:rPr>
          <w:i/>
        </w:rPr>
        <w:t>, художник, член правления СРОО «Мастера декоративно прикладного искусства», член СРО ООО «Творческий союз художников России», стипендиат Министерства Культуры РФ, бакалавр 5 курса очно-заочной формы обучения направление «История искусства» Института искусств СГУ имени Н.Г. Чернышевского, г. Саратов, Россия</w:t>
      </w:r>
    </w:p>
    <w:p w14:paraId="2E25D298" w14:textId="0473C5EF" w:rsidR="0058605D" w:rsidRPr="00C76467" w:rsidRDefault="0058605D" w:rsidP="00666616">
      <w:pPr>
        <w:jc w:val="both"/>
      </w:pPr>
    </w:p>
    <w:p w14:paraId="687D24CF" w14:textId="56526508" w:rsidR="0058605D" w:rsidRPr="00C76467" w:rsidRDefault="0058605D" w:rsidP="0058605D">
      <w:pPr>
        <w:ind w:firstLine="709"/>
        <w:jc w:val="both"/>
      </w:pPr>
      <w:r w:rsidRPr="00C76467">
        <w:t>Концепция выставки:</w:t>
      </w:r>
    </w:p>
    <w:p w14:paraId="0B39B26F" w14:textId="2B09B516" w:rsidR="0058605D" w:rsidRPr="00C76467" w:rsidRDefault="0058605D" w:rsidP="0058605D">
      <w:pPr>
        <w:ind w:firstLine="709"/>
        <w:jc w:val="both"/>
      </w:pPr>
      <w:r w:rsidRPr="00C76467">
        <w:t>Выставка направлена на привлечение внимания к проблемам неофициального культурного пространства творческих общественных организаций «</w:t>
      </w:r>
      <w:proofErr w:type="spellStart"/>
      <w:r w:rsidRPr="00C76467">
        <w:t>Кутякова</w:t>
      </w:r>
      <w:proofErr w:type="spellEnd"/>
      <w:r w:rsidRPr="00C76467">
        <w:t xml:space="preserve"> 18», и в целом на популяризацию современного искусства через его взаимодействие с академическим и декоративно-прикладным искусством</w:t>
      </w:r>
    </w:p>
    <w:p w14:paraId="71C5B30A" w14:textId="315D7525" w:rsidR="00F95BBB" w:rsidRPr="00C76467" w:rsidRDefault="0058605D" w:rsidP="005C7E9E">
      <w:pPr>
        <w:ind w:firstLine="709"/>
        <w:jc w:val="both"/>
      </w:pPr>
      <w:r w:rsidRPr="00C76467">
        <w:t xml:space="preserve">«Яблоки - повсюду. По окончанию лета мы слышим от соседей, что в этом - то году опять такой невероятный урожай яблок: «Приходите, наберите себе яблок, пожалуйста! Нам их некуда девать, они портятся!». Яблоки нам набили оскомину. Мы, художники, решили собрать свой урожай яблок, показать этот плод в новом прочтении, отбросив яблочные шаблоны, давая новый виток «Взаимодействию»».   </w:t>
      </w:r>
    </w:p>
    <w:p w14:paraId="23601863" w14:textId="77777777" w:rsidR="0058605D" w:rsidRPr="00C76467" w:rsidRDefault="0058605D" w:rsidP="000B0E08">
      <w:pPr>
        <w:ind w:firstLine="709"/>
        <w:jc w:val="both"/>
      </w:pPr>
    </w:p>
    <w:p w14:paraId="334A7662" w14:textId="76973F30" w:rsidR="000B0E08" w:rsidRPr="00C76467" w:rsidRDefault="001C561E" w:rsidP="00095552">
      <w:pPr>
        <w:ind w:firstLine="709"/>
        <w:jc w:val="both"/>
      </w:pPr>
      <w:r w:rsidRPr="00C76467">
        <w:t>Участники:</w:t>
      </w:r>
    </w:p>
    <w:p w14:paraId="259DF537" w14:textId="77777777" w:rsidR="00297B8F" w:rsidRPr="00C76467" w:rsidRDefault="00297B8F" w:rsidP="00095552">
      <w:pPr>
        <w:pStyle w:val="af5"/>
        <w:numPr>
          <w:ilvl w:val="0"/>
          <w:numId w:val="38"/>
        </w:numPr>
        <w:tabs>
          <w:tab w:val="left" w:pos="993"/>
        </w:tabs>
        <w:spacing w:after="0" w:line="240" w:lineRule="auto"/>
        <w:ind w:left="0" w:firstLine="709"/>
        <w:contextualSpacing w:val="0"/>
        <w:jc w:val="both"/>
        <w:rPr>
          <w:sz w:val="24"/>
          <w:szCs w:val="24"/>
        </w:rPr>
      </w:pPr>
      <w:r w:rsidRPr="00C76467">
        <w:rPr>
          <w:b/>
          <w:bCs/>
          <w:sz w:val="24"/>
          <w:szCs w:val="24"/>
        </w:rPr>
        <w:t>Антонова Яна Дмитриевна</w:t>
      </w:r>
      <w:r w:rsidRPr="00C76467">
        <w:rPr>
          <w:i/>
          <w:iCs/>
          <w:sz w:val="24"/>
          <w:szCs w:val="24"/>
        </w:rPr>
        <w:t>, выпускница архитектурного отделения СГТУ, член СРО ООО «Творческий союз художников России», художник, лауреат премии РАХ им. К.С. Петрова-Водкина, стипендиат Министерства культуры РФ, г. Саратов, Россия</w:t>
      </w:r>
    </w:p>
    <w:p w14:paraId="1565BA2B" w14:textId="77777777" w:rsidR="00297B8F" w:rsidRPr="00C76467" w:rsidRDefault="00297B8F" w:rsidP="00095552">
      <w:pPr>
        <w:pStyle w:val="af5"/>
        <w:tabs>
          <w:tab w:val="left" w:pos="993"/>
        </w:tabs>
        <w:spacing w:after="0" w:line="240" w:lineRule="auto"/>
        <w:ind w:left="709"/>
        <w:contextualSpacing w:val="0"/>
        <w:jc w:val="both"/>
      </w:pPr>
      <w:r w:rsidRPr="00C76467">
        <w:t>- Без названия. Графика, А3, 2021 г.</w:t>
      </w:r>
    </w:p>
    <w:p w14:paraId="109FEF2C" w14:textId="3CAA9A35" w:rsidR="00297B8F" w:rsidRPr="00C76467" w:rsidRDefault="00297B8F" w:rsidP="00095552">
      <w:pPr>
        <w:ind w:firstLine="709"/>
        <w:jc w:val="both"/>
      </w:pPr>
      <w:r w:rsidRPr="00C76467">
        <w:t>2.</w:t>
      </w:r>
      <w:r w:rsidRPr="00C76467">
        <w:rPr>
          <w:b/>
          <w:bCs/>
        </w:rPr>
        <w:t xml:space="preserve"> Белоусова Алина Александровна</w:t>
      </w:r>
      <w:r w:rsidRPr="00C76467">
        <w:rPr>
          <w:i/>
          <w:iCs/>
        </w:rPr>
        <w:t>, выпускница Саратовского художественного училища им. А.П. Боголюбова, член правления СРО ООО «Творческий союз художников России», художник, дизайнер, лауреат премии РАХ им. К.С. Петрова-Водкина, стипендиат Министерства культуры РФ, г. Саратов, Россия</w:t>
      </w:r>
    </w:p>
    <w:p w14:paraId="03DB56DC" w14:textId="56CA7880" w:rsidR="00297B8F" w:rsidRPr="00C76467" w:rsidRDefault="00297B8F" w:rsidP="00095552">
      <w:pPr>
        <w:ind w:firstLine="709"/>
        <w:jc w:val="both"/>
      </w:pPr>
      <w:r w:rsidRPr="00C76467">
        <w:t xml:space="preserve">- За рамками Рая. Печатные платы, винты, гайки, композитная панель, 0,75х0,9 см, 2016 г. </w:t>
      </w:r>
    </w:p>
    <w:p w14:paraId="5EAF3416" w14:textId="1BC6F223" w:rsidR="00297B8F" w:rsidRPr="00C76467" w:rsidRDefault="00297B8F" w:rsidP="00095552">
      <w:pPr>
        <w:pStyle w:val="af5"/>
        <w:tabs>
          <w:tab w:val="left" w:pos="993"/>
        </w:tabs>
        <w:spacing w:after="0" w:line="240" w:lineRule="auto"/>
        <w:ind w:left="0" w:firstLine="709"/>
        <w:contextualSpacing w:val="0"/>
        <w:jc w:val="both"/>
      </w:pPr>
      <w:r w:rsidRPr="00C76467">
        <w:rPr>
          <w:sz w:val="24"/>
          <w:szCs w:val="24"/>
        </w:rPr>
        <w:t xml:space="preserve">3. </w:t>
      </w:r>
      <w:r w:rsidRPr="00C76467">
        <w:rPr>
          <w:b/>
          <w:bCs/>
          <w:sz w:val="24"/>
          <w:szCs w:val="24"/>
        </w:rPr>
        <w:t>Голубцов Андрей Владимирович</w:t>
      </w:r>
      <w:r w:rsidRPr="00C76467">
        <w:rPr>
          <w:i/>
          <w:iCs/>
          <w:sz w:val="24"/>
          <w:szCs w:val="24"/>
        </w:rPr>
        <w:t xml:space="preserve">, художник, член правления СРОО «Мастера декоративно прикладного искусства», член СРО ООО «Творческий союз художников России», стипендиат Министерства </w:t>
      </w:r>
      <w:r w:rsidR="006B7392" w:rsidRPr="00C76467">
        <w:rPr>
          <w:i/>
          <w:iCs/>
          <w:sz w:val="24"/>
          <w:szCs w:val="24"/>
        </w:rPr>
        <w:t>к</w:t>
      </w:r>
      <w:r w:rsidRPr="00C76467">
        <w:rPr>
          <w:i/>
          <w:iCs/>
          <w:sz w:val="24"/>
          <w:szCs w:val="24"/>
        </w:rPr>
        <w:t>ультуры РФ, бакалавр 5 курса очно-заочной формы обучения направление «История искусства» Института искусств СГУ имени Н.Г. Чернышевского, г. Саратов, Россия</w:t>
      </w:r>
    </w:p>
    <w:p w14:paraId="026E1A8B" w14:textId="77777777" w:rsidR="00297B8F" w:rsidRPr="00C76467" w:rsidRDefault="00297B8F" w:rsidP="00095552">
      <w:pPr>
        <w:ind w:firstLine="709"/>
        <w:jc w:val="both"/>
      </w:pPr>
      <w:r w:rsidRPr="00C76467">
        <w:t xml:space="preserve">- </w:t>
      </w:r>
      <w:proofErr w:type="spellStart"/>
      <w:r w:rsidRPr="00C76467">
        <w:t>Pommes</w:t>
      </w:r>
      <w:proofErr w:type="spellEnd"/>
      <w:r w:rsidRPr="00C76467">
        <w:t xml:space="preserve"> </w:t>
      </w:r>
      <w:proofErr w:type="spellStart"/>
      <w:r w:rsidRPr="00C76467">
        <w:t>et</w:t>
      </w:r>
      <w:proofErr w:type="spellEnd"/>
      <w:r w:rsidRPr="00C76467">
        <w:t xml:space="preserve"> </w:t>
      </w:r>
      <w:proofErr w:type="spellStart"/>
      <w:r w:rsidRPr="00C76467">
        <w:t>dragons</w:t>
      </w:r>
      <w:proofErr w:type="spellEnd"/>
      <w:r w:rsidRPr="00C76467">
        <w:t>. Интервенция: тотемные маски и предметы для мочения яблок, 2021г.</w:t>
      </w:r>
    </w:p>
    <w:p w14:paraId="54FD0536" w14:textId="1A31C9B0" w:rsidR="00297B8F" w:rsidRPr="00C76467" w:rsidRDefault="00297B8F" w:rsidP="00095552">
      <w:pPr>
        <w:ind w:firstLine="709"/>
        <w:jc w:val="both"/>
      </w:pPr>
      <w:r w:rsidRPr="00C76467">
        <w:t xml:space="preserve">4. </w:t>
      </w:r>
      <w:r w:rsidRPr="00C76467">
        <w:rPr>
          <w:b/>
          <w:bCs/>
        </w:rPr>
        <w:t>Гущин Дмитрий Александрович</w:t>
      </w:r>
      <w:r w:rsidRPr="00C76467">
        <w:rPr>
          <w:i/>
          <w:iCs/>
        </w:rPr>
        <w:t>, художник, акционист, соучастник культурных проектов, г. Саратов, Россия</w:t>
      </w:r>
    </w:p>
    <w:p w14:paraId="09BDC3BC" w14:textId="77777777" w:rsidR="00297B8F" w:rsidRPr="00C76467" w:rsidRDefault="00297B8F" w:rsidP="00095552">
      <w:pPr>
        <w:ind w:firstLine="709"/>
        <w:jc w:val="both"/>
      </w:pPr>
      <w:r w:rsidRPr="00C76467">
        <w:t>- Яблочные небеса. Объект: дерево, проволока, яблоки, 2х1,5 м, 2021г.</w:t>
      </w:r>
    </w:p>
    <w:p w14:paraId="500AC8FB" w14:textId="11D846F0" w:rsidR="00297B8F" w:rsidRPr="00C76467" w:rsidRDefault="00297B8F" w:rsidP="00095552">
      <w:pPr>
        <w:ind w:firstLine="709"/>
        <w:jc w:val="both"/>
      </w:pPr>
      <w:r w:rsidRPr="00C76467">
        <w:lastRenderedPageBreak/>
        <w:t xml:space="preserve">5. </w:t>
      </w:r>
      <w:r w:rsidRPr="00C76467">
        <w:rPr>
          <w:b/>
          <w:bCs/>
        </w:rPr>
        <w:t>Ермилов Александр Олегович</w:t>
      </w:r>
      <w:r w:rsidRPr="00C76467">
        <w:rPr>
          <w:i/>
          <w:iCs/>
        </w:rPr>
        <w:t>, художник, реставратор, иконописец, лучший мастер в номинации лаковая миниатюра и иконопись открытого регионального конкурса «Ремесленник года- 2017» АНО Палата ремёсел, г. Саратов, Россия</w:t>
      </w:r>
    </w:p>
    <w:p w14:paraId="48CD1C2D" w14:textId="77777777" w:rsidR="00297B8F" w:rsidRPr="00C76467" w:rsidRDefault="00297B8F" w:rsidP="00095552">
      <w:pPr>
        <w:ind w:firstLine="709"/>
        <w:jc w:val="both"/>
      </w:pPr>
      <w:r w:rsidRPr="00C76467">
        <w:t>- Знания. Бумага, А3, чернила.</w:t>
      </w:r>
    </w:p>
    <w:p w14:paraId="7FBEBFC3" w14:textId="77777777" w:rsidR="00297B8F" w:rsidRPr="00C76467" w:rsidRDefault="00297B8F" w:rsidP="00095552">
      <w:pPr>
        <w:ind w:firstLine="709"/>
        <w:jc w:val="both"/>
      </w:pPr>
      <w:r w:rsidRPr="00C76467">
        <w:t>- Остроты. Бумага, А3, чернила.</w:t>
      </w:r>
    </w:p>
    <w:p w14:paraId="53CF9EBD" w14:textId="77777777" w:rsidR="00297B8F" w:rsidRPr="00C76467" w:rsidRDefault="00297B8F" w:rsidP="00095552">
      <w:pPr>
        <w:ind w:firstLine="709"/>
        <w:jc w:val="both"/>
      </w:pPr>
      <w:r w:rsidRPr="00C76467">
        <w:t>- Время семя. Бумага, А3, чернила.</w:t>
      </w:r>
    </w:p>
    <w:p w14:paraId="369F8281" w14:textId="77777777" w:rsidR="00297B8F" w:rsidRPr="00C76467" w:rsidRDefault="00297B8F" w:rsidP="00095552">
      <w:pPr>
        <w:ind w:firstLine="709"/>
        <w:jc w:val="both"/>
      </w:pPr>
      <w:r w:rsidRPr="00C76467">
        <w:t>- На тарелочке. Бумага, А3, чернила.</w:t>
      </w:r>
    </w:p>
    <w:p w14:paraId="0BE17F23" w14:textId="5AC47A0E" w:rsidR="000B0E08" w:rsidRPr="00C76467" w:rsidRDefault="00297B8F" w:rsidP="00095552">
      <w:pPr>
        <w:ind w:firstLine="709"/>
        <w:jc w:val="both"/>
      </w:pPr>
      <w:r w:rsidRPr="00C76467">
        <w:t xml:space="preserve">6. </w:t>
      </w:r>
      <w:r w:rsidR="001C561E" w:rsidRPr="00C76467">
        <w:rPr>
          <w:b/>
          <w:bCs/>
        </w:rPr>
        <w:t>Земцова Анастасия Юрьевна</w:t>
      </w:r>
      <w:r w:rsidR="001C561E" w:rsidRPr="00C76467">
        <w:rPr>
          <w:i/>
          <w:iCs/>
        </w:rPr>
        <w:t xml:space="preserve">, старший эксперт группы специальных экспертиз Экспертно-криминалистического отдела Управления МВД России по г. Саратову, </w:t>
      </w:r>
      <w:bookmarkStart w:id="24" w:name="_Hlk82981670"/>
      <w:r w:rsidR="001C561E" w:rsidRPr="00C76467">
        <w:rPr>
          <w:i/>
          <w:iCs/>
        </w:rPr>
        <w:t>член СРО ООО «Творческий</w:t>
      </w:r>
      <w:r w:rsidR="0058605D" w:rsidRPr="00C76467">
        <w:rPr>
          <w:i/>
          <w:iCs/>
        </w:rPr>
        <w:t xml:space="preserve"> </w:t>
      </w:r>
      <w:r w:rsidR="001C561E" w:rsidRPr="00C76467">
        <w:rPr>
          <w:i/>
          <w:iCs/>
        </w:rPr>
        <w:t>союз художников России»</w:t>
      </w:r>
      <w:bookmarkEnd w:id="24"/>
      <w:r w:rsidR="001C561E" w:rsidRPr="00C76467">
        <w:rPr>
          <w:i/>
          <w:iCs/>
        </w:rPr>
        <w:t xml:space="preserve">, художник, стипендиат Министерства </w:t>
      </w:r>
      <w:r w:rsidR="006B7392" w:rsidRPr="00C76467">
        <w:rPr>
          <w:i/>
          <w:iCs/>
        </w:rPr>
        <w:t>к</w:t>
      </w:r>
      <w:r w:rsidR="001C561E" w:rsidRPr="00C76467">
        <w:rPr>
          <w:i/>
          <w:iCs/>
        </w:rPr>
        <w:t>ультуры РФ,</w:t>
      </w:r>
      <w:r w:rsidR="000B0E08" w:rsidRPr="00C76467">
        <w:rPr>
          <w:i/>
          <w:iCs/>
        </w:rPr>
        <w:t xml:space="preserve"> г. Саратов, Россия</w:t>
      </w:r>
    </w:p>
    <w:p w14:paraId="34E3A9D4" w14:textId="1F588AB2" w:rsidR="0058605D" w:rsidRPr="00C76467" w:rsidRDefault="0058605D" w:rsidP="00095552">
      <w:pPr>
        <w:tabs>
          <w:tab w:val="left" w:pos="993"/>
        </w:tabs>
        <w:ind w:firstLine="709"/>
        <w:jc w:val="both"/>
      </w:pPr>
      <w:r w:rsidRPr="00C76467">
        <w:t xml:space="preserve">- </w:t>
      </w:r>
      <w:r w:rsidR="001C561E" w:rsidRPr="00C76467">
        <w:t>Сон рыбака</w:t>
      </w:r>
      <w:r w:rsidR="00BA017A" w:rsidRPr="00C76467">
        <w:t>.</w:t>
      </w:r>
      <w:r w:rsidR="001C561E" w:rsidRPr="00C76467">
        <w:t xml:space="preserve"> </w:t>
      </w:r>
      <w:r w:rsidR="00BA017A" w:rsidRPr="00C76467">
        <w:t>И</w:t>
      </w:r>
      <w:r w:rsidR="001C561E" w:rsidRPr="00C76467">
        <w:t xml:space="preserve">нсталляция: аквариум с яблоками, одежда рыбака, удочка, 2021 г. </w:t>
      </w:r>
    </w:p>
    <w:p w14:paraId="4832FDE0" w14:textId="42BAEA8E" w:rsidR="00297B8F" w:rsidRPr="00C76467" w:rsidRDefault="00297B8F" w:rsidP="00095552">
      <w:pPr>
        <w:ind w:firstLine="709"/>
        <w:jc w:val="both"/>
      </w:pPr>
      <w:r w:rsidRPr="00C76467">
        <w:t>7.</w:t>
      </w:r>
      <w:r w:rsidRPr="00C76467">
        <w:rPr>
          <w:b/>
          <w:bCs/>
        </w:rPr>
        <w:t xml:space="preserve"> Крылова Валерия Анатольевна</w:t>
      </w:r>
      <w:r w:rsidRPr="00C76467">
        <w:rPr>
          <w:i/>
          <w:iCs/>
        </w:rPr>
        <w:t>, архитектор ООО «СНОУ ПРОЕКТ», студентка направления «Архитектура» СГТУ им. Гагарина Ю.А., медиахудожник, г. Саратов, Россия</w:t>
      </w:r>
    </w:p>
    <w:p w14:paraId="67424EF8" w14:textId="77777777" w:rsidR="00297B8F" w:rsidRPr="00C76467" w:rsidRDefault="00297B8F" w:rsidP="00095552">
      <w:pPr>
        <w:ind w:firstLine="709"/>
        <w:jc w:val="both"/>
      </w:pPr>
      <w:r w:rsidRPr="00C76467">
        <w:t>- Без названия. Графика, А3, 2021г.</w:t>
      </w:r>
    </w:p>
    <w:p w14:paraId="35359DAC" w14:textId="5396FC23" w:rsidR="00297B8F" w:rsidRPr="00C76467" w:rsidRDefault="00297B8F" w:rsidP="00095552">
      <w:pPr>
        <w:ind w:firstLine="709"/>
        <w:jc w:val="both"/>
      </w:pPr>
      <w:r w:rsidRPr="00C76467">
        <w:t>8.</w:t>
      </w:r>
      <w:r w:rsidRPr="00C76467">
        <w:rPr>
          <w:b/>
          <w:bCs/>
        </w:rPr>
        <w:t xml:space="preserve"> </w:t>
      </w:r>
      <w:proofErr w:type="spellStart"/>
      <w:r w:rsidRPr="00C76467">
        <w:rPr>
          <w:b/>
          <w:bCs/>
        </w:rPr>
        <w:t>Ласиков</w:t>
      </w:r>
      <w:proofErr w:type="spellEnd"/>
      <w:r w:rsidRPr="00C76467">
        <w:rPr>
          <w:b/>
          <w:bCs/>
        </w:rPr>
        <w:t xml:space="preserve"> Александр Анатольевич</w:t>
      </w:r>
      <w:r w:rsidRPr="00C76467">
        <w:rPr>
          <w:i/>
          <w:iCs/>
        </w:rPr>
        <w:t xml:space="preserve">, выпускник автомеханического факультета СГТУ, курсов полиграфического дизайна </w:t>
      </w:r>
      <w:proofErr w:type="spellStart"/>
      <w:r w:rsidRPr="00C76467">
        <w:rPr>
          <w:i/>
          <w:iCs/>
        </w:rPr>
        <w:t>aptech</w:t>
      </w:r>
      <w:proofErr w:type="spellEnd"/>
      <w:r w:rsidRPr="00C76467">
        <w:rPr>
          <w:i/>
          <w:iCs/>
        </w:rPr>
        <w:t xml:space="preserve">: </w:t>
      </w:r>
      <w:proofErr w:type="spellStart"/>
      <w:r w:rsidRPr="00C76467">
        <w:rPr>
          <w:i/>
          <w:iCs/>
        </w:rPr>
        <w:t>arena</w:t>
      </w:r>
      <w:proofErr w:type="spellEnd"/>
      <w:r w:rsidRPr="00C76467">
        <w:rPr>
          <w:i/>
          <w:iCs/>
        </w:rPr>
        <w:t xml:space="preserve"> </w:t>
      </w:r>
      <w:proofErr w:type="spellStart"/>
      <w:r w:rsidRPr="00C76467">
        <w:rPr>
          <w:i/>
          <w:iCs/>
        </w:rPr>
        <w:t>multimedia</w:t>
      </w:r>
      <w:proofErr w:type="spellEnd"/>
      <w:r w:rsidRPr="00C76467">
        <w:rPr>
          <w:i/>
          <w:iCs/>
        </w:rPr>
        <w:t>, художник график, член СРО ООО «Творческий союз художников России», г. Саратов, России</w:t>
      </w:r>
    </w:p>
    <w:p w14:paraId="64EEA713" w14:textId="25EBE831" w:rsidR="00297B8F" w:rsidRPr="00C76467" w:rsidRDefault="00297B8F" w:rsidP="00095552">
      <w:pPr>
        <w:ind w:firstLine="709"/>
        <w:jc w:val="both"/>
      </w:pPr>
      <w:r w:rsidRPr="00C76467">
        <w:t>- Месть искушенных. Векторная графика, печать, А2</w:t>
      </w:r>
    </w:p>
    <w:p w14:paraId="75824571" w14:textId="065F20FA" w:rsidR="00095552" w:rsidRPr="00C76467" w:rsidRDefault="00095552" w:rsidP="00095552">
      <w:pPr>
        <w:tabs>
          <w:tab w:val="left" w:pos="993"/>
        </w:tabs>
        <w:ind w:firstLine="709"/>
        <w:jc w:val="both"/>
      </w:pPr>
      <w:r w:rsidRPr="00C76467">
        <w:t>9.</w:t>
      </w:r>
      <w:r w:rsidRPr="00C76467">
        <w:rPr>
          <w:b/>
          <w:bCs/>
        </w:rPr>
        <w:t xml:space="preserve"> Рокоссовская Вероника Дмитриевна</w:t>
      </w:r>
      <w:r w:rsidRPr="00C76467">
        <w:rPr>
          <w:i/>
          <w:iCs/>
        </w:rPr>
        <w:t>, участник выставочного проекта «Взаимодействие», экспериментальной творческой мастерской ПОРАХ и ТСХР, 2020-21 гг., г. Саратов, Россия</w:t>
      </w:r>
    </w:p>
    <w:p w14:paraId="6637609D" w14:textId="349E2ADF" w:rsidR="00095552" w:rsidRPr="00C76467" w:rsidRDefault="00095552" w:rsidP="00095552">
      <w:pPr>
        <w:tabs>
          <w:tab w:val="left" w:pos="993"/>
        </w:tabs>
        <w:ind w:firstLine="709"/>
        <w:jc w:val="both"/>
      </w:pPr>
      <w:r w:rsidRPr="00C76467">
        <w:t>- Расчлененное познание. Инсталляция, 100х100, 2021 г.</w:t>
      </w:r>
    </w:p>
    <w:p w14:paraId="4145AD66" w14:textId="0E8A28D3" w:rsidR="00095552" w:rsidRPr="00C76467" w:rsidRDefault="00095552" w:rsidP="00095552">
      <w:pPr>
        <w:ind w:firstLine="709"/>
        <w:jc w:val="both"/>
      </w:pPr>
      <w:r w:rsidRPr="00C76467">
        <w:t>10.</w:t>
      </w:r>
      <w:r w:rsidRPr="00C76467">
        <w:rPr>
          <w:b/>
          <w:bCs/>
        </w:rPr>
        <w:t xml:space="preserve"> Рябов Алексей</w:t>
      </w:r>
      <w:r w:rsidRPr="00C76467">
        <w:t xml:space="preserve">, </w:t>
      </w:r>
      <w:r w:rsidRPr="00C76467">
        <w:rPr>
          <w:i/>
          <w:iCs/>
        </w:rPr>
        <w:t>выпускник курса «Новейшее искусство» Школы современного искусства «Свободные мастерские» при ММОМА, медиахудожник, г. Москва, Россия</w:t>
      </w:r>
    </w:p>
    <w:p w14:paraId="32DF72D9" w14:textId="62FB87B8" w:rsidR="00095552" w:rsidRPr="00C76467" w:rsidRDefault="00095552" w:rsidP="00095552">
      <w:pPr>
        <w:ind w:firstLine="709"/>
        <w:jc w:val="both"/>
      </w:pPr>
      <w:r w:rsidRPr="00C76467">
        <w:t xml:space="preserve">- Ренет Черненко, сибирская </w:t>
      </w:r>
      <w:proofErr w:type="spellStart"/>
      <w:r w:rsidRPr="00C76467">
        <w:t>полукультурка</w:t>
      </w:r>
      <w:proofErr w:type="spellEnd"/>
      <w:r w:rsidRPr="00C76467">
        <w:t>. Видеоарт, 2020 г.</w:t>
      </w:r>
    </w:p>
    <w:p w14:paraId="1386F892" w14:textId="4FF45A30" w:rsidR="00297B8F" w:rsidRPr="00C76467" w:rsidRDefault="00095552" w:rsidP="00095552">
      <w:pPr>
        <w:tabs>
          <w:tab w:val="left" w:pos="993"/>
        </w:tabs>
        <w:ind w:firstLine="709"/>
        <w:jc w:val="both"/>
      </w:pPr>
      <w:r w:rsidRPr="00C76467">
        <w:t xml:space="preserve">11. </w:t>
      </w:r>
      <w:r w:rsidR="00297B8F" w:rsidRPr="00C76467">
        <w:rPr>
          <w:b/>
          <w:bCs/>
        </w:rPr>
        <w:t>Семенова Анастасия Александровна</w:t>
      </w:r>
      <w:r w:rsidR="00297B8F" w:rsidRPr="00C76467">
        <w:t>,</w:t>
      </w:r>
      <w:r w:rsidR="00297B8F" w:rsidRPr="00C76467">
        <w:rPr>
          <w:i/>
          <w:iCs/>
        </w:rPr>
        <w:t xml:space="preserve"> студентка 3 курса очной формы обучения направления «Телевидение» СГТУ им. Гагарина Ю.А., г. Саратов, Россия</w:t>
      </w:r>
    </w:p>
    <w:p w14:paraId="3BFAA7B8" w14:textId="77777777" w:rsidR="00297B8F" w:rsidRPr="00C76467" w:rsidRDefault="00297B8F" w:rsidP="00095552">
      <w:pPr>
        <w:tabs>
          <w:tab w:val="left" w:pos="993"/>
        </w:tabs>
        <w:ind w:firstLine="709"/>
        <w:jc w:val="both"/>
      </w:pPr>
      <w:r w:rsidRPr="00C76467">
        <w:t xml:space="preserve">- </w:t>
      </w:r>
      <w:proofErr w:type="spellStart"/>
      <w:r w:rsidRPr="00C76467">
        <w:t>Кератья</w:t>
      </w:r>
      <w:proofErr w:type="spellEnd"/>
      <w:r w:rsidRPr="00C76467">
        <w:t>. Объект: проволока, бумага акрил. 50×30×50. 2021 г.</w:t>
      </w:r>
    </w:p>
    <w:p w14:paraId="75ADC7AC" w14:textId="3CDB4F26" w:rsidR="00095552" w:rsidRPr="00C76467" w:rsidRDefault="00095552" w:rsidP="00095552">
      <w:pPr>
        <w:ind w:firstLine="709"/>
        <w:jc w:val="both"/>
      </w:pPr>
      <w:r w:rsidRPr="00C76467">
        <w:t>12.</w:t>
      </w:r>
      <w:r w:rsidRPr="00C76467">
        <w:rPr>
          <w:b/>
          <w:bCs/>
        </w:rPr>
        <w:t xml:space="preserve"> Спиридонов Никита Романович</w:t>
      </w:r>
      <w:r w:rsidRPr="00C76467">
        <w:rPr>
          <w:i/>
          <w:iCs/>
        </w:rPr>
        <w:t xml:space="preserve">, разработчик в ООО «ЭПАМ </w:t>
      </w:r>
      <w:proofErr w:type="spellStart"/>
      <w:r w:rsidRPr="00C76467">
        <w:rPr>
          <w:i/>
          <w:iCs/>
        </w:rPr>
        <w:t>Системз</w:t>
      </w:r>
      <w:proofErr w:type="spellEnd"/>
      <w:r w:rsidRPr="00C76467">
        <w:rPr>
          <w:i/>
          <w:iCs/>
        </w:rPr>
        <w:t>», медиахудожник, участник выставочного проекта «Взаимодействие», экспериментальной творческой мастерской ПОРАХ и ТСХР, 2020-21 гг.,</w:t>
      </w:r>
      <w:r w:rsidRPr="00C76467">
        <w:t xml:space="preserve"> </w:t>
      </w:r>
      <w:r w:rsidRPr="00C76467">
        <w:rPr>
          <w:i/>
          <w:iCs/>
        </w:rPr>
        <w:t>г. Саратов, Россия</w:t>
      </w:r>
    </w:p>
    <w:p w14:paraId="0EF05266" w14:textId="1EBD2827" w:rsidR="00095552" w:rsidRPr="00C76467" w:rsidRDefault="00095552" w:rsidP="00095552">
      <w:pPr>
        <w:ind w:firstLine="709"/>
        <w:jc w:val="both"/>
        <w:rPr>
          <w:lang w:val="en-US"/>
        </w:rPr>
      </w:pPr>
      <w:r w:rsidRPr="00C76467">
        <w:rPr>
          <w:lang w:val="en-US"/>
        </w:rPr>
        <w:t xml:space="preserve">- The sound of </w:t>
      </w:r>
      <w:r w:rsidRPr="00C76467">
        <w:t>я</w:t>
      </w:r>
      <w:proofErr w:type="spellStart"/>
      <w:r w:rsidRPr="00C76467">
        <w:rPr>
          <w:lang w:val="en-US"/>
        </w:rPr>
        <w:t>pple</w:t>
      </w:r>
      <w:proofErr w:type="spellEnd"/>
      <w:r w:rsidRPr="00C76467">
        <w:rPr>
          <w:lang w:val="en-US"/>
        </w:rPr>
        <w:t xml:space="preserve">. </w:t>
      </w:r>
      <w:r w:rsidRPr="00C76467">
        <w:t>Перфоманс</w:t>
      </w:r>
      <w:r w:rsidRPr="00C76467">
        <w:rPr>
          <w:lang w:val="en-US"/>
        </w:rPr>
        <w:t>, 2021</w:t>
      </w:r>
      <w:r w:rsidRPr="00C76467">
        <w:t>г</w:t>
      </w:r>
      <w:r w:rsidRPr="00C76467">
        <w:rPr>
          <w:lang w:val="en-US"/>
        </w:rPr>
        <w:t>.</w:t>
      </w:r>
    </w:p>
    <w:p w14:paraId="60B57B30" w14:textId="5327DBB3" w:rsidR="00095552" w:rsidRPr="00C76467" w:rsidRDefault="00095552" w:rsidP="00095552">
      <w:pPr>
        <w:ind w:firstLine="709"/>
        <w:jc w:val="both"/>
      </w:pPr>
      <w:r w:rsidRPr="00C76467">
        <w:t>13.</w:t>
      </w:r>
      <w:r w:rsidRPr="00C76467">
        <w:rPr>
          <w:b/>
          <w:bCs/>
        </w:rPr>
        <w:t xml:space="preserve"> Степанов Василий Васильевич</w:t>
      </w:r>
      <w:r w:rsidRPr="00C76467">
        <w:rPr>
          <w:i/>
          <w:iCs/>
        </w:rPr>
        <w:t>, художник, участник художественных проектов, г. Саратов, Россия</w:t>
      </w:r>
    </w:p>
    <w:p w14:paraId="55F847D8" w14:textId="77777777" w:rsidR="00095552" w:rsidRPr="00C76467" w:rsidRDefault="00095552" w:rsidP="00095552">
      <w:pPr>
        <w:ind w:firstLine="709"/>
        <w:jc w:val="both"/>
      </w:pPr>
      <w:r w:rsidRPr="00C76467">
        <w:t>- Яблоко задора. Инсталляция, папье-маше, дерево, 1,5х2 м, 2021 г.</w:t>
      </w:r>
    </w:p>
    <w:p w14:paraId="176822C7" w14:textId="7A35ED01" w:rsidR="0058605D" w:rsidRPr="00C76467" w:rsidRDefault="00095552" w:rsidP="00095552">
      <w:pPr>
        <w:ind w:firstLine="709"/>
        <w:jc w:val="both"/>
      </w:pPr>
      <w:r w:rsidRPr="00C76467">
        <w:t xml:space="preserve">14. </w:t>
      </w:r>
      <w:proofErr w:type="spellStart"/>
      <w:r w:rsidR="001C561E" w:rsidRPr="00C76467">
        <w:rPr>
          <w:b/>
          <w:bCs/>
        </w:rPr>
        <w:t>Трубецков</w:t>
      </w:r>
      <w:proofErr w:type="spellEnd"/>
      <w:r w:rsidR="001C561E" w:rsidRPr="00C76467">
        <w:rPr>
          <w:b/>
          <w:bCs/>
        </w:rPr>
        <w:t xml:space="preserve"> Алексей Дмитриевич</w:t>
      </w:r>
      <w:r w:rsidR="001C561E" w:rsidRPr="00C76467">
        <w:rPr>
          <w:i/>
          <w:iCs/>
        </w:rPr>
        <w:t>, доктор медицинских наук, профессор</w:t>
      </w:r>
      <w:r w:rsidR="0058605D" w:rsidRPr="00C76467">
        <w:rPr>
          <w:i/>
          <w:iCs/>
        </w:rPr>
        <w:t>, ч</w:t>
      </w:r>
      <w:r w:rsidR="001C561E" w:rsidRPr="00C76467">
        <w:rPr>
          <w:i/>
          <w:iCs/>
        </w:rPr>
        <w:t xml:space="preserve">лен ВТОО </w:t>
      </w:r>
      <w:r w:rsidR="0058605D" w:rsidRPr="00C76467">
        <w:rPr>
          <w:i/>
          <w:iCs/>
        </w:rPr>
        <w:t>«</w:t>
      </w:r>
      <w:r w:rsidR="001C561E" w:rsidRPr="00C76467">
        <w:rPr>
          <w:i/>
          <w:iCs/>
        </w:rPr>
        <w:t>Союз художников России</w:t>
      </w:r>
      <w:r w:rsidR="0058605D" w:rsidRPr="00C76467">
        <w:rPr>
          <w:i/>
          <w:iCs/>
        </w:rPr>
        <w:t>»</w:t>
      </w:r>
      <w:r w:rsidR="001C561E" w:rsidRPr="00C76467">
        <w:rPr>
          <w:i/>
          <w:iCs/>
        </w:rPr>
        <w:t>, член правления СРО ООО «Творческий союз художников России», куратор, художник, арт-критик</w:t>
      </w:r>
      <w:r w:rsidR="00BA017A" w:rsidRPr="00C76467">
        <w:rPr>
          <w:i/>
          <w:iCs/>
        </w:rPr>
        <w:t>, г. Саратов, Россия</w:t>
      </w:r>
    </w:p>
    <w:p w14:paraId="6AC1B4C4" w14:textId="24E75449" w:rsidR="0058605D" w:rsidRPr="00C76467" w:rsidRDefault="0058605D" w:rsidP="00095552">
      <w:pPr>
        <w:tabs>
          <w:tab w:val="left" w:pos="993"/>
        </w:tabs>
        <w:ind w:firstLine="709"/>
        <w:jc w:val="both"/>
      </w:pPr>
      <w:r w:rsidRPr="00C76467">
        <w:t xml:space="preserve">- </w:t>
      </w:r>
      <w:r w:rsidR="001C561E" w:rsidRPr="00C76467">
        <w:t xml:space="preserve">Из серии </w:t>
      </w:r>
      <w:r w:rsidRPr="00C76467">
        <w:t>«П</w:t>
      </w:r>
      <w:r w:rsidR="001C561E" w:rsidRPr="00C76467">
        <w:t>оиски технологии</w:t>
      </w:r>
      <w:r w:rsidRPr="00C76467">
        <w:t>»</w:t>
      </w:r>
      <w:r w:rsidR="001C561E" w:rsidRPr="00C76467">
        <w:t>, см</w:t>
      </w:r>
      <w:r w:rsidRPr="00C76467">
        <w:t>ешанная</w:t>
      </w:r>
      <w:r w:rsidR="001C561E" w:rsidRPr="00C76467">
        <w:t xml:space="preserve"> техника, 1993-1995 гг.</w:t>
      </w:r>
    </w:p>
    <w:p w14:paraId="122A8E94" w14:textId="4E7F0987" w:rsidR="0058605D" w:rsidRPr="00C76467" w:rsidRDefault="0058605D" w:rsidP="00095552">
      <w:pPr>
        <w:tabs>
          <w:tab w:val="left" w:pos="993"/>
        </w:tabs>
        <w:ind w:firstLine="709"/>
        <w:jc w:val="both"/>
      </w:pPr>
      <w:r w:rsidRPr="00C76467">
        <w:t>-</w:t>
      </w:r>
      <w:r w:rsidR="001C561E" w:rsidRPr="00C76467">
        <w:t xml:space="preserve"> Из серии </w:t>
      </w:r>
      <w:r w:rsidRPr="00C76467">
        <w:t>«</w:t>
      </w:r>
      <w:r w:rsidR="001C561E" w:rsidRPr="00C76467">
        <w:t>Техника живописи кризисного периода</w:t>
      </w:r>
      <w:r w:rsidRPr="00C76467">
        <w:t>»</w:t>
      </w:r>
      <w:r w:rsidR="001C561E" w:rsidRPr="00C76467">
        <w:t>, гофр-картон, акрил, нож, 2007г.</w:t>
      </w:r>
    </w:p>
    <w:p w14:paraId="2AF1B857" w14:textId="77777777" w:rsidR="0058605D" w:rsidRPr="00C76467" w:rsidRDefault="0058605D" w:rsidP="00095552">
      <w:pPr>
        <w:tabs>
          <w:tab w:val="left" w:pos="993"/>
        </w:tabs>
        <w:ind w:firstLine="709"/>
        <w:jc w:val="both"/>
      </w:pPr>
      <w:r w:rsidRPr="00C76467">
        <w:t>-</w:t>
      </w:r>
      <w:r w:rsidR="001C561E" w:rsidRPr="00C76467">
        <w:t xml:space="preserve"> Из серии </w:t>
      </w:r>
      <w:r w:rsidRPr="00C76467">
        <w:t>«</w:t>
      </w:r>
      <w:r w:rsidR="001C561E" w:rsidRPr="00C76467">
        <w:t>Печеные яблоки</w:t>
      </w:r>
      <w:r w:rsidRPr="00C76467">
        <w:t>»,</w:t>
      </w:r>
      <w:r w:rsidR="001C561E" w:rsidRPr="00C76467">
        <w:t xml:space="preserve"> </w:t>
      </w:r>
      <w:proofErr w:type="spellStart"/>
      <w:r w:rsidR="001C561E" w:rsidRPr="00C76467">
        <w:t>яблокотипия</w:t>
      </w:r>
      <w:proofErr w:type="spellEnd"/>
      <w:r w:rsidR="001C561E" w:rsidRPr="00C76467">
        <w:t>, природный газ, акварель, капиллярная ручка, 2021 г.</w:t>
      </w:r>
    </w:p>
    <w:p w14:paraId="2D1150E6" w14:textId="2EA8CC46" w:rsidR="00095552" w:rsidRPr="00C76467" w:rsidRDefault="00095552" w:rsidP="00095552">
      <w:pPr>
        <w:ind w:firstLine="709"/>
        <w:jc w:val="both"/>
      </w:pPr>
      <w:r w:rsidRPr="00C76467">
        <w:t>15.</w:t>
      </w:r>
      <w:r w:rsidRPr="00C76467">
        <w:rPr>
          <w:b/>
          <w:bCs/>
        </w:rPr>
        <w:t xml:space="preserve"> </w:t>
      </w:r>
      <w:proofErr w:type="spellStart"/>
      <w:r w:rsidRPr="00C76467">
        <w:rPr>
          <w:b/>
          <w:bCs/>
        </w:rPr>
        <w:t>Трушникова</w:t>
      </w:r>
      <w:proofErr w:type="spellEnd"/>
      <w:r w:rsidRPr="00C76467">
        <w:rPr>
          <w:b/>
          <w:bCs/>
        </w:rPr>
        <w:t xml:space="preserve"> Евгения Александровна</w:t>
      </w:r>
      <w:r w:rsidRPr="00C76467">
        <w:rPr>
          <w:i/>
          <w:iCs/>
        </w:rPr>
        <w:t xml:space="preserve">, культуролог, выпускница философского факультета СГУ им. Чернышевского, </w:t>
      </w:r>
      <w:r w:rsidR="002432DF" w:rsidRPr="00C76467">
        <w:rPr>
          <w:i/>
          <w:iCs/>
        </w:rPr>
        <w:t>З</w:t>
      </w:r>
      <w:r w:rsidRPr="00C76467">
        <w:rPr>
          <w:i/>
          <w:iCs/>
        </w:rPr>
        <w:t>аслуженный мастер спорта, награды Орден Дружбы, Медаль ордена «За заслуги перед Отечеством» II степени, документальный фотограф, публикуется в интернет-журнале Republic.ru., г. Саратов, Россия</w:t>
      </w:r>
    </w:p>
    <w:p w14:paraId="75EB9DA8" w14:textId="43676742" w:rsidR="001C561E" w:rsidRPr="00C76467" w:rsidRDefault="00095552" w:rsidP="00095552">
      <w:pPr>
        <w:ind w:firstLine="709"/>
        <w:jc w:val="both"/>
      </w:pPr>
      <w:r w:rsidRPr="00C76467">
        <w:t>- Здоровая диета. Фотопечать, 60х40 см, 2021г.</w:t>
      </w:r>
    </w:p>
    <w:p w14:paraId="7A3997AC" w14:textId="4AC2FE86" w:rsidR="00BA017A" w:rsidRPr="00C76467" w:rsidRDefault="00095552" w:rsidP="00095552">
      <w:pPr>
        <w:ind w:firstLine="709"/>
        <w:jc w:val="both"/>
        <w:rPr>
          <w:i/>
          <w:iCs/>
        </w:rPr>
      </w:pPr>
      <w:r w:rsidRPr="00C76467">
        <w:t>16</w:t>
      </w:r>
      <w:r w:rsidR="001C561E" w:rsidRPr="00C76467">
        <w:t xml:space="preserve">. </w:t>
      </w:r>
      <w:r w:rsidR="001C561E" w:rsidRPr="00C76467">
        <w:rPr>
          <w:b/>
          <w:bCs/>
        </w:rPr>
        <w:t>Фролова Елизавета Вадимовна</w:t>
      </w:r>
      <w:r w:rsidR="001C561E" w:rsidRPr="00C76467">
        <w:rPr>
          <w:i/>
          <w:iCs/>
        </w:rPr>
        <w:t xml:space="preserve">, </w:t>
      </w:r>
      <w:r w:rsidR="00BA017A" w:rsidRPr="00C76467">
        <w:rPr>
          <w:i/>
          <w:iCs/>
        </w:rPr>
        <w:t>выпускница</w:t>
      </w:r>
      <w:r w:rsidR="001C561E" w:rsidRPr="00C76467">
        <w:rPr>
          <w:i/>
          <w:iCs/>
        </w:rPr>
        <w:t xml:space="preserve"> Строительно-</w:t>
      </w:r>
      <w:r w:rsidR="00BA017A" w:rsidRPr="00C76467">
        <w:rPr>
          <w:i/>
          <w:iCs/>
        </w:rPr>
        <w:t>а</w:t>
      </w:r>
      <w:r w:rsidR="001C561E" w:rsidRPr="00C76467">
        <w:rPr>
          <w:i/>
          <w:iCs/>
        </w:rPr>
        <w:t>рхитектурно-</w:t>
      </w:r>
      <w:r w:rsidR="00BA017A" w:rsidRPr="00C76467">
        <w:rPr>
          <w:i/>
          <w:iCs/>
        </w:rPr>
        <w:t>д</w:t>
      </w:r>
      <w:r w:rsidR="001C561E" w:rsidRPr="00C76467">
        <w:rPr>
          <w:i/>
          <w:iCs/>
        </w:rPr>
        <w:t>орожн</w:t>
      </w:r>
      <w:r w:rsidR="00BA017A" w:rsidRPr="00C76467">
        <w:rPr>
          <w:i/>
          <w:iCs/>
        </w:rPr>
        <w:t>ого</w:t>
      </w:r>
      <w:r w:rsidR="001C561E" w:rsidRPr="00C76467">
        <w:rPr>
          <w:i/>
          <w:iCs/>
        </w:rPr>
        <w:t xml:space="preserve"> Институт</w:t>
      </w:r>
      <w:r w:rsidR="00BA017A" w:rsidRPr="00C76467">
        <w:rPr>
          <w:i/>
          <w:iCs/>
        </w:rPr>
        <w:t>а</w:t>
      </w:r>
      <w:r w:rsidR="001C561E" w:rsidRPr="00C76467">
        <w:rPr>
          <w:i/>
          <w:iCs/>
        </w:rPr>
        <w:t xml:space="preserve"> (Институт Урбанистики) СГТУ им. Гагарина Ю.А. по специальности архитектор-дизайнер, студентка Школы Родченко, художник, член СРО ООО «Творческий союз художников России»</w:t>
      </w:r>
    </w:p>
    <w:p w14:paraId="41964707" w14:textId="710F505A" w:rsidR="001C561E" w:rsidRPr="00C76467" w:rsidRDefault="00BA017A" w:rsidP="00095552">
      <w:pPr>
        <w:ind w:firstLine="709"/>
        <w:jc w:val="both"/>
      </w:pPr>
      <w:r w:rsidRPr="00C76467">
        <w:lastRenderedPageBreak/>
        <w:t xml:space="preserve">- </w:t>
      </w:r>
      <w:r w:rsidR="001C561E" w:rsidRPr="00C76467">
        <w:t>Цифровое зеркало</w:t>
      </w:r>
      <w:r w:rsidRPr="00C76467">
        <w:t>.</w:t>
      </w:r>
      <w:r w:rsidR="001C561E" w:rsidRPr="00C76467">
        <w:t xml:space="preserve"> </w:t>
      </w:r>
      <w:r w:rsidRPr="00C76467">
        <w:t>И</w:t>
      </w:r>
      <w:r w:rsidR="001C561E" w:rsidRPr="00C76467">
        <w:t>нсталляция: зеркало, мониторы, видеоарт, 80х190х75 см, 2021г.</w:t>
      </w:r>
    </w:p>
    <w:p w14:paraId="22086ED5" w14:textId="7399C0C0" w:rsidR="00503533" w:rsidRPr="00C76467" w:rsidRDefault="001C561E" w:rsidP="00095552">
      <w:pPr>
        <w:ind w:firstLine="709"/>
        <w:jc w:val="both"/>
        <w:rPr>
          <w:i/>
          <w:iCs/>
        </w:rPr>
      </w:pPr>
      <w:r w:rsidRPr="00C76467">
        <w:t>1</w:t>
      </w:r>
      <w:r w:rsidR="00095552" w:rsidRPr="00C76467">
        <w:t>7</w:t>
      </w:r>
      <w:r w:rsidRPr="00C76467">
        <w:t xml:space="preserve">. </w:t>
      </w:r>
      <w:proofErr w:type="spellStart"/>
      <w:r w:rsidRPr="00C76467">
        <w:rPr>
          <w:b/>
          <w:bCs/>
        </w:rPr>
        <w:t>Шинкеви</w:t>
      </w:r>
      <w:r w:rsidR="000D0437" w:rsidRPr="00C76467">
        <w:rPr>
          <w:b/>
          <w:bCs/>
        </w:rPr>
        <w:t>ч</w:t>
      </w:r>
      <w:proofErr w:type="spellEnd"/>
      <w:r w:rsidRPr="00C76467">
        <w:rPr>
          <w:b/>
          <w:bCs/>
        </w:rPr>
        <w:t xml:space="preserve"> Любовь Валерьевна</w:t>
      </w:r>
      <w:r w:rsidRPr="00C76467">
        <w:rPr>
          <w:i/>
          <w:iCs/>
        </w:rPr>
        <w:t xml:space="preserve">, руководитель отдела разработки ООО </w:t>
      </w:r>
      <w:r w:rsidR="00503533" w:rsidRPr="00C76467">
        <w:rPr>
          <w:i/>
          <w:iCs/>
        </w:rPr>
        <w:t>«</w:t>
      </w:r>
      <w:r w:rsidRPr="00C76467">
        <w:rPr>
          <w:i/>
          <w:iCs/>
        </w:rPr>
        <w:t>Позитив</w:t>
      </w:r>
      <w:r w:rsidR="00503533" w:rsidRPr="00C76467">
        <w:rPr>
          <w:i/>
          <w:iCs/>
        </w:rPr>
        <w:t>»</w:t>
      </w:r>
      <w:r w:rsidRPr="00C76467">
        <w:rPr>
          <w:i/>
          <w:iCs/>
        </w:rPr>
        <w:t>, медиахудожник</w:t>
      </w:r>
      <w:r w:rsidR="00503533" w:rsidRPr="00C76467">
        <w:rPr>
          <w:i/>
          <w:iCs/>
        </w:rPr>
        <w:t>, г. Саратов, Россия</w:t>
      </w:r>
    </w:p>
    <w:p w14:paraId="793C7001" w14:textId="29773224" w:rsidR="001C561E" w:rsidRPr="00C76467" w:rsidRDefault="00503533" w:rsidP="00095552">
      <w:pPr>
        <w:ind w:firstLine="709"/>
        <w:jc w:val="both"/>
      </w:pPr>
      <w:r w:rsidRPr="00C76467">
        <w:t xml:space="preserve">- </w:t>
      </w:r>
      <w:r w:rsidR="001C561E" w:rsidRPr="00C76467">
        <w:t>Яблоко</w:t>
      </w:r>
      <w:r w:rsidRPr="00C76467">
        <w:t>.</w:t>
      </w:r>
      <w:r w:rsidR="001C561E" w:rsidRPr="00C76467">
        <w:t xml:space="preserve"> </w:t>
      </w:r>
      <w:r w:rsidRPr="00C76467">
        <w:t>П</w:t>
      </w:r>
      <w:r w:rsidR="001C561E" w:rsidRPr="00C76467">
        <w:t>ланшет, Adobe Photoshop, печать на холсте, 2021 г.</w:t>
      </w:r>
    </w:p>
    <w:p w14:paraId="0B39D538" w14:textId="77777777" w:rsidR="00636039" w:rsidRPr="00C76467" w:rsidRDefault="00636039" w:rsidP="00C8108E">
      <w:pPr>
        <w:shd w:val="clear" w:color="auto" w:fill="FFFFFF"/>
        <w:rPr>
          <w:b/>
          <w:bCs/>
          <w:color w:val="000000"/>
        </w:rPr>
      </w:pPr>
    </w:p>
    <w:p w14:paraId="1134642D" w14:textId="42E2F26D" w:rsidR="00403A83" w:rsidRPr="00C76467" w:rsidRDefault="00403A83" w:rsidP="00403A83">
      <w:pPr>
        <w:shd w:val="clear" w:color="auto" w:fill="FFFFFF"/>
        <w:jc w:val="center"/>
        <w:rPr>
          <w:b/>
          <w:bCs/>
          <w:color w:val="000000"/>
        </w:rPr>
      </w:pPr>
      <w:r w:rsidRPr="00C76467">
        <w:rPr>
          <w:b/>
          <w:bCs/>
          <w:color w:val="000000"/>
        </w:rPr>
        <w:t xml:space="preserve">СЕКЦИЯ </w:t>
      </w:r>
      <w:r w:rsidR="00DB6C50">
        <w:rPr>
          <w:b/>
          <w:bCs/>
          <w:color w:val="000000"/>
        </w:rPr>
        <w:t>21</w:t>
      </w:r>
    </w:p>
    <w:p w14:paraId="519808A6" w14:textId="3E35BC73" w:rsidR="00403A83" w:rsidRPr="00C76467" w:rsidRDefault="00403A83" w:rsidP="00403A83">
      <w:pPr>
        <w:shd w:val="clear" w:color="auto" w:fill="FFFFFF"/>
        <w:jc w:val="center"/>
        <w:rPr>
          <w:b/>
          <w:bCs/>
          <w:color w:val="333333"/>
        </w:rPr>
      </w:pPr>
      <w:r w:rsidRPr="00C76467">
        <w:rPr>
          <w:b/>
          <w:bCs/>
          <w:color w:val="333333"/>
        </w:rPr>
        <w:t xml:space="preserve">ПОЭТИЧЕСКИЙ СПЕКТАКЛЬ </w:t>
      </w:r>
    </w:p>
    <w:p w14:paraId="17572C31" w14:textId="6E78ADD0" w:rsidR="00403A83" w:rsidRPr="00C76467" w:rsidRDefault="00403A83" w:rsidP="00403A83">
      <w:pPr>
        <w:shd w:val="clear" w:color="auto" w:fill="FFFFFF"/>
        <w:jc w:val="center"/>
        <w:rPr>
          <w:color w:val="333333"/>
        </w:rPr>
      </w:pPr>
      <w:r w:rsidRPr="00C76467">
        <w:rPr>
          <w:color w:val="333333"/>
        </w:rPr>
        <w:t xml:space="preserve">по стихам И.А. Бродского </w:t>
      </w:r>
    </w:p>
    <w:p w14:paraId="064711B2" w14:textId="77777777" w:rsidR="00403A83" w:rsidRPr="00C76467" w:rsidRDefault="00403A83" w:rsidP="00403A83">
      <w:pPr>
        <w:shd w:val="clear" w:color="auto" w:fill="FFFFFF"/>
        <w:jc w:val="center"/>
        <w:rPr>
          <w:color w:val="000000"/>
        </w:rPr>
      </w:pPr>
      <w:r w:rsidRPr="00C76467">
        <w:rPr>
          <w:color w:val="333333"/>
        </w:rPr>
        <w:t xml:space="preserve">«И только пепел знает, что значит сгореть до </w:t>
      </w:r>
      <w:proofErr w:type="spellStart"/>
      <w:r w:rsidRPr="00C76467">
        <w:rPr>
          <w:color w:val="333333"/>
        </w:rPr>
        <w:t>тла</w:t>
      </w:r>
      <w:proofErr w:type="spellEnd"/>
      <w:r w:rsidRPr="00C76467">
        <w:rPr>
          <w:color w:val="333333"/>
        </w:rPr>
        <w:t xml:space="preserve">» </w:t>
      </w:r>
    </w:p>
    <w:p w14:paraId="7E7EBEBC" w14:textId="6F7E8E7C" w:rsidR="00403A83" w:rsidRPr="00C76467" w:rsidRDefault="00403A83" w:rsidP="00403A83">
      <w:pPr>
        <w:shd w:val="clear" w:color="auto" w:fill="FFFFFF"/>
        <w:jc w:val="center"/>
        <w:rPr>
          <w:color w:val="000000"/>
        </w:rPr>
      </w:pPr>
    </w:p>
    <w:p w14:paraId="5DC796F1" w14:textId="77777777" w:rsidR="00C76467" w:rsidRDefault="00403A83" w:rsidP="00403A83">
      <w:pPr>
        <w:shd w:val="clear" w:color="auto" w:fill="FFFFFF"/>
        <w:jc w:val="center"/>
        <w:rPr>
          <w:color w:val="333333"/>
        </w:rPr>
      </w:pPr>
      <w:r w:rsidRPr="00C76467">
        <w:rPr>
          <w:color w:val="000000"/>
        </w:rPr>
        <w:t>07 октября в 14:00 в </w:t>
      </w:r>
      <w:r w:rsidRPr="00C76467">
        <w:rPr>
          <w:color w:val="333333"/>
        </w:rPr>
        <w:t xml:space="preserve">Альтернативном психологическом театре «Аффект» </w:t>
      </w:r>
    </w:p>
    <w:p w14:paraId="1E4D6BB8" w14:textId="7E058974" w:rsidR="00403A83" w:rsidRPr="00C76467" w:rsidRDefault="00C76467" w:rsidP="00403A83">
      <w:pPr>
        <w:shd w:val="clear" w:color="auto" w:fill="FFFFFF"/>
        <w:jc w:val="center"/>
        <w:rPr>
          <w:color w:val="000000"/>
        </w:rPr>
      </w:pPr>
      <w:r>
        <w:rPr>
          <w:color w:val="333333"/>
        </w:rPr>
        <w:t>А</w:t>
      </w:r>
      <w:r w:rsidR="00403A83" w:rsidRPr="00C76467">
        <w:rPr>
          <w:color w:val="333333"/>
        </w:rPr>
        <w:t>дрес</w:t>
      </w:r>
      <w:r>
        <w:rPr>
          <w:color w:val="333333"/>
        </w:rPr>
        <w:t>: г.</w:t>
      </w:r>
      <w:r w:rsidR="00403A83" w:rsidRPr="00C76467">
        <w:rPr>
          <w:color w:val="333333"/>
        </w:rPr>
        <w:t> </w:t>
      </w:r>
      <w:r w:rsidR="00403A83" w:rsidRPr="00C76467">
        <w:t>Саратов, Ильинский проезд, 6</w:t>
      </w:r>
      <w:r w:rsidR="00403A83" w:rsidRPr="00C76467">
        <w:rPr>
          <w:color w:val="000000"/>
        </w:rPr>
        <w:br/>
      </w:r>
    </w:p>
    <w:p w14:paraId="3CD62CB5" w14:textId="6E2294C1" w:rsidR="000E7BA8" w:rsidRDefault="000E7BA8" w:rsidP="000E7BA8">
      <w:pPr>
        <w:shd w:val="clear" w:color="auto" w:fill="FFFFFF"/>
        <w:jc w:val="center"/>
      </w:pPr>
      <w:r>
        <w:t>Педагоги:</w:t>
      </w:r>
    </w:p>
    <w:p w14:paraId="0FDF44AC" w14:textId="77777777" w:rsidR="00EF6055" w:rsidRPr="00EF6055" w:rsidRDefault="00EF6055" w:rsidP="00EF6055">
      <w:pPr>
        <w:pStyle w:val="af5"/>
        <w:numPr>
          <w:ilvl w:val="0"/>
          <w:numId w:val="46"/>
        </w:numPr>
        <w:shd w:val="clear" w:color="auto" w:fill="FFFFFF"/>
        <w:tabs>
          <w:tab w:val="left" w:pos="993"/>
        </w:tabs>
        <w:ind w:left="0" w:firstLine="709"/>
        <w:jc w:val="both"/>
        <w:rPr>
          <w:sz w:val="24"/>
          <w:szCs w:val="24"/>
        </w:rPr>
      </w:pPr>
      <w:r w:rsidRPr="00EF6055">
        <w:rPr>
          <w:b/>
          <w:bCs/>
          <w:sz w:val="24"/>
          <w:szCs w:val="24"/>
        </w:rPr>
        <w:t>Олешко Ольга Семёновна</w:t>
      </w:r>
      <w:r w:rsidRPr="00EF6055">
        <w:rPr>
          <w:i/>
          <w:iCs/>
          <w:sz w:val="24"/>
          <w:szCs w:val="24"/>
        </w:rPr>
        <w:t>, Заслуженный работник культуры Российской Федерации, преподаватель театральных дисциплин ГПОУ «Саратовский областной колледж культуры», г. Саратов, Россия;</w:t>
      </w:r>
      <w:r w:rsidRPr="00EF6055">
        <w:rPr>
          <w:sz w:val="24"/>
          <w:szCs w:val="24"/>
        </w:rPr>
        <w:t xml:space="preserve"> </w:t>
      </w:r>
    </w:p>
    <w:p w14:paraId="3FB192F2" w14:textId="08622624" w:rsidR="00EF6055" w:rsidRPr="00EF6055" w:rsidRDefault="00EF6055" w:rsidP="00EF6055">
      <w:pPr>
        <w:pStyle w:val="af5"/>
        <w:numPr>
          <w:ilvl w:val="0"/>
          <w:numId w:val="46"/>
        </w:numPr>
        <w:shd w:val="clear" w:color="auto" w:fill="FFFFFF"/>
        <w:tabs>
          <w:tab w:val="left" w:pos="993"/>
        </w:tabs>
        <w:ind w:left="0" w:firstLine="709"/>
        <w:jc w:val="both"/>
        <w:rPr>
          <w:sz w:val="24"/>
          <w:szCs w:val="24"/>
        </w:rPr>
      </w:pPr>
      <w:proofErr w:type="spellStart"/>
      <w:r w:rsidRPr="00EF6055">
        <w:rPr>
          <w:b/>
          <w:bCs/>
          <w:sz w:val="24"/>
          <w:szCs w:val="24"/>
        </w:rPr>
        <w:t>Занина</w:t>
      </w:r>
      <w:proofErr w:type="spellEnd"/>
      <w:r w:rsidRPr="00EF6055">
        <w:rPr>
          <w:b/>
          <w:bCs/>
          <w:sz w:val="24"/>
          <w:szCs w:val="24"/>
        </w:rPr>
        <w:t xml:space="preserve"> Ольга Михайловна</w:t>
      </w:r>
      <w:r w:rsidRPr="00EF6055">
        <w:rPr>
          <w:i/>
          <w:iCs/>
          <w:sz w:val="24"/>
          <w:szCs w:val="24"/>
        </w:rPr>
        <w:t>, преподаватель литературы ГПОУ «Саратовский областной колледж культуры», г. Саратов, Россия;</w:t>
      </w:r>
    </w:p>
    <w:p w14:paraId="1B263EFF" w14:textId="77777777" w:rsidR="00EF6055" w:rsidRPr="00EF6055" w:rsidRDefault="00EF6055" w:rsidP="00EF6055">
      <w:pPr>
        <w:pStyle w:val="af5"/>
        <w:numPr>
          <w:ilvl w:val="0"/>
          <w:numId w:val="46"/>
        </w:numPr>
        <w:shd w:val="clear" w:color="auto" w:fill="FFFFFF"/>
        <w:tabs>
          <w:tab w:val="left" w:pos="993"/>
        </w:tabs>
        <w:ind w:left="0" w:firstLine="709"/>
        <w:jc w:val="both"/>
        <w:rPr>
          <w:sz w:val="24"/>
          <w:szCs w:val="24"/>
        </w:rPr>
      </w:pPr>
      <w:r w:rsidRPr="00EF6055">
        <w:rPr>
          <w:b/>
          <w:bCs/>
          <w:color w:val="000000"/>
          <w:sz w:val="24"/>
          <w:szCs w:val="24"/>
        </w:rPr>
        <w:t>Левина Ирина Александровна</w:t>
      </w:r>
      <w:r w:rsidRPr="00EF6055">
        <w:rPr>
          <w:i/>
          <w:iCs/>
          <w:color w:val="000000"/>
          <w:sz w:val="24"/>
          <w:szCs w:val="24"/>
        </w:rPr>
        <w:t xml:space="preserve">, преподаватель эстрадного пения отдела Музыкальное искусство эстрады </w:t>
      </w:r>
      <w:r w:rsidRPr="00EF6055">
        <w:rPr>
          <w:i/>
          <w:iCs/>
          <w:sz w:val="24"/>
          <w:szCs w:val="24"/>
        </w:rPr>
        <w:t>ГПОУ «Саратовский областной колледж культуры», г. Саратов, Россия;</w:t>
      </w:r>
    </w:p>
    <w:p w14:paraId="0D55225C" w14:textId="065C9D75" w:rsidR="00EF6055" w:rsidRPr="00F51A2C" w:rsidRDefault="00EF6055" w:rsidP="00EF6055">
      <w:pPr>
        <w:pStyle w:val="af5"/>
        <w:numPr>
          <w:ilvl w:val="0"/>
          <w:numId w:val="46"/>
        </w:numPr>
        <w:shd w:val="clear" w:color="auto" w:fill="FFFFFF"/>
        <w:tabs>
          <w:tab w:val="left" w:pos="993"/>
        </w:tabs>
        <w:ind w:left="0" w:firstLine="709"/>
        <w:jc w:val="both"/>
        <w:rPr>
          <w:sz w:val="24"/>
          <w:szCs w:val="24"/>
        </w:rPr>
      </w:pPr>
      <w:r w:rsidRPr="00EF6055">
        <w:rPr>
          <w:b/>
          <w:bCs/>
          <w:color w:val="000000"/>
          <w:sz w:val="24"/>
          <w:szCs w:val="24"/>
        </w:rPr>
        <w:t>Буданов Николай Владимирович</w:t>
      </w:r>
      <w:r w:rsidRPr="00EF6055">
        <w:rPr>
          <w:i/>
          <w:iCs/>
          <w:color w:val="000000"/>
          <w:sz w:val="24"/>
          <w:szCs w:val="24"/>
        </w:rPr>
        <w:t>, преподаватель отдела Музыкальное искусство эстрады (Инструменты эстрадного оркестра)</w:t>
      </w:r>
      <w:r w:rsidRPr="00EF6055">
        <w:rPr>
          <w:color w:val="000000"/>
          <w:sz w:val="24"/>
          <w:szCs w:val="24"/>
        </w:rPr>
        <w:t xml:space="preserve"> </w:t>
      </w:r>
      <w:r w:rsidRPr="00EF6055">
        <w:rPr>
          <w:i/>
          <w:iCs/>
          <w:sz w:val="24"/>
          <w:szCs w:val="24"/>
        </w:rPr>
        <w:t>ГПОУ «Саратовский областной колледж культуры», г. Саратов, Россия.</w:t>
      </w:r>
    </w:p>
    <w:p w14:paraId="071AC127" w14:textId="77777777" w:rsidR="00403A83" w:rsidRPr="00C76467" w:rsidRDefault="00403A83" w:rsidP="00403A83">
      <w:pPr>
        <w:shd w:val="clear" w:color="auto" w:fill="FFFFFF"/>
        <w:jc w:val="center"/>
      </w:pPr>
      <w:r w:rsidRPr="00C76467">
        <w:t>Исполнители: студенты 4 курса</w:t>
      </w:r>
    </w:p>
    <w:p w14:paraId="28709F5B" w14:textId="75D8A3FF" w:rsidR="00403A83" w:rsidRDefault="00403A83" w:rsidP="00403A83">
      <w:pPr>
        <w:shd w:val="clear" w:color="auto" w:fill="FFFFFF"/>
        <w:jc w:val="center"/>
      </w:pPr>
      <w:r w:rsidRPr="00C76467">
        <w:t xml:space="preserve"> ГПОУ «Саратовский областной колледж искусств»</w:t>
      </w:r>
    </w:p>
    <w:p w14:paraId="3A3D2D6A" w14:textId="77777777" w:rsidR="00F51A2C" w:rsidRPr="00F51A2C" w:rsidRDefault="00EF6055" w:rsidP="00F51A2C">
      <w:pPr>
        <w:pStyle w:val="af5"/>
        <w:numPr>
          <w:ilvl w:val="0"/>
          <w:numId w:val="46"/>
        </w:numPr>
        <w:shd w:val="clear" w:color="auto" w:fill="FFFFFF"/>
        <w:tabs>
          <w:tab w:val="left" w:pos="993"/>
        </w:tabs>
        <w:ind w:left="0" w:firstLine="709"/>
        <w:jc w:val="both"/>
        <w:rPr>
          <w:sz w:val="24"/>
          <w:szCs w:val="24"/>
        </w:rPr>
      </w:pPr>
      <w:r w:rsidRPr="00F51A2C">
        <w:rPr>
          <w:sz w:val="24"/>
          <w:szCs w:val="24"/>
        </w:rPr>
        <w:t>Специальность Народное художественное творчество</w:t>
      </w:r>
      <w:r w:rsidR="00F51A2C" w:rsidRPr="00F51A2C">
        <w:rPr>
          <w:sz w:val="24"/>
          <w:szCs w:val="24"/>
        </w:rPr>
        <w:t xml:space="preserve"> </w:t>
      </w:r>
      <w:r w:rsidRPr="00F51A2C">
        <w:rPr>
          <w:sz w:val="24"/>
          <w:szCs w:val="24"/>
        </w:rPr>
        <w:t xml:space="preserve">(Театральное творчество) 4 курс: </w:t>
      </w:r>
      <w:proofErr w:type="spellStart"/>
      <w:r w:rsidRPr="00F51A2C">
        <w:rPr>
          <w:sz w:val="24"/>
          <w:szCs w:val="24"/>
        </w:rPr>
        <w:t>Аистова</w:t>
      </w:r>
      <w:proofErr w:type="spellEnd"/>
      <w:r w:rsidRPr="00F51A2C">
        <w:rPr>
          <w:sz w:val="24"/>
          <w:szCs w:val="24"/>
        </w:rPr>
        <w:t xml:space="preserve"> Елизавета Алексеевна, </w:t>
      </w:r>
      <w:proofErr w:type="spellStart"/>
      <w:r w:rsidRPr="00F51A2C">
        <w:rPr>
          <w:sz w:val="24"/>
          <w:szCs w:val="24"/>
        </w:rPr>
        <w:t>Багаева</w:t>
      </w:r>
      <w:proofErr w:type="spellEnd"/>
      <w:r w:rsidRPr="00F51A2C">
        <w:rPr>
          <w:sz w:val="24"/>
          <w:szCs w:val="24"/>
        </w:rPr>
        <w:t xml:space="preserve"> Яна </w:t>
      </w:r>
      <w:proofErr w:type="spellStart"/>
      <w:r w:rsidRPr="00F51A2C">
        <w:rPr>
          <w:sz w:val="24"/>
          <w:szCs w:val="24"/>
        </w:rPr>
        <w:t>Дамировна</w:t>
      </w:r>
      <w:proofErr w:type="spellEnd"/>
      <w:r w:rsidRPr="00F51A2C">
        <w:rPr>
          <w:sz w:val="24"/>
          <w:szCs w:val="24"/>
        </w:rPr>
        <w:t xml:space="preserve">, Бергер Ангелина Владимировна, Бурмистрова Юлия Алексеевна, Васильева Анна Игоревна, </w:t>
      </w:r>
      <w:proofErr w:type="spellStart"/>
      <w:r w:rsidRPr="00F51A2C">
        <w:rPr>
          <w:sz w:val="24"/>
          <w:szCs w:val="24"/>
        </w:rPr>
        <w:t>Гореликова</w:t>
      </w:r>
      <w:proofErr w:type="spellEnd"/>
      <w:r w:rsidRPr="00F51A2C">
        <w:rPr>
          <w:sz w:val="24"/>
          <w:szCs w:val="24"/>
        </w:rPr>
        <w:t xml:space="preserve"> Анна Сергеевна, </w:t>
      </w:r>
      <w:proofErr w:type="spellStart"/>
      <w:r w:rsidRPr="00F51A2C">
        <w:rPr>
          <w:sz w:val="24"/>
          <w:szCs w:val="24"/>
        </w:rPr>
        <w:t>Дамаева</w:t>
      </w:r>
      <w:proofErr w:type="spellEnd"/>
      <w:r w:rsidRPr="00F51A2C">
        <w:rPr>
          <w:sz w:val="24"/>
          <w:szCs w:val="24"/>
        </w:rPr>
        <w:t xml:space="preserve"> </w:t>
      </w:r>
      <w:proofErr w:type="spellStart"/>
      <w:r w:rsidRPr="00F51A2C">
        <w:rPr>
          <w:sz w:val="24"/>
          <w:szCs w:val="24"/>
        </w:rPr>
        <w:t>Кадрия</w:t>
      </w:r>
      <w:proofErr w:type="spellEnd"/>
      <w:r w:rsidRPr="00F51A2C">
        <w:rPr>
          <w:sz w:val="24"/>
          <w:szCs w:val="24"/>
        </w:rPr>
        <w:t xml:space="preserve"> </w:t>
      </w:r>
      <w:proofErr w:type="spellStart"/>
      <w:r w:rsidRPr="00F51A2C">
        <w:rPr>
          <w:sz w:val="24"/>
          <w:szCs w:val="24"/>
        </w:rPr>
        <w:t>Равильевна</w:t>
      </w:r>
      <w:proofErr w:type="spellEnd"/>
      <w:r w:rsidRPr="00F51A2C">
        <w:rPr>
          <w:sz w:val="24"/>
          <w:szCs w:val="24"/>
        </w:rPr>
        <w:t xml:space="preserve">, Кирильченко Анна Олеговна, Козленко Александр Сергеевич, </w:t>
      </w:r>
      <w:proofErr w:type="spellStart"/>
      <w:r w:rsidRPr="00F51A2C">
        <w:rPr>
          <w:sz w:val="24"/>
          <w:szCs w:val="24"/>
        </w:rPr>
        <w:t>Корсунова</w:t>
      </w:r>
      <w:proofErr w:type="spellEnd"/>
      <w:r w:rsidRPr="00F51A2C">
        <w:rPr>
          <w:sz w:val="24"/>
          <w:szCs w:val="24"/>
        </w:rPr>
        <w:t xml:space="preserve"> Елизавета Романовна, Котляров Владислав Сергеевич, Мухтаров Юрий Валерьевич, Никитин Роман Игоревич, Перепечин Даниил Максимович, </w:t>
      </w:r>
      <w:proofErr w:type="spellStart"/>
      <w:r w:rsidRPr="00F51A2C">
        <w:rPr>
          <w:sz w:val="24"/>
          <w:szCs w:val="24"/>
        </w:rPr>
        <w:t>Ситкова</w:t>
      </w:r>
      <w:proofErr w:type="spellEnd"/>
      <w:r w:rsidRPr="00F51A2C">
        <w:rPr>
          <w:sz w:val="24"/>
          <w:szCs w:val="24"/>
        </w:rPr>
        <w:t xml:space="preserve"> Александра Романовна, Толкунова Татьяна Владимировна, Шурыгина Анастасия Леонидовна</w:t>
      </w:r>
    </w:p>
    <w:p w14:paraId="165D40FB" w14:textId="77777777" w:rsidR="00F51A2C" w:rsidRPr="00F51A2C" w:rsidRDefault="00EF6055" w:rsidP="00F51A2C">
      <w:pPr>
        <w:pStyle w:val="af5"/>
        <w:numPr>
          <w:ilvl w:val="0"/>
          <w:numId w:val="46"/>
        </w:numPr>
        <w:shd w:val="clear" w:color="auto" w:fill="FFFFFF"/>
        <w:tabs>
          <w:tab w:val="left" w:pos="993"/>
        </w:tabs>
        <w:ind w:left="0" w:firstLine="709"/>
        <w:jc w:val="both"/>
        <w:rPr>
          <w:sz w:val="24"/>
          <w:szCs w:val="24"/>
        </w:rPr>
      </w:pPr>
      <w:r w:rsidRPr="00F51A2C">
        <w:rPr>
          <w:sz w:val="24"/>
          <w:szCs w:val="24"/>
        </w:rPr>
        <w:t>Специальность Музыкальное искусство эстрады</w:t>
      </w:r>
      <w:r w:rsidR="00F51A2C" w:rsidRPr="00F51A2C">
        <w:rPr>
          <w:sz w:val="24"/>
          <w:szCs w:val="24"/>
        </w:rPr>
        <w:t xml:space="preserve"> </w:t>
      </w:r>
      <w:r w:rsidRPr="00F51A2C">
        <w:rPr>
          <w:sz w:val="24"/>
          <w:szCs w:val="24"/>
        </w:rPr>
        <w:t>(Эстрадное пение) 4 курс: Попова Софья Игоревна</w:t>
      </w:r>
    </w:p>
    <w:p w14:paraId="3E06EE1F" w14:textId="054FF4F6" w:rsidR="00EF6055" w:rsidRPr="00F51A2C" w:rsidRDefault="00EF6055" w:rsidP="00F51A2C">
      <w:pPr>
        <w:pStyle w:val="af5"/>
        <w:numPr>
          <w:ilvl w:val="0"/>
          <w:numId w:val="46"/>
        </w:numPr>
        <w:shd w:val="clear" w:color="auto" w:fill="FFFFFF"/>
        <w:tabs>
          <w:tab w:val="left" w:pos="993"/>
        </w:tabs>
        <w:ind w:left="0" w:firstLine="709"/>
        <w:jc w:val="both"/>
        <w:rPr>
          <w:sz w:val="24"/>
          <w:szCs w:val="24"/>
        </w:rPr>
      </w:pPr>
      <w:r w:rsidRPr="00F51A2C">
        <w:rPr>
          <w:sz w:val="24"/>
          <w:szCs w:val="24"/>
        </w:rPr>
        <w:t>Специальность Музыкальное искусство эстрады</w:t>
      </w:r>
      <w:r w:rsidR="00F51A2C" w:rsidRPr="00F51A2C">
        <w:rPr>
          <w:sz w:val="24"/>
          <w:szCs w:val="24"/>
        </w:rPr>
        <w:t xml:space="preserve"> </w:t>
      </w:r>
      <w:r w:rsidRPr="00F51A2C">
        <w:rPr>
          <w:sz w:val="24"/>
          <w:szCs w:val="24"/>
        </w:rPr>
        <w:t>(Инструменты эстрадного оркестра) 4 курс: Нестерович Илья Сергеевич</w:t>
      </w:r>
    </w:p>
    <w:p w14:paraId="472995AE" w14:textId="65610A3A" w:rsidR="00403A83" w:rsidRPr="00F51A2C" w:rsidRDefault="00403A83" w:rsidP="00F51A2C">
      <w:pPr>
        <w:shd w:val="clear" w:color="auto" w:fill="FFFFFF"/>
        <w:jc w:val="center"/>
      </w:pPr>
      <w:r w:rsidRPr="00C76467">
        <w:t>Возрастные ограничения 16+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15"/>
        <w:gridCol w:w="5355"/>
      </w:tblGrid>
      <w:tr w:rsidR="00403A83" w:rsidRPr="00C76467" w14:paraId="35C5963A" w14:textId="77777777" w:rsidTr="001103B3">
        <w:tc>
          <w:tcPr>
            <w:tcW w:w="42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14:paraId="21600EA7" w14:textId="51DB3A98" w:rsidR="00403A83" w:rsidRPr="00C76467" w:rsidRDefault="00403A83" w:rsidP="001103B3">
            <w:pPr>
              <w:spacing w:before="100" w:beforeAutospacing="1" w:after="100" w:afterAutospacing="1"/>
              <w:jc w:val="center"/>
              <w:rPr>
                <w:rFonts w:ascii="Arial" w:hAnsi="Arial" w:cs="Arial"/>
                <w:color w:val="000000"/>
                <w:sz w:val="23"/>
                <w:szCs w:val="23"/>
              </w:rPr>
            </w:pPr>
            <w:r w:rsidRPr="00C76467">
              <w:rPr>
                <w:noProof/>
                <w:color w:val="000000"/>
              </w:rPr>
              <w:lastRenderedPageBreak/>
              <w:drawing>
                <wp:inline distT="0" distB="0" distL="0" distR="0" wp14:anchorId="25A1ECDB" wp14:editId="11680030">
                  <wp:extent cx="2531585" cy="41910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09-08-12.36.39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1846" cy="4224541"/>
                          </a:xfrm>
                          <a:prstGeom prst="rect">
                            <a:avLst/>
                          </a:prstGeom>
                        </pic:spPr>
                      </pic:pic>
                    </a:graphicData>
                  </a:graphic>
                </wp:inline>
              </w:drawing>
            </w:r>
            <w:r w:rsidRPr="00C76467">
              <w:rPr>
                <w:noProof/>
                <w:color w:val="000000"/>
              </w:rPr>
              <mc:AlternateContent>
                <mc:Choice Requires="wps">
                  <w:drawing>
                    <wp:inline distT="0" distB="0" distL="0" distR="0" wp14:anchorId="060F4E2F" wp14:editId="4FFDACCE">
                      <wp:extent cx="304800" cy="3048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5756E"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8AQ7Q4CAADVAwAA&#10;DgAAAAAAAAAAAAAAAAAuAgAAZHJzL2Uyb0RvYy54bWxQSwECLQAUAAYACAAAACEATKDpLNgAAAAD&#10;AQAADwAAAAAAAAAAAAAAAABoBAAAZHJzL2Rvd25yZXYueG1sUEsFBgAAAAAEAAQA8wAAAG0FAAAA&#10;AA==&#10;" filled="f" stroked="f">
                      <o:lock v:ext="edit" aspectratio="t"/>
                      <w10:anchorlock/>
                    </v:rect>
                  </w:pict>
                </mc:Fallback>
              </mc:AlternateContent>
            </w:r>
          </w:p>
        </w:tc>
        <w:tc>
          <w:tcPr>
            <w:tcW w:w="5355" w:type="dxa"/>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14:paraId="7D1ED95B" w14:textId="1C6B2A68" w:rsidR="00403A83" w:rsidRPr="00C76467" w:rsidRDefault="00403A83" w:rsidP="001103B3">
            <w:pPr>
              <w:rPr>
                <w:color w:val="000000"/>
              </w:rPr>
            </w:pPr>
            <w:r w:rsidRPr="00C76467">
              <w:rPr>
                <w:color w:val="000000"/>
              </w:rPr>
              <w:t>Творчество И.А. Бродского является значительным явлением мировой литературы. Оно отличается непохожестью, оригинальностью, выбивается из ряда современных русских поэтов. А всё необычное привлекает к себе внимание. И студенты колледжа искусств не исключение.</w:t>
            </w:r>
          </w:p>
          <w:p w14:paraId="23857D35" w14:textId="77777777" w:rsidR="00403A83" w:rsidRPr="00C76467" w:rsidRDefault="00403A83" w:rsidP="001103B3">
            <w:pPr>
              <w:rPr>
                <w:color w:val="000000"/>
              </w:rPr>
            </w:pPr>
            <w:r w:rsidRPr="00C76467">
              <w:rPr>
                <w:color w:val="000000"/>
              </w:rPr>
              <w:t>Феномен поэта в какой-то степени порождён его биографией. Фактически он является практически единственным эмигрантом-поэтом ХХ столетия. Этот факт наложил отпечаток на его творчество. Одиночество поэта и человека</w:t>
            </w:r>
          </w:p>
          <w:p w14:paraId="53212B8D" w14:textId="5646AA20" w:rsidR="00403A83" w:rsidRPr="00C76467" w:rsidRDefault="00403A83" w:rsidP="001103B3">
            <w:pPr>
              <w:rPr>
                <w:color w:val="000000"/>
              </w:rPr>
            </w:pPr>
            <w:r w:rsidRPr="00C76467">
              <w:rPr>
                <w:color w:val="000000"/>
              </w:rPr>
              <w:t xml:space="preserve"> И. Бродского – вот главный мотив его стихов и поэм. Феномен И. Бродского заключается в том, что он выходит за рамки русского контекста и ставит общечеловеческие ценности выше интересов конкретной нации. Несмотря на то, что поэт был вырван из контекста русской культуры,</w:t>
            </w:r>
          </w:p>
          <w:p w14:paraId="3A909D22" w14:textId="77777777" w:rsidR="00403A83" w:rsidRPr="00C76467" w:rsidRDefault="00403A83" w:rsidP="001103B3">
            <w:pPr>
              <w:rPr>
                <w:color w:val="000000"/>
              </w:rPr>
            </w:pPr>
            <w:r w:rsidRPr="00C76467">
              <w:rPr>
                <w:color w:val="000000"/>
              </w:rPr>
              <w:t>он смог стать пилигримом-скитальцем, интеллектуалом, живым классиком.</w:t>
            </w:r>
          </w:p>
          <w:p w14:paraId="58E9042E" w14:textId="49BAC02C" w:rsidR="00403A83" w:rsidRPr="00C76467" w:rsidRDefault="00403A83" w:rsidP="001103B3">
            <w:pPr>
              <w:rPr>
                <w:color w:val="000000"/>
              </w:rPr>
            </w:pPr>
            <w:r w:rsidRPr="00C76467">
              <w:rPr>
                <w:color w:val="000000"/>
              </w:rPr>
              <w:t>На протяжении всего поэтического спектакля прослеживается как внутренний, так и внешний конфликт поэта с миром и самим собой. Участникам спектакля удалось передать трагедию художника, его одиночество, однако творчество поэта является частью русской культуры.</w:t>
            </w:r>
          </w:p>
          <w:p w14:paraId="7E5248F3" w14:textId="77777777" w:rsidR="00403A83" w:rsidRPr="00C76467" w:rsidRDefault="00403A83" w:rsidP="001103B3">
            <w:pPr>
              <w:spacing w:before="100" w:beforeAutospacing="1" w:after="100" w:afterAutospacing="1"/>
              <w:jc w:val="both"/>
              <w:rPr>
                <w:rFonts w:ascii="Arial" w:hAnsi="Arial" w:cs="Arial"/>
                <w:color w:val="000000"/>
                <w:sz w:val="23"/>
                <w:szCs w:val="23"/>
              </w:rPr>
            </w:pPr>
          </w:p>
        </w:tc>
      </w:tr>
    </w:tbl>
    <w:p w14:paraId="101510BB" w14:textId="77777777" w:rsidR="00403A83" w:rsidRPr="00C76467" w:rsidRDefault="00403A83" w:rsidP="00403A83">
      <w:pPr>
        <w:outlineLvl w:val="0"/>
        <w:rPr>
          <w:i/>
          <w:iCs/>
          <w:color w:val="FFFFFF"/>
        </w:rPr>
      </w:pPr>
    </w:p>
    <w:p w14:paraId="1DF3A865" w14:textId="75F1876F" w:rsidR="00403A83" w:rsidRPr="00403A83" w:rsidRDefault="00403A83" w:rsidP="00403A83">
      <w:pPr>
        <w:jc w:val="center"/>
        <w:rPr>
          <w:i/>
          <w:iCs/>
        </w:rPr>
      </w:pPr>
      <w:r w:rsidRPr="00C76467">
        <w:rPr>
          <w:i/>
          <w:iCs/>
        </w:rPr>
        <w:t>Предварительная запись на посещение спектакля 6 октября с 11.00 до 1</w:t>
      </w:r>
      <w:r w:rsidR="00F51A2C">
        <w:rPr>
          <w:i/>
          <w:iCs/>
        </w:rPr>
        <w:t>2</w:t>
      </w:r>
      <w:r w:rsidRPr="00C76467">
        <w:rPr>
          <w:i/>
          <w:iCs/>
        </w:rPr>
        <w:t>.00</w:t>
      </w:r>
    </w:p>
    <w:p w14:paraId="001E7F89" w14:textId="1BE10657" w:rsidR="007D1506" w:rsidRDefault="007D1506" w:rsidP="008B5A2E">
      <w:pPr>
        <w:outlineLvl w:val="0"/>
        <w:rPr>
          <w:b/>
        </w:rPr>
      </w:pPr>
    </w:p>
    <w:p w14:paraId="22BD0A2E" w14:textId="77777777" w:rsidR="008B5A2E" w:rsidRDefault="008B5A2E" w:rsidP="008B5A2E">
      <w:pPr>
        <w:outlineLvl w:val="0"/>
        <w:rPr>
          <w:b/>
        </w:rPr>
      </w:pPr>
    </w:p>
    <w:p w14:paraId="3B78CEB9" w14:textId="40700D7E" w:rsidR="00B3066F" w:rsidRPr="00281C06" w:rsidRDefault="00B3066F" w:rsidP="00B3066F">
      <w:pPr>
        <w:jc w:val="center"/>
        <w:outlineLvl w:val="0"/>
      </w:pPr>
      <w:r w:rsidRPr="00281C06">
        <w:rPr>
          <w:b/>
        </w:rPr>
        <w:t xml:space="preserve">СЕКЦИЯ </w:t>
      </w:r>
      <w:r w:rsidR="00DB6C50">
        <w:rPr>
          <w:b/>
        </w:rPr>
        <w:t>22</w:t>
      </w:r>
    </w:p>
    <w:p w14:paraId="1093D9CC" w14:textId="416B57FE" w:rsidR="00B3066F" w:rsidRDefault="00B3066F" w:rsidP="00C76467">
      <w:pPr>
        <w:jc w:val="center"/>
        <w:rPr>
          <w:b/>
        </w:rPr>
      </w:pPr>
      <w:r w:rsidRPr="00281C06">
        <w:rPr>
          <w:b/>
        </w:rPr>
        <w:t xml:space="preserve">ИСТОРИКО-КУЛЬТУРНАЯ ЭКСПЕДИЦИЯ </w:t>
      </w:r>
      <w:r w:rsidR="00C76467">
        <w:rPr>
          <w:b/>
        </w:rPr>
        <w:t xml:space="preserve">ПО </w:t>
      </w:r>
      <w:r w:rsidRPr="00281C06">
        <w:rPr>
          <w:b/>
        </w:rPr>
        <w:t>САРАТОВСКОЙ ОБЛАСТИ</w:t>
      </w:r>
    </w:p>
    <w:p w14:paraId="4E1B88C9" w14:textId="5E37C8CE" w:rsidR="00C76467" w:rsidRPr="00C76467" w:rsidRDefault="00C76467" w:rsidP="00C76467">
      <w:pPr>
        <w:jc w:val="center"/>
        <w:rPr>
          <w:b/>
        </w:rPr>
      </w:pPr>
      <w:r>
        <w:rPr>
          <w:b/>
        </w:rPr>
        <w:t>«10 ЛЕТ СПУСТЯ»</w:t>
      </w:r>
    </w:p>
    <w:p w14:paraId="2EBBEBE1" w14:textId="493C40A1" w:rsidR="00C76467" w:rsidRDefault="00C76467" w:rsidP="008B5A2E">
      <w:pPr>
        <w:jc w:val="center"/>
        <w:rPr>
          <w:b/>
          <w:bCs/>
        </w:rPr>
      </w:pPr>
      <w:r>
        <w:rPr>
          <w:b/>
          <w:bCs/>
        </w:rPr>
        <w:t>9</w:t>
      </w:r>
      <w:r w:rsidR="00B3066F" w:rsidRPr="008537D0">
        <w:rPr>
          <w:b/>
          <w:bCs/>
        </w:rPr>
        <w:t xml:space="preserve"> октября</w:t>
      </w:r>
    </w:p>
    <w:p w14:paraId="328B3F29" w14:textId="77777777" w:rsidR="008B5A2E" w:rsidRDefault="008B5A2E" w:rsidP="0006685D">
      <w:pPr>
        <w:ind w:firstLine="709"/>
        <w:jc w:val="both"/>
        <w:rPr>
          <w:i/>
        </w:rPr>
      </w:pPr>
    </w:p>
    <w:p w14:paraId="7F7A8C62" w14:textId="278849FD" w:rsidR="0006685D" w:rsidRDefault="00B3066F" w:rsidP="0006685D">
      <w:pPr>
        <w:ind w:firstLine="709"/>
        <w:jc w:val="both"/>
      </w:pPr>
      <w:r w:rsidRPr="00281C06">
        <w:rPr>
          <w:i/>
        </w:rPr>
        <w:t>Организаторы:</w:t>
      </w:r>
      <w:r w:rsidRPr="00281C06">
        <w:t xml:space="preserve"> </w:t>
      </w:r>
    </w:p>
    <w:p w14:paraId="0C321642" w14:textId="04178874" w:rsidR="0006685D" w:rsidRDefault="0006685D" w:rsidP="0006685D">
      <w:pPr>
        <w:ind w:firstLine="709"/>
        <w:jc w:val="both"/>
        <w:rPr>
          <w:bCs/>
          <w:i/>
          <w:iCs/>
          <w:color w:val="000000"/>
          <w:shd w:val="clear" w:color="auto" w:fill="FFFFFF"/>
        </w:rPr>
      </w:pPr>
      <w:r>
        <w:t xml:space="preserve">- </w:t>
      </w:r>
      <w:r w:rsidRPr="0006685D">
        <w:rPr>
          <w:b/>
          <w:bCs/>
          <w:color w:val="000000"/>
          <w:shd w:val="clear" w:color="auto" w:fill="FFFFFF"/>
        </w:rPr>
        <w:t xml:space="preserve">Сироткина (Альбицкая) Ирина Вадимовна и </w:t>
      </w:r>
      <w:r w:rsidRPr="0006685D">
        <w:rPr>
          <w:b/>
          <w:bCs/>
        </w:rPr>
        <w:t>Косяков Андрей Дмитриевич</w:t>
      </w:r>
      <w:r w:rsidRPr="004661A6">
        <w:rPr>
          <w:bCs/>
          <w:i/>
          <w:iCs/>
          <w:color w:val="000000"/>
          <w:shd w:val="clear" w:color="auto" w:fill="FFFFFF"/>
        </w:rPr>
        <w:t>, магистры педагогического образования, основатели проекта «Экспедиция Выходного Дня «</w:t>
      </w:r>
      <w:proofErr w:type="spellStart"/>
      <w:r w:rsidRPr="004661A6">
        <w:rPr>
          <w:bCs/>
          <w:i/>
          <w:iCs/>
          <w:color w:val="000000"/>
          <w:shd w:val="clear" w:color="auto" w:fill="FFFFFF"/>
        </w:rPr>
        <w:t>Fairing-club</w:t>
      </w:r>
      <w:proofErr w:type="spellEnd"/>
      <w:r w:rsidRPr="0006685D">
        <w:rPr>
          <w:bCs/>
          <w:i/>
          <w:iCs/>
          <w:color w:val="000000"/>
          <w:shd w:val="clear" w:color="auto" w:fill="FFFFFF"/>
        </w:rPr>
        <w:t>», члены Общественного совета при комитете по туризму Саратовской области</w:t>
      </w:r>
      <w:r>
        <w:rPr>
          <w:b/>
          <w:bCs/>
          <w:i/>
          <w:iCs/>
          <w:color w:val="000000"/>
          <w:shd w:val="clear" w:color="auto" w:fill="FFFFFF"/>
        </w:rPr>
        <w:t xml:space="preserve">, </w:t>
      </w:r>
      <w:r w:rsidRPr="004661A6">
        <w:rPr>
          <w:bCs/>
          <w:i/>
          <w:iCs/>
          <w:color w:val="000000"/>
          <w:shd w:val="clear" w:color="auto" w:fill="FFFFFF"/>
        </w:rPr>
        <w:t>г. Саратов, Россия</w:t>
      </w:r>
    </w:p>
    <w:p w14:paraId="65075C6D" w14:textId="15DA8F01" w:rsidR="0006685D" w:rsidRDefault="0006685D" w:rsidP="0006685D">
      <w:pPr>
        <w:ind w:firstLine="709"/>
        <w:jc w:val="both"/>
        <w:rPr>
          <w:rStyle w:val="apple-style-span"/>
          <w:i/>
          <w:shd w:val="clear" w:color="auto" w:fill="FFFFFF"/>
        </w:rPr>
      </w:pPr>
      <w:r>
        <w:rPr>
          <w:bCs/>
          <w:i/>
          <w:iCs/>
          <w:color w:val="000000"/>
          <w:shd w:val="clear" w:color="auto" w:fill="FFFFFF"/>
        </w:rPr>
        <w:t xml:space="preserve">- </w:t>
      </w:r>
      <w:r w:rsidRPr="00F931F7">
        <w:rPr>
          <w:b/>
          <w:color w:val="000000"/>
        </w:rPr>
        <w:t>Андреева Юлия Юрьевна</w:t>
      </w:r>
      <w:r w:rsidRPr="00F931F7">
        <w:rPr>
          <w:color w:val="000000"/>
        </w:rPr>
        <w:t xml:space="preserve">, </w:t>
      </w:r>
      <w:r w:rsidRPr="00F931F7">
        <w:rPr>
          <w:i/>
          <w:color w:val="000000"/>
        </w:rPr>
        <w:t xml:space="preserve">кандидат социологических наук, доцент кафедры теории, истории и педагогики искусства </w:t>
      </w:r>
      <w:r w:rsidRPr="00F931F7">
        <w:rPr>
          <w:rStyle w:val="apple-style-span"/>
          <w:i/>
          <w:shd w:val="clear" w:color="auto" w:fill="FFFFFF"/>
        </w:rPr>
        <w:t>Института искусств СГУ имени Н.Г. Чернышевского, г. Саратов, Россия</w:t>
      </w:r>
    </w:p>
    <w:p w14:paraId="7CACCA10" w14:textId="34C57C2B" w:rsidR="0006685D" w:rsidRPr="0006685D" w:rsidRDefault="0006685D" w:rsidP="0006685D">
      <w:pPr>
        <w:ind w:firstLine="709"/>
        <w:jc w:val="both"/>
        <w:rPr>
          <w:i/>
          <w:shd w:val="clear" w:color="auto" w:fill="FFFFFF"/>
        </w:rPr>
      </w:pPr>
      <w:r>
        <w:rPr>
          <w:rStyle w:val="apple-style-span"/>
          <w:i/>
          <w:shd w:val="clear" w:color="auto" w:fill="FFFFFF"/>
        </w:rPr>
        <w:t xml:space="preserve">- </w:t>
      </w:r>
      <w:r w:rsidRPr="0006685D">
        <w:rPr>
          <w:rStyle w:val="apple-style-span"/>
          <w:b/>
          <w:bCs/>
          <w:shd w:val="clear" w:color="auto" w:fill="FFFFFF"/>
        </w:rPr>
        <w:t>Андреев Дмитрий Алексеевич</w:t>
      </w:r>
      <w:r w:rsidRPr="004661A6">
        <w:rPr>
          <w:rStyle w:val="apple-style-span"/>
          <w:shd w:val="clear" w:color="auto" w:fill="FFFFFF"/>
        </w:rPr>
        <w:t xml:space="preserve">, </w:t>
      </w:r>
      <w:r w:rsidRPr="004661A6">
        <w:rPr>
          <w:rStyle w:val="apple-style-span"/>
          <w:i/>
          <w:shd w:val="clear" w:color="auto" w:fill="FFFFFF"/>
        </w:rPr>
        <w:t>директор</w:t>
      </w:r>
      <w:r w:rsidRPr="004661A6">
        <w:rPr>
          <w:i/>
          <w:shd w:val="clear" w:color="auto" w:fill="FFFFFF"/>
        </w:rPr>
        <w:t xml:space="preserve"> Саратовского филиала ФБГУК «Государственный музейно-выставочный центр «РОСИЗО», председатель комиссии по культуре, туризму и сохранению историко-культурного наследия Общественной палаты Саратовской области, г. Саратов, Россия</w:t>
      </w:r>
    </w:p>
    <w:p w14:paraId="62A8D48D" w14:textId="5C7A8D10" w:rsidR="00B3066F" w:rsidRDefault="0006685D" w:rsidP="00C76467">
      <w:pPr>
        <w:ind w:firstLine="709"/>
        <w:jc w:val="both"/>
      </w:pPr>
      <w:r>
        <w:t xml:space="preserve">- </w:t>
      </w:r>
      <w:r w:rsidRPr="0006685D">
        <w:rPr>
          <w:b/>
          <w:bCs/>
        </w:rPr>
        <w:t>Священник Кирилл Петрович</w:t>
      </w:r>
      <w:r w:rsidRPr="0006685D">
        <w:rPr>
          <w:i/>
        </w:rPr>
        <w:t xml:space="preserve">, магистр теологии, </w:t>
      </w:r>
      <w:r w:rsidRPr="0006685D">
        <w:rPr>
          <w:i/>
          <w:iCs/>
        </w:rPr>
        <w:t>руководитель Историко-архивного отдела Саратовской Епархии, настоятель храма Страстей Господних г. Саратова, руководитель проекта «Утраченные храмы Саратова», г. Саратов, Россия</w:t>
      </w:r>
      <w:r>
        <w:t xml:space="preserve"> </w:t>
      </w:r>
    </w:p>
    <w:p w14:paraId="47F48D15" w14:textId="77777777" w:rsidR="0006685D" w:rsidRPr="00106DCA" w:rsidRDefault="0006685D" w:rsidP="00C76467">
      <w:pPr>
        <w:ind w:firstLine="709"/>
        <w:jc w:val="both"/>
      </w:pPr>
    </w:p>
    <w:p w14:paraId="13053A6C" w14:textId="656F1730" w:rsidR="00C76467" w:rsidRDefault="00C76467" w:rsidP="00C76467">
      <w:pPr>
        <w:tabs>
          <w:tab w:val="left" w:pos="993"/>
        </w:tabs>
        <w:ind w:firstLine="709"/>
        <w:jc w:val="both"/>
        <w:rPr>
          <w:color w:val="000000"/>
          <w:shd w:val="clear" w:color="auto" w:fill="FFFFFF"/>
        </w:rPr>
      </w:pPr>
    </w:p>
    <w:p w14:paraId="727A64FB" w14:textId="0D189CA6" w:rsidR="00C76467" w:rsidRDefault="0006685D" w:rsidP="00C76467">
      <w:pPr>
        <w:tabs>
          <w:tab w:val="left" w:pos="993"/>
        </w:tabs>
        <w:ind w:firstLine="709"/>
        <w:jc w:val="both"/>
        <w:rPr>
          <w:color w:val="000000"/>
          <w:shd w:val="clear" w:color="auto" w:fill="FFFFFF"/>
        </w:rPr>
      </w:pPr>
      <w:r>
        <w:rPr>
          <w:color w:val="000000"/>
          <w:shd w:val="clear" w:color="auto" w:fill="FFFFFF"/>
        </w:rPr>
        <w:t xml:space="preserve">Старт </w:t>
      </w:r>
      <w:r w:rsidR="00C76467" w:rsidRPr="00C76467">
        <w:rPr>
          <w:color w:val="000000"/>
          <w:shd w:val="clear" w:color="auto" w:fill="FFFFFF"/>
        </w:rPr>
        <w:t>8.30</w:t>
      </w:r>
      <w:r>
        <w:rPr>
          <w:color w:val="000000"/>
          <w:shd w:val="clear" w:color="auto" w:fill="FFFFFF"/>
        </w:rPr>
        <w:t xml:space="preserve"> </w:t>
      </w:r>
      <w:r w:rsidR="00C76467" w:rsidRPr="00C76467">
        <w:rPr>
          <w:color w:val="000000"/>
          <w:shd w:val="clear" w:color="auto" w:fill="FFFFFF"/>
        </w:rPr>
        <w:t>Институт Искусств СГУ</w:t>
      </w:r>
      <w:r>
        <w:rPr>
          <w:color w:val="000000"/>
          <w:shd w:val="clear" w:color="auto" w:fill="FFFFFF"/>
        </w:rPr>
        <w:t xml:space="preserve">, ул. </w:t>
      </w:r>
      <w:proofErr w:type="spellStart"/>
      <w:r>
        <w:rPr>
          <w:color w:val="000000"/>
          <w:shd w:val="clear" w:color="auto" w:fill="FFFFFF"/>
        </w:rPr>
        <w:t>Заулошнова</w:t>
      </w:r>
      <w:proofErr w:type="spellEnd"/>
      <w:r>
        <w:rPr>
          <w:color w:val="000000"/>
          <w:shd w:val="clear" w:color="auto" w:fill="FFFFFF"/>
        </w:rPr>
        <w:t>, 5</w:t>
      </w:r>
    </w:p>
    <w:p w14:paraId="01CF1173" w14:textId="7318467B"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9.20</w:t>
      </w:r>
      <w:r>
        <w:rPr>
          <w:color w:val="000000"/>
          <w:shd w:val="clear" w:color="auto" w:fill="FFFFFF"/>
        </w:rPr>
        <w:t>-</w:t>
      </w:r>
      <w:r w:rsidRPr="00C76467">
        <w:rPr>
          <w:color w:val="000000"/>
          <w:shd w:val="clear" w:color="auto" w:fill="FFFFFF"/>
        </w:rPr>
        <w:t>10.00 Аэроклуб им. Ю.А. Гагарина, пос. Дубки</w:t>
      </w:r>
    </w:p>
    <w:p w14:paraId="6F4B15CC" w14:textId="6F5E9A10"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12.00</w:t>
      </w:r>
      <w:r w:rsidR="0006685D">
        <w:rPr>
          <w:color w:val="000000"/>
          <w:shd w:val="clear" w:color="auto" w:fill="FFFFFF"/>
        </w:rPr>
        <w:t>-</w:t>
      </w:r>
      <w:r w:rsidRPr="00C76467">
        <w:rPr>
          <w:color w:val="000000"/>
          <w:shd w:val="clear" w:color="auto" w:fill="FFFFFF"/>
        </w:rPr>
        <w:t>13.30 Музей-усадьба графа Орлова-Денисова, г. Шиханы</w:t>
      </w:r>
    </w:p>
    <w:p w14:paraId="72CA91C2" w14:textId="59347701"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14.00</w:t>
      </w:r>
      <w:r w:rsidR="0006685D">
        <w:rPr>
          <w:color w:val="000000"/>
          <w:shd w:val="clear" w:color="auto" w:fill="FFFFFF"/>
        </w:rPr>
        <w:t>-</w:t>
      </w:r>
      <w:r w:rsidRPr="00C76467">
        <w:rPr>
          <w:color w:val="000000"/>
          <w:shd w:val="clear" w:color="auto" w:fill="FFFFFF"/>
        </w:rPr>
        <w:t>14.20 Покровский храм, 1850 г., с. Ключи Вольского района</w:t>
      </w:r>
    </w:p>
    <w:p w14:paraId="7252387B" w14:textId="50E350CC"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15.20</w:t>
      </w:r>
      <w:r w:rsidR="0006685D">
        <w:rPr>
          <w:color w:val="000000"/>
          <w:shd w:val="clear" w:color="auto" w:fill="FFFFFF"/>
        </w:rPr>
        <w:t>-</w:t>
      </w:r>
      <w:r w:rsidRPr="00C76467">
        <w:rPr>
          <w:color w:val="000000"/>
          <w:shd w:val="clear" w:color="auto" w:fill="FFFFFF"/>
        </w:rPr>
        <w:t xml:space="preserve">16.00 Никольский храм, 1907 г., с. </w:t>
      </w:r>
      <w:proofErr w:type="spellStart"/>
      <w:r w:rsidRPr="00C76467">
        <w:rPr>
          <w:color w:val="000000"/>
          <w:shd w:val="clear" w:color="auto" w:fill="FFFFFF"/>
        </w:rPr>
        <w:t>Стригай</w:t>
      </w:r>
      <w:proofErr w:type="spellEnd"/>
      <w:r w:rsidRPr="00C76467">
        <w:rPr>
          <w:color w:val="000000"/>
          <w:shd w:val="clear" w:color="auto" w:fill="FFFFFF"/>
        </w:rPr>
        <w:t xml:space="preserve"> Базарно-Карабулакского района</w:t>
      </w:r>
    </w:p>
    <w:p w14:paraId="1A284592" w14:textId="0F281544"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16.30</w:t>
      </w:r>
      <w:r w:rsidR="0006685D">
        <w:rPr>
          <w:color w:val="000000"/>
          <w:shd w:val="clear" w:color="auto" w:fill="FFFFFF"/>
        </w:rPr>
        <w:t>-</w:t>
      </w:r>
      <w:r w:rsidRPr="00C76467">
        <w:rPr>
          <w:color w:val="000000"/>
          <w:shd w:val="clear" w:color="auto" w:fill="FFFFFF"/>
        </w:rPr>
        <w:t>17.10 Свято-Сергиевский монастырь, 1884 г., с. Алексеевка Базарно-Карабулакского района</w:t>
      </w:r>
    </w:p>
    <w:p w14:paraId="5F206077" w14:textId="2E38A5F6"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17.30</w:t>
      </w:r>
      <w:r w:rsidR="0006685D">
        <w:rPr>
          <w:color w:val="000000"/>
          <w:shd w:val="clear" w:color="auto" w:fill="FFFFFF"/>
        </w:rPr>
        <w:t>-</w:t>
      </w:r>
      <w:r w:rsidRPr="00C76467">
        <w:rPr>
          <w:color w:val="000000"/>
          <w:shd w:val="clear" w:color="auto" w:fill="FFFFFF"/>
        </w:rPr>
        <w:t>18.00 храм Иоанна Златоуста, 1901 г., с. Ивановка Базарно-Карабулакского района</w:t>
      </w:r>
    </w:p>
    <w:p w14:paraId="7ABACDBC" w14:textId="52CABCCD"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18.30</w:t>
      </w:r>
      <w:r w:rsidR="0006685D">
        <w:rPr>
          <w:color w:val="000000"/>
          <w:shd w:val="clear" w:color="auto" w:fill="FFFFFF"/>
        </w:rPr>
        <w:t>-</w:t>
      </w:r>
      <w:r w:rsidRPr="00C76467">
        <w:rPr>
          <w:color w:val="000000"/>
          <w:shd w:val="clear" w:color="auto" w:fill="FFFFFF"/>
        </w:rPr>
        <w:t>18.50 мост через реку Чардым, 1907 г.</w:t>
      </w:r>
    </w:p>
    <w:p w14:paraId="4BA73398" w14:textId="595CFF7B" w:rsidR="00C76467" w:rsidRDefault="00C76467" w:rsidP="00C76467">
      <w:pPr>
        <w:tabs>
          <w:tab w:val="left" w:pos="993"/>
        </w:tabs>
        <w:ind w:firstLine="709"/>
        <w:jc w:val="both"/>
        <w:rPr>
          <w:color w:val="000000"/>
          <w:shd w:val="clear" w:color="auto" w:fill="FFFFFF"/>
        </w:rPr>
      </w:pPr>
      <w:r w:rsidRPr="00C76467">
        <w:rPr>
          <w:color w:val="000000"/>
          <w:shd w:val="clear" w:color="auto" w:fill="FFFFFF"/>
        </w:rPr>
        <w:t>20.00 Институт Искусств СГУ</w:t>
      </w:r>
      <w:r w:rsidR="0006685D">
        <w:rPr>
          <w:color w:val="000000"/>
          <w:shd w:val="clear" w:color="auto" w:fill="FFFFFF"/>
        </w:rPr>
        <w:t xml:space="preserve">, ул. </w:t>
      </w:r>
      <w:proofErr w:type="spellStart"/>
      <w:r w:rsidR="0006685D">
        <w:rPr>
          <w:color w:val="000000"/>
          <w:shd w:val="clear" w:color="auto" w:fill="FFFFFF"/>
        </w:rPr>
        <w:t>Заулошнова</w:t>
      </w:r>
      <w:proofErr w:type="spellEnd"/>
      <w:r w:rsidR="0006685D">
        <w:rPr>
          <w:color w:val="000000"/>
          <w:shd w:val="clear" w:color="auto" w:fill="FFFFFF"/>
        </w:rPr>
        <w:t>, 5</w:t>
      </w:r>
    </w:p>
    <w:p w14:paraId="5FC1E77A" w14:textId="2CDA0C56" w:rsidR="0030446E" w:rsidRDefault="0030446E" w:rsidP="00C76467">
      <w:pPr>
        <w:tabs>
          <w:tab w:val="left" w:pos="993"/>
        </w:tabs>
        <w:ind w:firstLine="709"/>
        <w:jc w:val="both"/>
        <w:rPr>
          <w:color w:val="000000"/>
          <w:shd w:val="clear" w:color="auto" w:fill="FFFFFF"/>
        </w:rPr>
      </w:pPr>
    </w:p>
    <w:p w14:paraId="441810FD" w14:textId="6A509A44" w:rsidR="0030446E" w:rsidRDefault="0030446E" w:rsidP="0030446E">
      <w:pPr>
        <w:tabs>
          <w:tab w:val="left" w:pos="993"/>
        </w:tabs>
        <w:jc w:val="center"/>
        <w:rPr>
          <w:color w:val="000000"/>
          <w:shd w:val="clear" w:color="auto" w:fill="FFFFFF"/>
        </w:rPr>
      </w:pPr>
      <w:r>
        <w:rPr>
          <w:noProof/>
        </w:rPr>
        <w:drawing>
          <wp:inline distT="0" distB="0" distL="0" distR="0" wp14:anchorId="313B132C" wp14:editId="425B4B1D">
            <wp:extent cx="5544457" cy="3916383"/>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543" cy="3929158"/>
                    </a:xfrm>
                    <a:prstGeom prst="rect">
                      <a:avLst/>
                    </a:prstGeom>
                    <a:noFill/>
                    <a:ln>
                      <a:noFill/>
                    </a:ln>
                  </pic:spPr>
                </pic:pic>
              </a:graphicData>
            </a:graphic>
          </wp:inline>
        </w:drawing>
      </w:r>
    </w:p>
    <w:p w14:paraId="796F4D30" w14:textId="77777777" w:rsidR="00C76467" w:rsidRDefault="00C76467" w:rsidP="00C76467">
      <w:pPr>
        <w:tabs>
          <w:tab w:val="left" w:pos="993"/>
        </w:tabs>
        <w:ind w:firstLine="709"/>
        <w:jc w:val="both"/>
        <w:rPr>
          <w:color w:val="000000"/>
          <w:shd w:val="clear" w:color="auto" w:fill="FFFFFF"/>
        </w:rPr>
      </w:pPr>
    </w:p>
    <w:p w14:paraId="7870B337" w14:textId="435D5FFE" w:rsidR="00F31711" w:rsidRDefault="00F31711" w:rsidP="00C76467">
      <w:pPr>
        <w:tabs>
          <w:tab w:val="left" w:pos="993"/>
        </w:tabs>
        <w:jc w:val="both"/>
      </w:pPr>
    </w:p>
    <w:p w14:paraId="635E3AB4" w14:textId="77777777" w:rsidR="00CC7126" w:rsidRDefault="00CC7126" w:rsidP="00A968EB">
      <w:pPr>
        <w:pStyle w:val="a6"/>
        <w:tabs>
          <w:tab w:val="left" w:pos="993"/>
        </w:tabs>
        <w:spacing w:before="0" w:beforeAutospacing="0" w:after="0" w:afterAutospacing="0"/>
        <w:rPr>
          <w:i/>
        </w:rPr>
      </w:pPr>
    </w:p>
    <w:p w14:paraId="541A6F69" w14:textId="63078D8E" w:rsidR="00B3066F" w:rsidRPr="00281C06" w:rsidRDefault="00A968EB" w:rsidP="00B3066F">
      <w:pPr>
        <w:pStyle w:val="a6"/>
        <w:tabs>
          <w:tab w:val="left" w:pos="993"/>
        </w:tabs>
        <w:spacing w:before="0" w:beforeAutospacing="0" w:after="0" w:afterAutospacing="0"/>
        <w:jc w:val="center"/>
        <w:rPr>
          <w:i/>
        </w:rPr>
      </w:pPr>
      <w:r>
        <w:rPr>
          <w:i/>
        </w:rPr>
        <w:t>11</w:t>
      </w:r>
      <w:r w:rsidR="00B3066F" w:rsidRPr="00281C06">
        <w:rPr>
          <w:i/>
        </w:rPr>
        <w:t xml:space="preserve"> октября в 10.00 - подведение итогов конференции (собрание оргкомитета)</w:t>
      </w:r>
    </w:p>
    <w:p w14:paraId="4888552E" w14:textId="6F7BD00F" w:rsidR="00C6695D" w:rsidRDefault="00B3066F" w:rsidP="00B3066F">
      <w:pPr>
        <w:pStyle w:val="a6"/>
        <w:tabs>
          <w:tab w:val="left" w:pos="993"/>
        </w:tabs>
        <w:spacing w:before="0" w:beforeAutospacing="0" w:after="0" w:afterAutospacing="0"/>
        <w:jc w:val="center"/>
        <w:rPr>
          <w:i/>
        </w:rPr>
      </w:pPr>
      <w:r w:rsidRPr="00281C06">
        <w:rPr>
          <w:i/>
        </w:rPr>
        <w:t>#Культурное</w:t>
      </w:r>
      <w:r w:rsidR="000864F8">
        <w:rPr>
          <w:i/>
        </w:rPr>
        <w:t>н</w:t>
      </w:r>
      <w:r w:rsidRPr="00281C06">
        <w:rPr>
          <w:i/>
        </w:rPr>
        <w:t>аслед</w:t>
      </w:r>
      <w:r w:rsidR="0097439D">
        <w:rPr>
          <w:i/>
        </w:rPr>
        <w:t>ие</w:t>
      </w:r>
      <w:r w:rsidR="000864F8">
        <w:rPr>
          <w:i/>
        </w:rPr>
        <w:t>64</w:t>
      </w:r>
    </w:p>
    <w:p w14:paraId="7BE9B69F" w14:textId="500FF69C" w:rsidR="00A968EB" w:rsidRDefault="00A968EB" w:rsidP="00B3066F">
      <w:pPr>
        <w:pStyle w:val="a6"/>
        <w:tabs>
          <w:tab w:val="left" w:pos="993"/>
        </w:tabs>
        <w:spacing w:before="0" w:beforeAutospacing="0" w:after="0" w:afterAutospacing="0"/>
        <w:jc w:val="center"/>
        <w:rPr>
          <w:i/>
        </w:rPr>
      </w:pPr>
    </w:p>
    <w:p w14:paraId="79832A08" w14:textId="77777777" w:rsidR="008B5A2E" w:rsidRDefault="00A968EB" w:rsidP="008B5A2E">
      <w:pPr>
        <w:jc w:val="center"/>
        <w:outlineLvl w:val="0"/>
        <w:rPr>
          <w:sz w:val="20"/>
          <w:szCs w:val="20"/>
        </w:rPr>
      </w:pPr>
      <w:r w:rsidRPr="008B5A2E">
        <w:rPr>
          <w:sz w:val="20"/>
          <w:szCs w:val="20"/>
        </w:rPr>
        <w:t xml:space="preserve">Вход </w:t>
      </w:r>
      <w:r w:rsidR="008B5A2E" w:rsidRPr="008B5A2E">
        <w:rPr>
          <w:sz w:val="20"/>
          <w:szCs w:val="20"/>
        </w:rPr>
        <w:t xml:space="preserve">на конференцию в качестве слушателя </w:t>
      </w:r>
      <w:r w:rsidRPr="008B5A2E">
        <w:rPr>
          <w:sz w:val="20"/>
          <w:szCs w:val="20"/>
        </w:rPr>
        <w:t>свободный,</w:t>
      </w:r>
      <w:r w:rsidR="008B5A2E" w:rsidRPr="008B5A2E">
        <w:rPr>
          <w:sz w:val="20"/>
          <w:szCs w:val="20"/>
        </w:rPr>
        <w:t xml:space="preserve"> </w:t>
      </w:r>
    </w:p>
    <w:p w14:paraId="422DA9C6" w14:textId="21D4BDD4" w:rsidR="008B5A2E" w:rsidRPr="008B5A2E" w:rsidRDefault="008B5A2E" w:rsidP="008B5A2E">
      <w:pPr>
        <w:jc w:val="center"/>
        <w:outlineLvl w:val="0"/>
        <w:rPr>
          <w:sz w:val="20"/>
          <w:szCs w:val="20"/>
        </w:rPr>
      </w:pPr>
      <w:r w:rsidRPr="008B5A2E">
        <w:rPr>
          <w:sz w:val="20"/>
          <w:szCs w:val="20"/>
        </w:rPr>
        <w:t xml:space="preserve">но при предварительной электронной регистрации по адресу: </w:t>
      </w:r>
      <w:r w:rsidR="00A968EB" w:rsidRPr="008B5A2E">
        <w:rPr>
          <w:sz w:val="20"/>
          <w:szCs w:val="20"/>
        </w:rPr>
        <w:t xml:space="preserve"> </w:t>
      </w:r>
      <w:hyperlink r:id="rId10" w:history="1">
        <w:r w:rsidRPr="008B5A2E">
          <w:rPr>
            <w:rStyle w:val="a8"/>
            <w:sz w:val="20"/>
            <w:szCs w:val="20"/>
            <w:lang w:val="en-US"/>
          </w:rPr>
          <w:t>cultura</w:t>
        </w:r>
        <w:r w:rsidRPr="008B5A2E">
          <w:rPr>
            <w:rStyle w:val="a8"/>
            <w:sz w:val="20"/>
            <w:szCs w:val="20"/>
          </w:rPr>
          <w:t>64@</w:t>
        </w:r>
        <w:r w:rsidRPr="008B5A2E">
          <w:rPr>
            <w:rStyle w:val="a8"/>
            <w:sz w:val="20"/>
            <w:szCs w:val="20"/>
            <w:lang w:val="en-US"/>
          </w:rPr>
          <w:t>mail</w:t>
        </w:r>
        <w:r w:rsidRPr="008B5A2E">
          <w:rPr>
            <w:rStyle w:val="a8"/>
            <w:sz w:val="20"/>
            <w:szCs w:val="20"/>
          </w:rPr>
          <w:t>.</w:t>
        </w:r>
        <w:proofErr w:type="spellStart"/>
        <w:r w:rsidRPr="008B5A2E">
          <w:rPr>
            <w:rStyle w:val="a8"/>
            <w:sz w:val="20"/>
            <w:szCs w:val="20"/>
            <w:lang w:val="en-US"/>
          </w:rPr>
          <w:t>ru</w:t>
        </w:r>
        <w:proofErr w:type="spellEnd"/>
      </w:hyperlink>
    </w:p>
    <w:p w14:paraId="0F749A76" w14:textId="37F061B4" w:rsidR="00A968EB" w:rsidRPr="008B5A2E" w:rsidRDefault="008B5A2E" w:rsidP="008B5A2E">
      <w:pPr>
        <w:jc w:val="center"/>
        <w:outlineLvl w:val="0"/>
        <w:rPr>
          <w:sz w:val="20"/>
          <w:szCs w:val="20"/>
        </w:rPr>
      </w:pPr>
      <w:r w:rsidRPr="008B5A2E">
        <w:rPr>
          <w:sz w:val="20"/>
          <w:szCs w:val="20"/>
        </w:rPr>
        <w:t>Мероприятия проводятся</w:t>
      </w:r>
      <w:r w:rsidR="00A968EB" w:rsidRPr="008B5A2E">
        <w:rPr>
          <w:sz w:val="20"/>
          <w:szCs w:val="20"/>
        </w:rPr>
        <w:t xml:space="preserve"> с соблюдением социального дистанцирования</w:t>
      </w:r>
      <w:r w:rsidRPr="008B5A2E">
        <w:rPr>
          <w:sz w:val="20"/>
          <w:szCs w:val="20"/>
        </w:rPr>
        <w:t xml:space="preserve"> и масочного режима</w:t>
      </w:r>
      <w:r>
        <w:rPr>
          <w:sz w:val="20"/>
          <w:szCs w:val="20"/>
        </w:rPr>
        <w:t>.</w:t>
      </w:r>
    </w:p>
    <w:sectPr w:rsidR="00A968EB" w:rsidRPr="008B5A2E" w:rsidSect="00A33E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2"/>
    <w:family w:val="auto"/>
    <w:pitch w:val="default"/>
  </w:font>
  <w:font w:name="Arial Unicode MS">
    <w:panose1 w:val="020B0604020202020204"/>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vantGardeC">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CC"/>
    <w:family w:val="modern"/>
    <w:pitch w:val="fixed"/>
  </w:font>
  <w:font w:name="NSimSun">
    <w:panose1 w:val="02010609030101010101"/>
    <w:charset w:val="86"/>
    <w:family w:val="modern"/>
    <w:pitch w:val="fixed"/>
    <w:sig w:usb0="00000283" w:usb1="288F0000" w:usb2="00000016" w:usb3="00000000" w:csb0="00040001" w:csb1="00000000"/>
  </w:font>
  <w:font w:name="Helvetica Neue">
    <w:altName w:val="Arial"/>
    <w:charset w:val="00"/>
    <w:family w:val="roman"/>
    <w:pitch w:val="default"/>
  </w:font>
  <w:font w:name="TimesNewRomanPSMT">
    <w:altName w:val="MS Gothic"/>
    <w:panose1 w:val="00000000000000000000"/>
    <w:charset w:val="80"/>
    <w:family w:val="auto"/>
    <w:notTrueType/>
    <w:pitch w:val="default"/>
    <w:sig w:usb0="00000003" w:usb1="08070000" w:usb2="00000010" w:usb3="00000000" w:csb0="00020001" w:csb1="00000000"/>
  </w:font>
  <w:font w:name="Andale Sans UI">
    <w:charset w:val="00"/>
    <w:family w:val="auto"/>
    <w:pitch w:val="variable"/>
  </w:font>
  <w:font w:name="Times New Roman,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caps w:val="0"/>
        <w:smallCaps w:val="0"/>
        <w:strike w:val="0"/>
        <w:dstrike w:val="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4DC8432"/>
    <w:name w:val="WW8Num4"/>
    <w:lvl w:ilvl="0">
      <w:start w:val="2"/>
      <w:numFmt w:val="decimal"/>
      <w:lvlText w:val="%1."/>
      <w:lvlJc w:val="left"/>
      <w:pPr>
        <w:tabs>
          <w:tab w:val="num" w:pos="720"/>
        </w:tabs>
        <w:ind w:left="720" w:hanging="360"/>
      </w:pPr>
      <w:rPr>
        <w:rFonts w:ascii="Symbol" w:hAnsi="Symbol" w:cs="OpenSymbol" w:hint="default"/>
        <w:b w:val="0"/>
        <w:bCs w:val="0"/>
        <w:i w:val="0"/>
        <w:iCs w:val="0"/>
        <w:caps w:val="0"/>
        <w:smallCaps w:val="0"/>
        <w:strike w:val="0"/>
        <w:dstrike w:val="0"/>
        <w:color w:val="000000"/>
        <w:sz w:val="28"/>
        <w:szCs w:val="28"/>
        <w:lang w:val="ru-RU"/>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2F0DF6"/>
    <w:multiLevelType w:val="multilevel"/>
    <w:tmpl w:val="F272A230"/>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E028A1"/>
    <w:multiLevelType w:val="hybridMultilevel"/>
    <w:tmpl w:val="D4102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4976CE"/>
    <w:multiLevelType w:val="hybridMultilevel"/>
    <w:tmpl w:val="2AA09D8A"/>
    <w:styleLink w:val="4"/>
    <w:lvl w:ilvl="0" w:tplc="5F5CD904">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DA0A730">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058EEA2">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709809CA">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FFDE9526">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466C1400">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87380F46">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4FA627CA">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2B052A6">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6F93AF2"/>
    <w:multiLevelType w:val="hybridMultilevel"/>
    <w:tmpl w:val="37763CF8"/>
    <w:lvl w:ilvl="0" w:tplc="6A8AD19A">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2778CF"/>
    <w:multiLevelType w:val="multilevel"/>
    <w:tmpl w:val="D91EF12A"/>
    <w:lvl w:ilvl="0">
      <w:start w:val="1"/>
      <w:numFmt w:val="decimal"/>
      <w:lvlText w:val="%1."/>
      <w:lvlJc w:val="left"/>
      <w:pPr>
        <w:ind w:left="1069" w:hanging="360"/>
      </w:pPr>
      <w:rPr>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0AD77978"/>
    <w:multiLevelType w:val="hybridMultilevel"/>
    <w:tmpl w:val="86F00980"/>
    <w:styleLink w:val="6"/>
    <w:lvl w:ilvl="0" w:tplc="F64C4E08">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F4B42A68">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3F1EF2B2">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5AB2B878">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EF8035C">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57D87B56">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1408D700">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D578087A">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9A32FA16">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C71053"/>
    <w:multiLevelType w:val="hybridMultilevel"/>
    <w:tmpl w:val="0840C454"/>
    <w:lvl w:ilvl="0" w:tplc="5A64134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2326A8"/>
    <w:multiLevelType w:val="hybridMultilevel"/>
    <w:tmpl w:val="C9CC3E4C"/>
    <w:lvl w:ilvl="0" w:tplc="002E51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9A7CB7"/>
    <w:multiLevelType w:val="hybridMultilevel"/>
    <w:tmpl w:val="7414B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F27330"/>
    <w:multiLevelType w:val="multilevel"/>
    <w:tmpl w:val="DD06B806"/>
    <w:lvl w:ilvl="0">
      <w:start w:val="1"/>
      <w:numFmt w:val="decimal"/>
      <w:lvlText w:val="%1."/>
      <w:lvlJc w:val="left"/>
      <w:pPr>
        <w:ind w:left="720" w:hanging="360"/>
      </w:pPr>
      <w:rPr>
        <w:rFonts w:ascii="Times New Roman" w:eastAsia="Times New Roman" w:hAnsi="Times New Roman" w:cs="Times New Roman"/>
        <w:b w:val="0"/>
        <w:bCs/>
        <w:i w:val="0"/>
        <w:iCs w:val="0"/>
      </w:rPr>
    </w:lvl>
    <w:lvl w:ilvl="1">
      <w:numFmt w:val="decimalZero"/>
      <w:isLgl/>
      <w:lvlText w:val="%1.%2"/>
      <w:lvlJc w:val="left"/>
      <w:pPr>
        <w:ind w:left="1511" w:hanging="6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179F5BDE"/>
    <w:multiLevelType w:val="hybridMultilevel"/>
    <w:tmpl w:val="94260F28"/>
    <w:lvl w:ilvl="0" w:tplc="D2941F32">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4520D1"/>
    <w:multiLevelType w:val="hybridMultilevel"/>
    <w:tmpl w:val="7040AB40"/>
    <w:lvl w:ilvl="0" w:tplc="4F2003D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AF6763"/>
    <w:multiLevelType w:val="hybridMultilevel"/>
    <w:tmpl w:val="53403DDC"/>
    <w:lvl w:ilvl="0" w:tplc="87A8C4BA">
      <w:start w:val="1"/>
      <w:numFmt w:val="decimal"/>
      <w:lvlText w:val="%1."/>
      <w:lvlJc w:val="left"/>
      <w:pPr>
        <w:ind w:left="1211" w:hanging="360"/>
      </w:pPr>
      <w:rPr>
        <w:rFonts w:hint="default"/>
        <w:b w:val="0"/>
        <w:bCs w:val="0"/>
        <w:i w:val="0"/>
        <w:iCs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1FE97563"/>
    <w:multiLevelType w:val="multilevel"/>
    <w:tmpl w:val="2B305B1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073555"/>
    <w:multiLevelType w:val="hybridMultilevel"/>
    <w:tmpl w:val="83DAE700"/>
    <w:numStyleLink w:val="a"/>
  </w:abstractNum>
  <w:abstractNum w:abstractNumId="20" w15:restartNumberingAfterBreak="0">
    <w:nsid w:val="260C4D46"/>
    <w:multiLevelType w:val="hybridMultilevel"/>
    <w:tmpl w:val="0706D75C"/>
    <w:lvl w:ilvl="0" w:tplc="666CCA0A">
      <w:start w:val="1"/>
      <w:numFmt w:val="decimal"/>
      <w:lvlText w:val="%1."/>
      <w:lvlJc w:val="left"/>
      <w:pPr>
        <w:ind w:left="1069" w:hanging="360"/>
      </w:pPr>
      <w:rPr>
        <w:rFonts w:hint="default"/>
        <w:b w:val="0"/>
        <w:bCs/>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2C16F7"/>
    <w:multiLevelType w:val="hybridMultilevel"/>
    <w:tmpl w:val="23AE120E"/>
    <w:lvl w:ilvl="0" w:tplc="26B202F4">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F06647"/>
    <w:multiLevelType w:val="hybridMultilevel"/>
    <w:tmpl w:val="F502F396"/>
    <w:lvl w:ilvl="0" w:tplc="E250A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6156A4"/>
    <w:multiLevelType w:val="multilevel"/>
    <w:tmpl w:val="A6628ED8"/>
    <w:lvl w:ilvl="0">
      <w:start w:val="1"/>
      <w:numFmt w:val="decimal"/>
      <w:lvlText w:val="%1."/>
      <w:lvlJc w:val="left"/>
      <w:pPr>
        <w:ind w:left="720" w:hanging="360"/>
      </w:pPr>
      <w:rPr>
        <w:rFonts w:hint="default"/>
        <w:b w:val="0"/>
        <w:bCs w:val="0"/>
        <w:i w:val="0"/>
        <w:iCs w:val="0"/>
        <w:sz w:val="24"/>
        <w:szCs w:val="24"/>
      </w:rPr>
    </w:lvl>
    <w:lvl w:ilvl="1">
      <w:start w:val="15"/>
      <w:numFmt w:val="decimal"/>
      <w:isLgl/>
      <w:lvlText w:val="%1.%2"/>
      <w:lvlJc w:val="left"/>
      <w:pPr>
        <w:ind w:left="1339" w:hanging="63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298E72F3"/>
    <w:multiLevelType w:val="hybridMultilevel"/>
    <w:tmpl w:val="58B80EA2"/>
    <w:lvl w:ilvl="0" w:tplc="E2E2AC30">
      <w:start w:val="1"/>
      <w:numFmt w:val="decimal"/>
      <w:lvlText w:val="%1."/>
      <w:lvlJc w:val="left"/>
      <w:pPr>
        <w:ind w:left="1069" w:hanging="360"/>
      </w:pPr>
      <w:rPr>
        <w:rFonts w:hint="default"/>
        <w:b w:val="0"/>
        <w:bCs/>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07F30C7"/>
    <w:multiLevelType w:val="hybridMultilevel"/>
    <w:tmpl w:val="DB3E6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11E16E4"/>
    <w:multiLevelType w:val="hybridMultilevel"/>
    <w:tmpl w:val="29F26E52"/>
    <w:lvl w:ilvl="0" w:tplc="E19E1A7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1960DF6"/>
    <w:multiLevelType w:val="hybridMultilevel"/>
    <w:tmpl w:val="7FE88014"/>
    <w:lvl w:ilvl="0" w:tplc="E5684290">
      <w:start w:val="1"/>
      <w:numFmt w:val="decimal"/>
      <w:lvlText w:val="%1."/>
      <w:lvlJc w:val="left"/>
      <w:pPr>
        <w:ind w:left="1211" w:hanging="360"/>
      </w:pPr>
      <w:rPr>
        <w:rFonts w:hint="default"/>
        <w:i w:val="0"/>
        <w:iCs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3323E8F"/>
    <w:multiLevelType w:val="multilevel"/>
    <w:tmpl w:val="63C6072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B74EDA"/>
    <w:multiLevelType w:val="hybridMultilevel"/>
    <w:tmpl w:val="AB4AB502"/>
    <w:styleLink w:val="5"/>
    <w:lvl w:ilvl="0" w:tplc="A9161D5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ED7AEB7E">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5E21BB6">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61AC66BA">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4DFE8AEC">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24D2F1AE">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279871F2">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9A82C26">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F14EC94E">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7C00D11"/>
    <w:multiLevelType w:val="hybridMultilevel"/>
    <w:tmpl w:val="03FA0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9F765E0"/>
    <w:multiLevelType w:val="hybridMultilevel"/>
    <w:tmpl w:val="FDCE6162"/>
    <w:styleLink w:val="2"/>
    <w:lvl w:ilvl="0" w:tplc="805CD0FA">
      <w:start w:val="1"/>
      <w:numFmt w:val="lowerLetter"/>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C6E6F464">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618A8168">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FF564F4E">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B1CECACE">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05E125C">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9D649DC8">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93602FAE">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85F0D484">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F3C2004"/>
    <w:multiLevelType w:val="hybridMultilevel"/>
    <w:tmpl w:val="100019B6"/>
    <w:lvl w:ilvl="0" w:tplc="D6D2D006">
      <w:start w:val="1"/>
      <w:numFmt w:val="decimal"/>
      <w:lvlText w:val="%1."/>
      <w:lvlJc w:val="left"/>
      <w:pPr>
        <w:ind w:left="732" w:hanging="372"/>
      </w:pPr>
      <w:rPr>
        <w:rFonts w:hint="default"/>
        <w:b w:val="0"/>
        <w:bCs w:val="0"/>
        <w:i w:val="0"/>
        <w:iCs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644B34"/>
    <w:multiLevelType w:val="hybridMultilevel"/>
    <w:tmpl w:val="83DAE700"/>
    <w:styleLink w:val="a"/>
    <w:lvl w:ilvl="0" w:tplc="933046C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ED88CE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50A3A1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280FD4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49EEAAD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640C8B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F268276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128756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842959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2C77FD4"/>
    <w:multiLevelType w:val="hybridMultilevel"/>
    <w:tmpl w:val="40D6CAAE"/>
    <w:lvl w:ilvl="0" w:tplc="968ABCCA">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44E15F6"/>
    <w:multiLevelType w:val="hybridMultilevel"/>
    <w:tmpl w:val="64D8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092A09"/>
    <w:multiLevelType w:val="hybridMultilevel"/>
    <w:tmpl w:val="AD10BA9E"/>
    <w:styleLink w:val="3"/>
    <w:lvl w:ilvl="0" w:tplc="C13E2054">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8B26ABE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0F7C6232">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6C08D12E">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5A6EB894">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B3A08222">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E0549964">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0E0E8148">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4F0A8F06">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D226692"/>
    <w:multiLevelType w:val="hybridMultilevel"/>
    <w:tmpl w:val="D4D48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060CF2"/>
    <w:multiLevelType w:val="multilevel"/>
    <w:tmpl w:val="EF44C93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3E1268"/>
    <w:multiLevelType w:val="hybridMultilevel"/>
    <w:tmpl w:val="CB3090FE"/>
    <w:lvl w:ilvl="0" w:tplc="5A64134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B45081"/>
    <w:multiLevelType w:val="hybridMultilevel"/>
    <w:tmpl w:val="38301BD6"/>
    <w:lvl w:ilvl="0" w:tplc="C932F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FFE592C"/>
    <w:multiLevelType w:val="hybridMultilevel"/>
    <w:tmpl w:val="7D7E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F41EA1"/>
    <w:multiLevelType w:val="hybridMultilevel"/>
    <w:tmpl w:val="E52C7BFA"/>
    <w:lvl w:ilvl="0" w:tplc="C602EADC">
      <w:start w:val="1"/>
      <w:numFmt w:val="decimal"/>
      <w:lvlText w:val="%1."/>
      <w:lvlJc w:val="left"/>
      <w:pPr>
        <w:ind w:left="927" w:hanging="360"/>
      </w:pPr>
      <w:rPr>
        <w:rFonts w:hint="default"/>
        <w:b w:val="0"/>
        <w:bCs/>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8583AC1"/>
    <w:multiLevelType w:val="hybridMultilevel"/>
    <w:tmpl w:val="898A0F02"/>
    <w:styleLink w:val="1"/>
    <w:lvl w:ilvl="0" w:tplc="0250F04E">
      <w:start w:val="1"/>
      <w:numFmt w:val="decimal"/>
      <w:lvlText w:val="%1."/>
      <w:lvlJc w:val="left"/>
      <w:pPr>
        <w:tabs>
          <w:tab w:val="num" w:pos="993"/>
          <w:tab w:val="left" w:pos="1134"/>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78605BE6">
      <w:start w:val="1"/>
      <w:numFmt w:val="decimal"/>
      <w:lvlText w:val="%2."/>
      <w:lvlJc w:val="left"/>
      <w:pPr>
        <w:tabs>
          <w:tab w:val="num" w:pos="1051"/>
          <w:tab w:val="left" w:pos="1134"/>
        </w:tabs>
        <w:ind w:left="342" w:firstLine="367"/>
      </w:pPr>
      <w:rPr>
        <w:rFonts w:hAnsi="Arial Unicode MS"/>
        <w:caps w:val="0"/>
        <w:smallCaps w:val="0"/>
        <w:strike w:val="0"/>
        <w:dstrike w:val="0"/>
        <w:outline w:val="0"/>
        <w:emboss w:val="0"/>
        <w:imprint w:val="0"/>
        <w:spacing w:val="0"/>
        <w:w w:val="100"/>
        <w:kern w:val="0"/>
        <w:position w:val="0"/>
        <w:highlight w:val="none"/>
        <w:vertAlign w:val="baseline"/>
      </w:rPr>
    </w:lvl>
    <w:lvl w:ilvl="2" w:tplc="1BCA65AE">
      <w:start w:val="1"/>
      <w:numFmt w:val="decimal"/>
      <w:lvlText w:val="%3."/>
      <w:lvlJc w:val="left"/>
      <w:pPr>
        <w:tabs>
          <w:tab w:val="num" w:pos="1384"/>
        </w:tabs>
        <w:ind w:left="675" w:firstLine="34"/>
      </w:pPr>
      <w:rPr>
        <w:rFonts w:hAnsi="Arial Unicode MS"/>
        <w:caps w:val="0"/>
        <w:smallCaps w:val="0"/>
        <w:strike w:val="0"/>
        <w:dstrike w:val="0"/>
        <w:outline w:val="0"/>
        <w:emboss w:val="0"/>
        <w:imprint w:val="0"/>
        <w:spacing w:val="0"/>
        <w:w w:val="100"/>
        <w:kern w:val="0"/>
        <w:position w:val="0"/>
        <w:highlight w:val="none"/>
        <w:vertAlign w:val="baseline"/>
      </w:rPr>
    </w:lvl>
    <w:lvl w:ilvl="3" w:tplc="2E90A698">
      <w:start w:val="1"/>
      <w:numFmt w:val="decimal"/>
      <w:lvlText w:val="%4."/>
      <w:lvlJc w:val="left"/>
      <w:pPr>
        <w:tabs>
          <w:tab w:val="left" w:pos="993"/>
          <w:tab w:val="left" w:pos="1134"/>
          <w:tab w:val="num" w:pos="1727"/>
        </w:tabs>
        <w:ind w:left="1018" w:firstLine="367"/>
      </w:pPr>
      <w:rPr>
        <w:rFonts w:hAnsi="Arial Unicode MS"/>
        <w:caps w:val="0"/>
        <w:smallCaps w:val="0"/>
        <w:strike w:val="0"/>
        <w:dstrike w:val="0"/>
        <w:outline w:val="0"/>
        <w:emboss w:val="0"/>
        <w:imprint w:val="0"/>
        <w:spacing w:val="0"/>
        <w:w w:val="100"/>
        <w:kern w:val="0"/>
        <w:position w:val="0"/>
        <w:highlight w:val="none"/>
        <w:vertAlign w:val="baseline"/>
      </w:rPr>
    </w:lvl>
    <w:lvl w:ilvl="4" w:tplc="A540F044">
      <w:start w:val="1"/>
      <w:numFmt w:val="decimal"/>
      <w:lvlText w:val="%5."/>
      <w:lvlJc w:val="left"/>
      <w:pPr>
        <w:tabs>
          <w:tab w:val="left" w:pos="993"/>
          <w:tab w:val="left" w:pos="1134"/>
          <w:tab w:val="num" w:pos="2060"/>
        </w:tabs>
        <w:ind w:left="1351" w:firstLine="34"/>
      </w:pPr>
      <w:rPr>
        <w:rFonts w:hAnsi="Arial Unicode MS"/>
        <w:caps w:val="0"/>
        <w:smallCaps w:val="0"/>
        <w:strike w:val="0"/>
        <w:dstrike w:val="0"/>
        <w:outline w:val="0"/>
        <w:emboss w:val="0"/>
        <w:imprint w:val="0"/>
        <w:spacing w:val="0"/>
        <w:w w:val="100"/>
        <w:kern w:val="0"/>
        <w:position w:val="0"/>
        <w:highlight w:val="none"/>
        <w:vertAlign w:val="baseline"/>
      </w:rPr>
    </w:lvl>
    <w:lvl w:ilvl="5" w:tplc="F18A05E0">
      <w:start w:val="1"/>
      <w:numFmt w:val="decimal"/>
      <w:lvlText w:val="%6."/>
      <w:lvlJc w:val="left"/>
      <w:pPr>
        <w:tabs>
          <w:tab w:val="left" w:pos="993"/>
          <w:tab w:val="left" w:pos="1134"/>
          <w:tab w:val="num" w:pos="2447"/>
        </w:tabs>
        <w:ind w:left="1738" w:firstLine="367"/>
      </w:pPr>
      <w:rPr>
        <w:rFonts w:hAnsi="Arial Unicode MS"/>
        <w:caps w:val="0"/>
        <w:smallCaps w:val="0"/>
        <w:strike w:val="0"/>
        <w:dstrike w:val="0"/>
        <w:outline w:val="0"/>
        <w:emboss w:val="0"/>
        <w:imprint w:val="0"/>
        <w:spacing w:val="0"/>
        <w:w w:val="100"/>
        <w:kern w:val="0"/>
        <w:position w:val="0"/>
        <w:highlight w:val="none"/>
        <w:vertAlign w:val="baseline"/>
      </w:rPr>
    </w:lvl>
    <w:lvl w:ilvl="6" w:tplc="E028181A">
      <w:start w:val="1"/>
      <w:numFmt w:val="decimal"/>
      <w:lvlText w:val="%7."/>
      <w:lvlJc w:val="left"/>
      <w:pPr>
        <w:tabs>
          <w:tab w:val="left" w:pos="993"/>
          <w:tab w:val="left" w:pos="1134"/>
          <w:tab w:val="num" w:pos="2780"/>
        </w:tabs>
        <w:ind w:left="2071" w:firstLine="34"/>
      </w:pPr>
      <w:rPr>
        <w:rFonts w:hAnsi="Arial Unicode MS"/>
        <w:caps w:val="0"/>
        <w:smallCaps w:val="0"/>
        <w:strike w:val="0"/>
        <w:dstrike w:val="0"/>
        <w:outline w:val="0"/>
        <w:emboss w:val="0"/>
        <w:imprint w:val="0"/>
        <w:spacing w:val="0"/>
        <w:w w:val="100"/>
        <w:kern w:val="0"/>
        <w:position w:val="0"/>
        <w:highlight w:val="none"/>
        <w:vertAlign w:val="baseline"/>
      </w:rPr>
    </w:lvl>
    <w:lvl w:ilvl="7" w:tplc="054A2A40">
      <w:start w:val="1"/>
      <w:numFmt w:val="decimal"/>
      <w:lvlText w:val="%8."/>
      <w:lvlJc w:val="left"/>
      <w:pPr>
        <w:tabs>
          <w:tab w:val="left" w:pos="993"/>
          <w:tab w:val="left" w:pos="1134"/>
          <w:tab w:val="num" w:pos="3167"/>
        </w:tabs>
        <w:ind w:left="2458" w:firstLine="367"/>
      </w:pPr>
      <w:rPr>
        <w:rFonts w:hAnsi="Arial Unicode MS"/>
        <w:caps w:val="0"/>
        <w:smallCaps w:val="0"/>
        <w:strike w:val="0"/>
        <w:dstrike w:val="0"/>
        <w:outline w:val="0"/>
        <w:emboss w:val="0"/>
        <w:imprint w:val="0"/>
        <w:spacing w:val="0"/>
        <w:w w:val="100"/>
        <w:kern w:val="0"/>
        <w:position w:val="0"/>
        <w:highlight w:val="none"/>
        <w:vertAlign w:val="baseline"/>
      </w:rPr>
    </w:lvl>
    <w:lvl w:ilvl="8" w:tplc="1CC2913C">
      <w:start w:val="1"/>
      <w:numFmt w:val="decimal"/>
      <w:lvlText w:val="%9."/>
      <w:lvlJc w:val="left"/>
      <w:pPr>
        <w:tabs>
          <w:tab w:val="left" w:pos="993"/>
          <w:tab w:val="left" w:pos="1134"/>
          <w:tab w:val="num" w:pos="3500"/>
        </w:tabs>
        <w:ind w:left="2791" w:firstLine="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C734CA3"/>
    <w:multiLevelType w:val="hybridMultilevel"/>
    <w:tmpl w:val="21EE07E2"/>
    <w:lvl w:ilvl="0" w:tplc="DE38B1E0">
      <w:start w:val="1"/>
      <w:numFmt w:val="decimal"/>
      <w:lvlText w:val="%1."/>
      <w:lvlJc w:val="left"/>
      <w:pPr>
        <w:ind w:left="720" w:hanging="360"/>
      </w:pPr>
      <w:rPr>
        <w:b w:val="0"/>
        <w:bCs w:val="0"/>
        <w:i w:val="0"/>
        <w:iCs w:val="0"/>
      </w:rPr>
    </w:lvl>
    <w:lvl w:ilvl="1" w:tplc="9DA68522">
      <w:numFmt w:val="none"/>
      <w:lvlText w:val=""/>
      <w:lvlJc w:val="left"/>
      <w:pPr>
        <w:tabs>
          <w:tab w:val="num" w:pos="360"/>
        </w:tabs>
      </w:pPr>
    </w:lvl>
    <w:lvl w:ilvl="2" w:tplc="0BE24246">
      <w:numFmt w:val="none"/>
      <w:lvlText w:val=""/>
      <w:lvlJc w:val="left"/>
      <w:pPr>
        <w:tabs>
          <w:tab w:val="num" w:pos="360"/>
        </w:tabs>
      </w:pPr>
    </w:lvl>
    <w:lvl w:ilvl="3" w:tplc="0ABC3F6C">
      <w:numFmt w:val="none"/>
      <w:lvlText w:val=""/>
      <w:lvlJc w:val="left"/>
      <w:pPr>
        <w:tabs>
          <w:tab w:val="num" w:pos="360"/>
        </w:tabs>
      </w:pPr>
    </w:lvl>
    <w:lvl w:ilvl="4" w:tplc="7B0A9AA2">
      <w:numFmt w:val="none"/>
      <w:lvlText w:val=""/>
      <w:lvlJc w:val="left"/>
      <w:pPr>
        <w:tabs>
          <w:tab w:val="num" w:pos="360"/>
        </w:tabs>
      </w:pPr>
    </w:lvl>
    <w:lvl w:ilvl="5" w:tplc="B71E8DCC">
      <w:numFmt w:val="none"/>
      <w:lvlText w:val=""/>
      <w:lvlJc w:val="left"/>
      <w:pPr>
        <w:tabs>
          <w:tab w:val="num" w:pos="360"/>
        </w:tabs>
      </w:pPr>
    </w:lvl>
    <w:lvl w:ilvl="6" w:tplc="730E7FD4">
      <w:numFmt w:val="none"/>
      <w:lvlText w:val=""/>
      <w:lvlJc w:val="left"/>
      <w:pPr>
        <w:tabs>
          <w:tab w:val="num" w:pos="360"/>
        </w:tabs>
      </w:pPr>
    </w:lvl>
    <w:lvl w:ilvl="7" w:tplc="5A281E86">
      <w:numFmt w:val="none"/>
      <w:lvlText w:val=""/>
      <w:lvlJc w:val="left"/>
      <w:pPr>
        <w:tabs>
          <w:tab w:val="num" w:pos="360"/>
        </w:tabs>
      </w:pPr>
    </w:lvl>
    <w:lvl w:ilvl="8" w:tplc="5D64455E">
      <w:numFmt w:val="none"/>
      <w:lvlText w:val=""/>
      <w:lvlJc w:val="left"/>
      <w:pPr>
        <w:tabs>
          <w:tab w:val="num" w:pos="360"/>
        </w:tabs>
      </w:pPr>
    </w:lvl>
  </w:abstractNum>
  <w:abstractNum w:abstractNumId="45" w15:restartNumberingAfterBreak="0">
    <w:nsid w:val="757F6BEC"/>
    <w:multiLevelType w:val="multilevel"/>
    <w:tmpl w:val="D426620A"/>
    <w:lvl w:ilvl="0">
      <w:start w:val="1"/>
      <w:numFmt w:val="decimal"/>
      <w:lvlText w:val="%1."/>
      <w:lvlJc w:val="left"/>
      <w:pPr>
        <w:ind w:left="1070" w:hanging="360"/>
      </w:pPr>
      <w:rPr>
        <w:rFonts w:hint="default"/>
        <w:i w:val="0"/>
      </w:rPr>
    </w:lvl>
    <w:lvl w:ilvl="1">
      <w:start w:val="30"/>
      <w:numFmt w:val="decimal"/>
      <w:isLgl/>
      <w:lvlText w:val="%1.%2"/>
      <w:lvlJc w:val="left"/>
      <w:pPr>
        <w:ind w:left="1501" w:hanging="65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i w:val="0"/>
      </w:rPr>
    </w:lvl>
    <w:lvl w:ilvl="5">
      <w:start w:val="1"/>
      <w:numFmt w:val="decimal"/>
      <w:isLgl/>
      <w:lvlText w:val="%1.%2.%3.%4.%5.%6"/>
      <w:lvlJc w:val="left"/>
      <w:pPr>
        <w:ind w:left="1931" w:hanging="1080"/>
      </w:pPr>
      <w:rPr>
        <w:rFonts w:hint="default"/>
        <w:i w:val="0"/>
      </w:rPr>
    </w:lvl>
    <w:lvl w:ilvl="6">
      <w:start w:val="1"/>
      <w:numFmt w:val="decimal"/>
      <w:isLgl/>
      <w:lvlText w:val="%1.%2.%3.%4.%5.%6.%7"/>
      <w:lvlJc w:val="left"/>
      <w:pPr>
        <w:ind w:left="2291" w:hanging="1440"/>
      </w:pPr>
      <w:rPr>
        <w:rFonts w:hint="default"/>
        <w:i w:val="0"/>
      </w:rPr>
    </w:lvl>
    <w:lvl w:ilvl="7">
      <w:start w:val="1"/>
      <w:numFmt w:val="decimal"/>
      <w:isLgl/>
      <w:lvlText w:val="%1.%2.%3.%4.%5.%6.%7.%8"/>
      <w:lvlJc w:val="left"/>
      <w:pPr>
        <w:ind w:left="2291" w:hanging="1440"/>
      </w:pPr>
      <w:rPr>
        <w:rFonts w:hint="default"/>
        <w:i w:val="0"/>
      </w:rPr>
    </w:lvl>
    <w:lvl w:ilvl="8">
      <w:start w:val="1"/>
      <w:numFmt w:val="decimal"/>
      <w:isLgl/>
      <w:lvlText w:val="%1.%2.%3.%4.%5.%6.%7.%8.%9"/>
      <w:lvlJc w:val="left"/>
      <w:pPr>
        <w:ind w:left="2651" w:hanging="1800"/>
      </w:pPr>
      <w:rPr>
        <w:rFonts w:hint="default"/>
        <w:i w:val="0"/>
      </w:rPr>
    </w:lvl>
  </w:abstractNum>
  <w:abstractNum w:abstractNumId="46" w15:restartNumberingAfterBreak="0">
    <w:nsid w:val="769E572F"/>
    <w:multiLevelType w:val="hybridMultilevel"/>
    <w:tmpl w:val="CF66FDBE"/>
    <w:styleLink w:val="11"/>
    <w:lvl w:ilvl="0" w:tplc="F4D8B6F2">
      <w:start w:val="1"/>
      <w:numFmt w:val="decimal"/>
      <w:lvlText w:val="%1."/>
      <w:lvlJc w:val="left"/>
      <w:pPr>
        <w:tabs>
          <w:tab w:val="num" w:pos="993"/>
          <w:tab w:val="left" w:pos="1134"/>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DDA8003C">
      <w:start w:val="1"/>
      <w:numFmt w:val="decimal"/>
      <w:lvlText w:val="%2."/>
      <w:lvlJc w:val="left"/>
      <w:pPr>
        <w:tabs>
          <w:tab w:val="num" w:pos="1051"/>
          <w:tab w:val="left" w:pos="1134"/>
        </w:tabs>
        <w:ind w:left="342" w:firstLine="367"/>
      </w:pPr>
      <w:rPr>
        <w:rFonts w:hAnsi="Arial Unicode MS"/>
        <w:caps w:val="0"/>
        <w:smallCaps w:val="0"/>
        <w:strike w:val="0"/>
        <w:dstrike w:val="0"/>
        <w:outline w:val="0"/>
        <w:emboss w:val="0"/>
        <w:imprint w:val="0"/>
        <w:spacing w:val="0"/>
        <w:w w:val="100"/>
        <w:kern w:val="0"/>
        <w:position w:val="0"/>
        <w:highlight w:val="none"/>
        <w:vertAlign w:val="baseline"/>
      </w:rPr>
    </w:lvl>
    <w:lvl w:ilvl="2" w:tplc="5652DA92">
      <w:start w:val="1"/>
      <w:numFmt w:val="decimal"/>
      <w:lvlText w:val="%3."/>
      <w:lvlJc w:val="left"/>
      <w:pPr>
        <w:tabs>
          <w:tab w:val="num" w:pos="1384"/>
        </w:tabs>
        <w:ind w:left="675" w:firstLine="34"/>
      </w:pPr>
      <w:rPr>
        <w:rFonts w:hAnsi="Arial Unicode MS"/>
        <w:caps w:val="0"/>
        <w:smallCaps w:val="0"/>
        <w:strike w:val="0"/>
        <w:dstrike w:val="0"/>
        <w:outline w:val="0"/>
        <w:emboss w:val="0"/>
        <w:imprint w:val="0"/>
        <w:spacing w:val="0"/>
        <w:w w:val="100"/>
        <w:kern w:val="0"/>
        <w:position w:val="0"/>
        <w:highlight w:val="none"/>
        <w:vertAlign w:val="baseline"/>
      </w:rPr>
    </w:lvl>
    <w:lvl w:ilvl="3" w:tplc="A7ACF744">
      <w:start w:val="1"/>
      <w:numFmt w:val="decimal"/>
      <w:lvlText w:val="%4."/>
      <w:lvlJc w:val="left"/>
      <w:pPr>
        <w:tabs>
          <w:tab w:val="left" w:pos="993"/>
          <w:tab w:val="left" w:pos="1134"/>
          <w:tab w:val="num" w:pos="1727"/>
        </w:tabs>
        <w:ind w:left="1018" w:firstLine="367"/>
      </w:pPr>
      <w:rPr>
        <w:rFonts w:hAnsi="Arial Unicode MS"/>
        <w:caps w:val="0"/>
        <w:smallCaps w:val="0"/>
        <w:strike w:val="0"/>
        <w:dstrike w:val="0"/>
        <w:outline w:val="0"/>
        <w:emboss w:val="0"/>
        <w:imprint w:val="0"/>
        <w:spacing w:val="0"/>
        <w:w w:val="100"/>
        <w:kern w:val="0"/>
        <w:position w:val="0"/>
        <w:highlight w:val="none"/>
        <w:vertAlign w:val="baseline"/>
      </w:rPr>
    </w:lvl>
    <w:lvl w:ilvl="4" w:tplc="709EC668">
      <w:start w:val="1"/>
      <w:numFmt w:val="decimal"/>
      <w:lvlText w:val="%5."/>
      <w:lvlJc w:val="left"/>
      <w:pPr>
        <w:tabs>
          <w:tab w:val="left" w:pos="993"/>
          <w:tab w:val="left" w:pos="1134"/>
          <w:tab w:val="num" w:pos="2060"/>
        </w:tabs>
        <w:ind w:left="1351" w:firstLine="34"/>
      </w:pPr>
      <w:rPr>
        <w:rFonts w:hAnsi="Arial Unicode MS"/>
        <w:caps w:val="0"/>
        <w:smallCaps w:val="0"/>
        <w:strike w:val="0"/>
        <w:dstrike w:val="0"/>
        <w:outline w:val="0"/>
        <w:emboss w:val="0"/>
        <w:imprint w:val="0"/>
        <w:spacing w:val="0"/>
        <w:w w:val="100"/>
        <w:kern w:val="0"/>
        <w:position w:val="0"/>
        <w:highlight w:val="none"/>
        <w:vertAlign w:val="baseline"/>
      </w:rPr>
    </w:lvl>
    <w:lvl w:ilvl="5" w:tplc="2D1A95F2">
      <w:start w:val="1"/>
      <w:numFmt w:val="decimal"/>
      <w:lvlText w:val="%6."/>
      <w:lvlJc w:val="left"/>
      <w:pPr>
        <w:tabs>
          <w:tab w:val="left" w:pos="993"/>
          <w:tab w:val="left" w:pos="1134"/>
          <w:tab w:val="num" w:pos="2447"/>
        </w:tabs>
        <w:ind w:left="1738" w:firstLine="367"/>
      </w:pPr>
      <w:rPr>
        <w:rFonts w:hAnsi="Arial Unicode MS"/>
        <w:caps w:val="0"/>
        <w:smallCaps w:val="0"/>
        <w:strike w:val="0"/>
        <w:dstrike w:val="0"/>
        <w:outline w:val="0"/>
        <w:emboss w:val="0"/>
        <w:imprint w:val="0"/>
        <w:spacing w:val="0"/>
        <w:w w:val="100"/>
        <w:kern w:val="0"/>
        <w:position w:val="0"/>
        <w:highlight w:val="none"/>
        <w:vertAlign w:val="baseline"/>
      </w:rPr>
    </w:lvl>
    <w:lvl w:ilvl="6" w:tplc="0EAC1CA6">
      <w:start w:val="1"/>
      <w:numFmt w:val="decimal"/>
      <w:lvlText w:val="%7."/>
      <w:lvlJc w:val="left"/>
      <w:pPr>
        <w:tabs>
          <w:tab w:val="left" w:pos="993"/>
          <w:tab w:val="left" w:pos="1134"/>
          <w:tab w:val="num" w:pos="2780"/>
        </w:tabs>
        <w:ind w:left="2071" w:firstLine="34"/>
      </w:pPr>
      <w:rPr>
        <w:rFonts w:hAnsi="Arial Unicode MS"/>
        <w:caps w:val="0"/>
        <w:smallCaps w:val="0"/>
        <w:strike w:val="0"/>
        <w:dstrike w:val="0"/>
        <w:outline w:val="0"/>
        <w:emboss w:val="0"/>
        <w:imprint w:val="0"/>
        <w:spacing w:val="0"/>
        <w:w w:val="100"/>
        <w:kern w:val="0"/>
        <w:position w:val="0"/>
        <w:highlight w:val="none"/>
        <w:vertAlign w:val="baseline"/>
      </w:rPr>
    </w:lvl>
    <w:lvl w:ilvl="7" w:tplc="4C2228C0">
      <w:start w:val="1"/>
      <w:numFmt w:val="decimal"/>
      <w:lvlText w:val="%8."/>
      <w:lvlJc w:val="left"/>
      <w:pPr>
        <w:tabs>
          <w:tab w:val="left" w:pos="993"/>
          <w:tab w:val="left" w:pos="1134"/>
          <w:tab w:val="num" w:pos="3167"/>
        </w:tabs>
        <w:ind w:left="2458" w:firstLine="367"/>
      </w:pPr>
      <w:rPr>
        <w:rFonts w:hAnsi="Arial Unicode MS"/>
        <w:caps w:val="0"/>
        <w:smallCaps w:val="0"/>
        <w:strike w:val="0"/>
        <w:dstrike w:val="0"/>
        <w:outline w:val="0"/>
        <w:emboss w:val="0"/>
        <w:imprint w:val="0"/>
        <w:spacing w:val="0"/>
        <w:w w:val="100"/>
        <w:kern w:val="0"/>
        <w:position w:val="0"/>
        <w:highlight w:val="none"/>
        <w:vertAlign w:val="baseline"/>
      </w:rPr>
    </w:lvl>
    <w:lvl w:ilvl="8" w:tplc="A814871A">
      <w:start w:val="1"/>
      <w:numFmt w:val="decimal"/>
      <w:lvlText w:val="%9."/>
      <w:lvlJc w:val="left"/>
      <w:pPr>
        <w:tabs>
          <w:tab w:val="left" w:pos="993"/>
          <w:tab w:val="left" w:pos="1134"/>
          <w:tab w:val="num" w:pos="3500"/>
        </w:tabs>
        <w:ind w:left="2791" w:firstLine="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6C2337C"/>
    <w:multiLevelType w:val="hybridMultilevel"/>
    <w:tmpl w:val="D5DA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4C4059"/>
    <w:multiLevelType w:val="hybridMultilevel"/>
    <w:tmpl w:val="4BDA74CE"/>
    <w:lvl w:ilvl="0" w:tplc="6BECC91A">
      <w:start w:val="1"/>
      <w:numFmt w:val="decimal"/>
      <w:lvlText w:val="%1."/>
      <w:lvlJc w:val="left"/>
      <w:pPr>
        <w:ind w:left="720" w:hanging="360"/>
      </w:pPr>
      <w:rPr>
        <w:rFonts w:hint="default"/>
        <w:b w:val="0"/>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086DAA"/>
    <w:multiLevelType w:val="hybridMultilevel"/>
    <w:tmpl w:val="91BECB62"/>
    <w:lvl w:ilvl="0" w:tplc="4F200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F3A1E22"/>
    <w:multiLevelType w:val="multilevel"/>
    <w:tmpl w:val="CF1A8DE2"/>
    <w:lvl w:ilvl="0">
      <w:start w:val="1"/>
      <w:numFmt w:val="decimal"/>
      <w:lvlText w:val="%1."/>
      <w:lvlJc w:val="left"/>
      <w:pPr>
        <w:tabs>
          <w:tab w:val="num" w:pos="720"/>
        </w:tabs>
        <w:ind w:left="720" w:hanging="360"/>
      </w:pPr>
      <w:rPr>
        <w:rFonts w:hint="default"/>
        <w:b w:val="0"/>
        <w:i w:val="0"/>
        <w:iCs/>
      </w:rPr>
    </w:lvl>
    <w:lvl w:ilvl="1">
      <w:start w:val="15"/>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0"/>
  </w:num>
  <w:num w:numId="2">
    <w:abstractNumId w:val="44"/>
  </w:num>
  <w:num w:numId="3">
    <w:abstractNumId w:val="14"/>
  </w:num>
  <w:num w:numId="4">
    <w:abstractNumId w:val="45"/>
  </w:num>
  <w:num w:numId="5">
    <w:abstractNumId w:val="17"/>
  </w:num>
  <w:num w:numId="6">
    <w:abstractNumId w:val="21"/>
  </w:num>
  <w:num w:numId="7">
    <w:abstractNumId w:val="27"/>
  </w:num>
  <w:num w:numId="8">
    <w:abstractNumId w:val="23"/>
  </w:num>
  <w:num w:numId="9">
    <w:abstractNumId w:val="6"/>
  </w:num>
  <w:num w:numId="10">
    <w:abstractNumId w:val="15"/>
  </w:num>
  <w:num w:numId="11">
    <w:abstractNumId w:val="49"/>
  </w:num>
  <w:num w:numId="12">
    <w:abstractNumId w:val="47"/>
  </w:num>
  <w:num w:numId="13">
    <w:abstractNumId w:val="43"/>
  </w:num>
  <w:num w:numId="14">
    <w:abstractNumId w:val="48"/>
  </w:num>
  <w:num w:numId="15">
    <w:abstractNumId w:val="46"/>
  </w:num>
  <w:num w:numId="16">
    <w:abstractNumId w:val="32"/>
  </w:num>
  <w:num w:numId="17">
    <w:abstractNumId w:val="5"/>
  </w:num>
  <w:num w:numId="18">
    <w:abstractNumId w:val="41"/>
  </w:num>
  <w:num w:numId="19">
    <w:abstractNumId w:val="30"/>
  </w:num>
  <w:num w:numId="20">
    <w:abstractNumId w:val="12"/>
  </w:num>
  <w:num w:numId="21">
    <w:abstractNumId w:val="8"/>
  </w:num>
  <w:num w:numId="22">
    <w:abstractNumId w:val="31"/>
  </w:num>
  <w:num w:numId="23">
    <w:abstractNumId w:val="36"/>
  </w:num>
  <w:num w:numId="24">
    <w:abstractNumId w:val="7"/>
  </w:num>
  <w:num w:numId="25">
    <w:abstractNumId w:val="29"/>
  </w:num>
  <w:num w:numId="26">
    <w:abstractNumId w:val="10"/>
  </w:num>
  <w:num w:numId="27">
    <w:abstractNumId w:val="11"/>
  </w:num>
  <w:num w:numId="28">
    <w:abstractNumId w:val="39"/>
  </w:num>
  <w:num w:numId="29">
    <w:abstractNumId w:val="42"/>
  </w:num>
  <w:num w:numId="30">
    <w:abstractNumId w:val="24"/>
  </w:num>
  <w:num w:numId="31">
    <w:abstractNumId w:val="20"/>
  </w:num>
  <w:num w:numId="32">
    <w:abstractNumId w:val="40"/>
  </w:num>
  <w:num w:numId="33">
    <w:abstractNumId w:val="34"/>
  </w:num>
  <w:num w:numId="34">
    <w:abstractNumId w:val="38"/>
  </w:num>
  <w:num w:numId="35">
    <w:abstractNumId w:val="18"/>
  </w:num>
  <w:num w:numId="36">
    <w:abstractNumId w:val="25"/>
  </w:num>
  <w:num w:numId="37">
    <w:abstractNumId w:val="13"/>
  </w:num>
  <w:num w:numId="38">
    <w:abstractNumId w:val="26"/>
  </w:num>
  <w:num w:numId="39">
    <w:abstractNumId w:val="16"/>
  </w:num>
  <w:num w:numId="40">
    <w:abstractNumId w:val="28"/>
  </w:num>
  <w:num w:numId="41">
    <w:abstractNumId w:val="9"/>
  </w:num>
  <w:num w:numId="42">
    <w:abstractNumId w:val="33"/>
  </w:num>
  <w:num w:numId="43">
    <w:abstractNumId w:val="19"/>
  </w:num>
  <w:num w:numId="44">
    <w:abstractNumId w:val="35"/>
  </w:num>
  <w:num w:numId="45">
    <w:abstractNumId w:val="22"/>
  </w:num>
  <w:num w:numId="46">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47"/>
    <w:rsid w:val="000611C5"/>
    <w:rsid w:val="0006160D"/>
    <w:rsid w:val="0006685D"/>
    <w:rsid w:val="0007050F"/>
    <w:rsid w:val="000713D2"/>
    <w:rsid w:val="00077C6D"/>
    <w:rsid w:val="000806CD"/>
    <w:rsid w:val="000828F5"/>
    <w:rsid w:val="000864F8"/>
    <w:rsid w:val="00087F56"/>
    <w:rsid w:val="00093541"/>
    <w:rsid w:val="00094F12"/>
    <w:rsid w:val="00095065"/>
    <w:rsid w:val="00095552"/>
    <w:rsid w:val="000A3D25"/>
    <w:rsid w:val="000A73A2"/>
    <w:rsid w:val="000B0E08"/>
    <w:rsid w:val="000B472D"/>
    <w:rsid w:val="000B7E99"/>
    <w:rsid w:val="000D0437"/>
    <w:rsid w:val="000E0721"/>
    <w:rsid w:val="000E60B8"/>
    <w:rsid w:val="000E7BA8"/>
    <w:rsid w:val="000F6443"/>
    <w:rsid w:val="00106ECC"/>
    <w:rsid w:val="001103B3"/>
    <w:rsid w:val="00122540"/>
    <w:rsid w:val="00122BEF"/>
    <w:rsid w:val="00123E28"/>
    <w:rsid w:val="00124BCB"/>
    <w:rsid w:val="00130607"/>
    <w:rsid w:val="001433DC"/>
    <w:rsid w:val="0015151B"/>
    <w:rsid w:val="001522ED"/>
    <w:rsid w:val="00164DD6"/>
    <w:rsid w:val="00167FD9"/>
    <w:rsid w:val="001900C1"/>
    <w:rsid w:val="001950A0"/>
    <w:rsid w:val="001A1E17"/>
    <w:rsid w:val="001B2FD5"/>
    <w:rsid w:val="001C561E"/>
    <w:rsid w:val="001D264E"/>
    <w:rsid w:val="001D3C75"/>
    <w:rsid w:val="001F0C8F"/>
    <w:rsid w:val="001F18F0"/>
    <w:rsid w:val="00214EFB"/>
    <w:rsid w:val="002154AB"/>
    <w:rsid w:val="00227289"/>
    <w:rsid w:val="00231251"/>
    <w:rsid w:val="00232EBB"/>
    <w:rsid w:val="00235A6F"/>
    <w:rsid w:val="00237DA6"/>
    <w:rsid w:val="0024207C"/>
    <w:rsid w:val="002432DF"/>
    <w:rsid w:val="0024521E"/>
    <w:rsid w:val="00252D44"/>
    <w:rsid w:val="00255A72"/>
    <w:rsid w:val="0026259A"/>
    <w:rsid w:val="00263245"/>
    <w:rsid w:val="00264909"/>
    <w:rsid w:val="00264A16"/>
    <w:rsid w:val="00297045"/>
    <w:rsid w:val="00297B8F"/>
    <w:rsid w:val="002D25CA"/>
    <w:rsid w:val="002D4E2A"/>
    <w:rsid w:val="003040C0"/>
    <w:rsid w:val="0030446E"/>
    <w:rsid w:val="00305FE0"/>
    <w:rsid w:val="00310295"/>
    <w:rsid w:val="00310398"/>
    <w:rsid w:val="003163DF"/>
    <w:rsid w:val="003370F7"/>
    <w:rsid w:val="00347E91"/>
    <w:rsid w:val="00352A48"/>
    <w:rsid w:val="00354931"/>
    <w:rsid w:val="003557B2"/>
    <w:rsid w:val="003610E6"/>
    <w:rsid w:val="00361A44"/>
    <w:rsid w:val="00361E8B"/>
    <w:rsid w:val="0036287C"/>
    <w:rsid w:val="0037087C"/>
    <w:rsid w:val="00381B6A"/>
    <w:rsid w:val="00382E82"/>
    <w:rsid w:val="00386347"/>
    <w:rsid w:val="00387C43"/>
    <w:rsid w:val="00395FAB"/>
    <w:rsid w:val="003A79BD"/>
    <w:rsid w:val="003B0094"/>
    <w:rsid w:val="003B2E14"/>
    <w:rsid w:val="003C2A30"/>
    <w:rsid w:val="003D1D76"/>
    <w:rsid w:val="003E204B"/>
    <w:rsid w:val="003E283D"/>
    <w:rsid w:val="003E425A"/>
    <w:rsid w:val="003F0BD0"/>
    <w:rsid w:val="004008E2"/>
    <w:rsid w:val="00403A83"/>
    <w:rsid w:val="00437A5D"/>
    <w:rsid w:val="00437E8F"/>
    <w:rsid w:val="00442294"/>
    <w:rsid w:val="004526CE"/>
    <w:rsid w:val="00455292"/>
    <w:rsid w:val="0046050D"/>
    <w:rsid w:val="004661A6"/>
    <w:rsid w:val="00471EBA"/>
    <w:rsid w:val="004B0054"/>
    <w:rsid w:val="004B5D47"/>
    <w:rsid w:val="004B6F55"/>
    <w:rsid w:val="004E18B3"/>
    <w:rsid w:val="004F6954"/>
    <w:rsid w:val="004F7FE3"/>
    <w:rsid w:val="00500929"/>
    <w:rsid w:val="00503533"/>
    <w:rsid w:val="00517C63"/>
    <w:rsid w:val="00523DC5"/>
    <w:rsid w:val="005326DD"/>
    <w:rsid w:val="00541A10"/>
    <w:rsid w:val="00547E5D"/>
    <w:rsid w:val="005624F8"/>
    <w:rsid w:val="005630F5"/>
    <w:rsid w:val="00563E55"/>
    <w:rsid w:val="005666AB"/>
    <w:rsid w:val="00573810"/>
    <w:rsid w:val="00575BC3"/>
    <w:rsid w:val="005770E9"/>
    <w:rsid w:val="0058605D"/>
    <w:rsid w:val="00586CE4"/>
    <w:rsid w:val="005A402A"/>
    <w:rsid w:val="005B5E53"/>
    <w:rsid w:val="005B64A4"/>
    <w:rsid w:val="005C7250"/>
    <w:rsid w:val="005C7E9E"/>
    <w:rsid w:val="005D1436"/>
    <w:rsid w:val="005E6712"/>
    <w:rsid w:val="00604D8C"/>
    <w:rsid w:val="00606206"/>
    <w:rsid w:val="00610CC1"/>
    <w:rsid w:val="00612322"/>
    <w:rsid w:val="006173DC"/>
    <w:rsid w:val="00622B2C"/>
    <w:rsid w:val="00630D67"/>
    <w:rsid w:val="00636039"/>
    <w:rsid w:val="00636BFB"/>
    <w:rsid w:val="00637079"/>
    <w:rsid w:val="0064276D"/>
    <w:rsid w:val="0066030C"/>
    <w:rsid w:val="00660691"/>
    <w:rsid w:val="00663563"/>
    <w:rsid w:val="00666616"/>
    <w:rsid w:val="006679BE"/>
    <w:rsid w:val="00675CCE"/>
    <w:rsid w:val="00676207"/>
    <w:rsid w:val="00685D6D"/>
    <w:rsid w:val="006928DA"/>
    <w:rsid w:val="00695435"/>
    <w:rsid w:val="006A1416"/>
    <w:rsid w:val="006A7400"/>
    <w:rsid w:val="006B7392"/>
    <w:rsid w:val="006C330A"/>
    <w:rsid w:val="006D449F"/>
    <w:rsid w:val="006E7F64"/>
    <w:rsid w:val="006F0790"/>
    <w:rsid w:val="006F1D7E"/>
    <w:rsid w:val="006F6BDD"/>
    <w:rsid w:val="00700379"/>
    <w:rsid w:val="0070108D"/>
    <w:rsid w:val="00701D67"/>
    <w:rsid w:val="0070798C"/>
    <w:rsid w:val="0071595E"/>
    <w:rsid w:val="00716883"/>
    <w:rsid w:val="00733F70"/>
    <w:rsid w:val="00745E39"/>
    <w:rsid w:val="00750C44"/>
    <w:rsid w:val="00761D36"/>
    <w:rsid w:val="00783058"/>
    <w:rsid w:val="007A1A8E"/>
    <w:rsid w:val="007B1FFE"/>
    <w:rsid w:val="007C2059"/>
    <w:rsid w:val="007D1506"/>
    <w:rsid w:val="007D2B67"/>
    <w:rsid w:val="007D5BDF"/>
    <w:rsid w:val="007D638B"/>
    <w:rsid w:val="007E012A"/>
    <w:rsid w:val="007E0AFB"/>
    <w:rsid w:val="0080028E"/>
    <w:rsid w:val="00800CBD"/>
    <w:rsid w:val="00803B73"/>
    <w:rsid w:val="00812301"/>
    <w:rsid w:val="00812B03"/>
    <w:rsid w:val="00813EC0"/>
    <w:rsid w:val="00830254"/>
    <w:rsid w:val="008321C3"/>
    <w:rsid w:val="0083481E"/>
    <w:rsid w:val="00844438"/>
    <w:rsid w:val="00850E06"/>
    <w:rsid w:val="0085497C"/>
    <w:rsid w:val="0086090A"/>
    <w:rsid w:val="0086164A"/>
    <w:rsid w:val="008710FC"/>
    <w:rsid w:val="00891554"/>
    <w:rsid w:val="00891B6F"/>
    <w:rsid w:val="008A2FC5"/>
    <w:rsid w:val="008A5469"/>
    <w:rsid w:val="008B5A2E"/>
    <w:rsid w:val="008C2752"/>
    <w:rsid w:val="008F1F3C"/>
    <w:rsid w:val="00922353"/>
    <w:rsid w:val="00935158"/>
    <w:rsid w:val="009451A0"/>
    <w:rsid w:val="0097439D"/>
    <w:rsid w:val="00980898"/>
    <w:rsid w:val="009974F1"/>
    <w:rsid w:val="009A0629"/>
    <w:rsid w:val="009C0412"/>
    <w:rsid w:val="009C48FE"/>
    <w:rsid w:val="009C6619"/>
    <w:rsid w:val="009D0192"/>
    <w:rsid w:val="009D30C6"/>
    <w:rsid w:val="009D61E2"/>
    <w:rsid w:val="009E1823"/>
    <w:rsid w:val="009E4B30"/>
    <w:rsid w:val="009E5A9A"/>
    <w:rsid w:val="009E6180"/>
    <w:rsid w:val="009F0F6A"/>
    <w:rsid w:val="009F3069"/>
    <w:rsid w:val="009F46A4"/>
    <w:rsid w:val="00A04F3E"/>
    <w:rsid w:val="00A1504E"/>
    <w:rsid w:val="00A26118"/>
    <w:rsid w:val="00A33E31"/>
    <w:rsid w:val="00A34BFD"/>
    <w:rsid w:val="00A42CE2"/>
    <w:rsid w:val="00A469B9"/>
    <w:rsid w:val="00A52452"/>
    <w:rsid w:val="00A603FC"/>
    <w:rsid w:val="00A61D0B"/>
    <w:rsid w:val="00A648AD"/>
    <w:rsid w:val="00A72FA4"/>
    <w:rsid w:val="00A77A3D"/>
    <w:rsid w:val="00A90A03"/>
    <w:rsid w:val="00A9213D"/>
    <w:rsid w:val="00A968EB"/>
    <w:rsid w:val="00AA6408"/>
    <w:rsid w:val="00AA698C"/>
    <w:rsid w:val="00AB63EE"/>
    <w:rsid w:val="00AB7601"/>
    <w:rsid w:val="00AD5A4F"/>
    <w:rsid w:val="00AF773C"/>
    <w:rsid w:val="00B07533"/>
    <w:rsid w:val="00B2177A"/>
    <w:rsid w:val="00B2266D"/>
    <w:rsid w:val="00B26105"/>
    <w:rsid w:val="00B3066F"/>
    <w:rsid w:val="00B46371"/>
    <w:rsid w:val="00B615FF"/>
    <w:rsid w:val="00B64C06"/>
    <w:rsid w:val="00B70D33"/>
    <w:rsid w:val="00B86B7E"/>
    <w:rsid w:val="00BA017A"/>
    <w:rsid w:val="00BA09F0"/>
    <w:rsid w:val="00BA7412"/>
    <w:rsid w:val="00BB768C"/>
    <w:rsid w:val="00BE00FE"/>
    <w:rsid w:val="00BE0EF0"/>
    <w:rsid w:val="00BE7ED1"/>
    <w:rsid w:val="00BF7066"/>
    <w:rsid w:val="00C11EFF"/>
    <w:rsid w:val="00C17BE6"/>
    <w:rsid w:val="00C3104A"/>
    <w:rsid w:val="00C37E03"/>
    <w:rsid w:val="00C501FE"/>
    <w:rsid w:val="00C55E8D"/>
    <w:rsid w:val="00C62AF2"/>
    <w:rsid w:val="00C6695D"/>
    <w:rsid w:val="00C76467"/>
    <w:rsid w:val="00C8108E"/>
    <w:rsid w:val="00C837A0"/>
    <w:rsid w:val="00C9082A"/>
    <w:rsid w:val="00C9623E"/>
    <w:rsid w:val="00CA2748"/>
    <w:rsid w:val="00CB05B1"/>
    <w:rsid w:val="00CB4490"/>
    <w:rsid w:val="00CB723F"/>
    <w:rsid w:val="00CB7AEE"/>
    <w:rsid w:val="00CC23B1"/>
    <w:rsid w:val="00CC7126"/>
    <w:rsid w:val="00CC7803"/>
    <w:rsid w:val="00CE133A"/>
    <w:rsid w:val="00CF19A4"/>
    <w:rsid w:val="00CF2EF7"/>
    <w:rsid w:val="00D215E4"/>
    <w:rsid w:val="00D50E66"/>
    <w:rsid w:val="00D611FA"/>
    <w:rsid w:val="00D7127D"/>
    <w:rsid w:val="00D82BE2"/>
    <w:rsid w:val="00D9120F"/>
    <w:rsid w:val="00DA3422"/>
    <w:rsid w:val="00DA78BD"/>
    <w:rsid w:val="00DB031B"/>
    <w:rsid w:val="00DB1C9F"/>
    <w:rsid w:val="00DB5C0E"/>
    <w:rsid w:val="00DB6C50"/>
    <w:rsid w:val="00DC2653"/>
    <w:rsid w:val="00DC60A3"/>
    <w:rsid w:val="00DD5ADE"/>
    <w:rsid w:val="00E048C9"/>
    <w:rsid w:val="00E07D33"/>
    <w:rsid w:val="00E26524"/>
    <w:rsid w:val="00E320CC"/>
    <w:rsid w:val="00E34249"/>
    <w:rsid w:val="00E40884"/>
    <w:rsid w:val="00E4603C"/>
    <w:rsid w:val="00E54522"/>
    <w:rsid w:val="00E67C82"/>
    <w:rsid w:val="00E7149D"/>
    <w:rsid w:val="00E73233"/>
    <w:rsid w:val="00E81E51"/>
    <w:rsid w:val="00E849B0"/>
    <w:rsid w:val="00E84A2A"/>
    <w:rsid w:val="00E84AA1"/>
    <w:rsid w:val="00E91C3B"/>
    <w:rsid w:val="00EA3DA3"/>
    <w:rsid w:val="00EC2C6A"/>
    <w:rsid w:val="00EC7B3B"/>
    <w:rsid w:val="00EE15B7"/>
    <w:rsid w:val="00EE3000"/>
    <w:rsid w:val="00EF25AE"/>
    <w:rsid w:val="00EF3069"/>
    <w:rsid w:val="00EF6055"/>
    <w:rsid w:val="00F05647"/>
    <w:rsid w:val="00F31711"/>
    <w:rsid w:val="00F447FC"/>
    <w:rsid w:val="00F45EE2"/>
    <w:rsid w:val="00F51A2C"/>
    <w:rsid w:val="00F523BD"/>
    <w:rsid w:val="00F54C06"/>
    <w:rsid w:val="00F556E6"/>
    <w:rsid w:val="00F7200D"/>
    <w:rsid w:val="00F80DE2"/>
    <w:rsid w:val="00F81929"/>
    <w:rsid w:val="00F931F7"/>
    <w:rsid w:val="00F95BBB"/>
    <w:rsid w:val="00FA3C88"/>
    <w:rsid w:val="00FB23B1"/>
    <w:rsid w:val="00FC1427"/>
    <w:rsid w:val="00FC310A"/>
    <w:rsid w:val="00FC4D1A"/>
    <w:rsid w:val="00FD15DD"/>
    <w:rsid w:val="00FD1EB4"/>
    <w:rsid w:val="00FE29D2"/>
    <w:rsid w:val="00FE69B2"/>
    <w:rsid w:val="00FF0026"/>
    <w:rsid w:val="00FF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01C6"/>
  <w15:chartTrackingRefBased/>
  <w15:docId w15:val="{D02A9262-EEE6-4F15-8CAD-BFF77DC7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066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uiPriority w:val="9"/>
    <w:qFormat/>
    <w:rsid w:val="00B3066F"/>
    <w:pPr>
      <w:keepNext/>
      <w:spacing w:before="240" w:after="60"/>
      <w:outlineLvl w:val="0"/>
    </w:pPr>
    <w:rPr>
      <w:rFonts w:ascii="Cambria" w:hAnsi="Cambria"/>
      <w:b/>
      <w:bCs/>
      <w:kern w:val="32"/>
      <w:sz w:val="32"/>
      <w:szCs w:val="32"/>
      <w:lang w:val="x-none" w:eastAsia="x-none"/>
    </w:rPr>
  </w:style>
  <w:style w:type="paragraph" w:styleId="20">
    <w:name w:val="heading 2"/>
    <w:basedOn w:val="a0"/>
    <w:next w:val="a0"/>
    <w:link w:val="21"/>
    <w:uiPriority w:val="9"/>
    <w:qFormat/>
    <w:rsid w:val="00B3066F"/>
    <w:pPr>
      <w:keepNext/>
      <w:spacing w:before="240" w:after="60"/>
      <w:outlineLvl w:val="1"/>
    </w:pPr>
    <w:rPr>
      <w:rFonts w:ascii="Cambria" w:hAnsi="Cambria"/>
      <w:b/>
      <w:bCs/>
      <w:i/>
      <w:iCs/>
      <w:sz w:val="28"/>
      <w:szCs w:val="28"/>
      <w:lang w:val="x-none" w:eastAsia="x-none"/>
    </w:rPr>
  </w:style>
  <w:style w:type="paragraph" w:styleId="30">
    <w:name w:val="heading 3"/>
    <w:basedOn w:val="a0"/>
    <w:link w:val="31"/>
    <w:uiPriority w:val="9"/>
    <w:qFormat/>
    <w:rsid w:val="00B3066F"/>
    <w:pPr>
      <w:spacing w:before="100" w:beforeAutospacing="1" w:after="100" w:afterAutospacing="1"/>
      <w:jc w:val="center"/>
      <w:outlineLvl w:val="2"/>
    </w:pPr>
    <w:rPr>
      <w:sz w:val="26"/>
      <w:szCs w:val="26"/>
      <w:lang w:val="x-none" w:eastAsia="x-none"/>
    </w:rPr>
  </w:style>
  <w:style w:type="paragraph" w:styleId="40">
    <w:name w:val="heading 4"/>
    <w:basedOn w:val="a0"/>
    <w:next w:val="a0"/>
    <w:link w:val="41"/>
    <w:uiPriority w:val="9"/>
    <w:unhideWhenUsed/>
    <w:qFormat/>
    <w:rsid w:val="00B3066F"/>
    <w:pPr>
      <w:keepNext/>
      <w:spacing w:before="240" w:after="60"/>
      <w:outlineLvl w:val="3"/>
    </w:pPr>
    <w:rPr>
      <w:rFonts w:ascii="Calibri" w:hAnsi="Calibri"/>
      <w:b/>
      <w:bCs/>
      <w:sz w:val="28"/>
      <w:szCs w:val="28"/>
    </w:rPr>
  </w:style>
  <w:style w:type="paragraph" w:styleId="50">
    <w:name w:val="heading 5"/>
    <w:basedOn w:val="a0"/>
    <w:next w:val="a0"/>
    <w:link w:val="51"/>
    <w:uiPriority w:val="9"/>
    <w:semiHidden/>
    <w:unhideWhenUsed/>
    <w:qFormat/>
    <w:rsid w:val="00B3066F"/>
    <w:pPr>
      <w:spacing w:before="240" w:after="60"/>
      <w:outlineLvl w:val="4"/>
    </w:pPr>
    <w:rPr>
      <w:rFonts w:ascii="Calibri" w:hAnsi="Calibri"/>
      <w:b/>
      <w:bCs/>
      <w:i/>
      <w:iCs/>
      <w:sz w:val="26"/>
      <w:szCs w:val="26"/>
    </w:rPr>
  </w:style>
  <w:style w:type="paragraph" w:styleId="60">
    <w:name w:val="heading 6"/>
    <w:basedOn w:val="a0"/>
    <w:next w:val="a0"/>
    <w:link w:val="61"/>
    <w:uiPriority w:val="9"/>
    <w:semiHidden/>
    <w:unhideWhenUsed/>
    <w:qFormat/>
    <w:rsid w:val="00B3066F"/>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B3066F"/>
    <w:rPr>
      <w:rFonts w:ascii="Cambria" w:eastAsia="Times New Roman" w:hAnsi="Cambria" w:cs="Times New Roman"/>
      <w:b/>
      <w:bCs/>
      <w:kern w:val="32"/>
      <w:sz w:val="32"/>
      <w:szCs w:val="32"/>
      <w:lang w:val="x-none" w:eastAsia="x-none"/>
    </w:rPr>
  </w:style>
  <w:style w:type="character" w:customStyle="1" w:styleId="21">
    <w:name w:val="Заголовок 2 Знак"/>
    <w:basedOn w:val="a1"/>
    <w:link w:val="20"/>
    <w:uiPriority w:val="9"/>
    <w:rsid w:val="00B3066F"/>
    <w:rPr>
      <w:rFonts w:ascii="Cambria" w:eastAsia="Times New Roman" w:hAnsi="Cambria" w:cs="Times New Roman"/>
      <w:b/>
      <w:bCs/>
      <w:i/>
      <w:iCs/>
      <w:sz w:val="28"/>
      <w:szCs w:val="28"/>
      <w:lang w:val="x-none" w:eastAsia="x-none"/>
    </w:rPr>
  </w:style>
  <w:style w:type="character" w:customStyle="1" w:styleId="31">
    <w:name w:val="Заголовок 3 Знак"/>
    <w:basedOn w:val="a1"/>
    <w:link w:val="30"/>
    <w:uiPriority w:val="9"/>
    <w:rsid w:val="00B3066F"/>
    <w:rPr>
      <w:rFonts w:ascii="Times New Roman" w:eastAsia="Times New Roman" w:hAnsi="Times New Roman" w:cs="Times New Roman"/>
      <w:sz w:val="26"/>
      <w:szCs w:val="26"/>
      <w:lang w:val="x-none" w:eastAsia="x-none"/>
    </w:rPr>
  </w:style>
  <w:style w:type="character" w:customStyle="1" w:styleId="41">
    <w:name w:val="Заголовок 4 Знак"/>
    <w:basedOn w:val="a1"/>
    <w:link w:val="40"/>
    <w:uiPriority w:val="9"/>
    <w:rsid w:val="00B3066F"/>
    <w:rPr>
      <w:rFonts w:ascii="Calibri" w:eastAsia="Times New Roman" w:hAnsi="Calibri" w:cs="Times New Roman"/>
      <w:b/>
      <w:bCs/>
      <w:sz w:val="28"/>
      <w:szCs w:val="28"/>
      <w:lang w:eastAsia="ru-RU"/>
    </w:rPr>
  </w:style>
  <w:style w:type="character" w:customStyle="1" w:styleId="51">
    <w:name w:val="Заголовок 5 Знак"/>
    <w:basedOn w:val="a1"/>
    <w:link w:val="50"/>
    <w:uiPriority w:val="9"/>
    <w:semiHidden/>
    <w:rsid w:val="00B3066F"/>
    <w:rPr>
      <w:rFonts w:ascii="Calibri" w:eastAsia="Times New Roman" w:hAnsi="Calibri" w:cs="Times New Roman"/>
      <w:b/>
      <w:bCs/>
      <w:i/>
      <w:iCs/>
      <w:sz w:val="26"/>
      <w:szCs w:val="26"/>
      <w:lang w:eastAsia="ru-RU"/>
    </w:rPr>
  </w:style>
  <w:style w:type="character" w:customStyle="1" w:styleId="61">
    <w:name w:val="Заголовок 6 Знак"/>
    <w:basedOn w:val="a1"/>
    <w:link w:val="60"/>
    <w:uiPriority w:val="9"/>
    <w:semiHidden/>
    <w:rsid w:val="00B3066F"/>
    <w:rPr>
      <w:rFonts w:ascii="Calibri" w:eastAsia="Times New Roman" w:hAnsi="Calibri" w:cs="Times New Roman"/>
      <w:b/>
      <w:bCs/>
      <w:lang w:eastAsia="ru-RU"/>
    </w:rPr>
  </w:style>
  <w:style w:type="paragraph" w:styleId="a4">
    <w:name w:val="Body Text"/>
    <w:basedOn w:val="a0"/>
    <w:link w:val="a5"/>
    <w:qFormat/>
    <w:rsid w:val="00B3066F"/>
    <w:pPr>
      <w:jc w:val="center"/>
    </w:pPr>
    <w:rPr>
      <w:b/>
    </w:rPr>
  </w:style>
  <w:style w:type="character" w:customStyle="1" w:styleId="a5">
    <w:name w:val="Основной текст Знак"/>
    <w:basedOn w:val="a1"/>
    <w:link w:val="a4"/>
    <w:rsid w:val="00B3066F"/>
    <w:rPr>
      <w:rFonts w:ascii="Times New Roman" w:eastAsia="Times New Roman" w:hAnsi="Times New Roman" w:cs="Times New Roman"/>
      <w:b/>
      <w:sz w:val="24"/>
      <w:szCs w:val="24"/>
      <w:lang w:eastAsia="ru-RU"/>
    </w:rPr>
  </w:style>
  <w:style w:type="character" w:customStyle="1" w:styleId="apple-style-span">
    <w:name w:val="apple-style-span"/>
    <w:basedOn w:val="a1"/>
    <w:uiPriority w:val="99"/>
    <w:rsid w:val="00B3066F"/>
  </w:style>
  <w:style w:type="paragraph" w:styleId="a6">
    <w:name w:val="Normal (Web)"/>
    <w:aliases w:val="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0"/>
    <w:link w:val="a7"/>
    <w:uiPriority w:val="99"/>
    <w:qFormat/>
    <w:rsid w:val="00B3066F"/>
    <w:pPr>
      <w:spacing w:before="100" w:beforeAutospacing="1" w:after="100" w:afterAutospacing="1"/>
    </w:pPr>
  </w:style>
  <w:style w:type="character" w:styleId="a8">
    <w:name w:val="Hyperlink"/>
    <w:uiPriority w:val="99"/>
    <w:qFormat/>
    <w:rsid w:val="00B3066F"/>
    <w:rPr>
      <w:color w:val="0000FF"/>
      <w:u w:val="single"/>
    </w:rPr>
  </w:style>
  <w:style w:type="table" w:styleId="a9">
    <w:name w:val="Table Grid"/>
    <w:basedOn w:val="a2"/>
    <w:rsid w:val="00B306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B3066F"/>
    <w:rPr>
      <w:rFonts w:ascii="Tahoma" w:hAnsi="Tahoma" w:cs="Tahoma"/>
      <w:sz w:val="16"/>
      <w:szCs w:val="16"/>
    </w:rPr>
  </w:style>
  <w:style w:type="character" w:customStyle="1" w:styleId="ab">
    <w:name w:val="Текст выноски Знак"/>
    <w:basedOn w:val="a1"/>
    <w:link w:val="aa"/>
    <w:uiPriority w:val="99"/>
    <w:rsid w:val="00B3066F"/>
    <w:rPr>
      <w:rFonts w:ascii="Tahoma" w:eastAsia="Times New Roman" w:hAnsi="Tahoma" w:cs="Tahoma"/>
      <w:sz w:val="16"/>
      <w:szCs w:val="16"/>
      <w:lang w:eastAsia="ru-RU"/>
    </w:rPr>
  </w:style>
  <w:style w:type="character" w:styleId="ac">
    <w:name w:val="Strong"/>
    <w:uiPriority w:val="22"/>
    <w:qFormat/>
    <w:rsid w:val="00B3066F"/>
    <w:rPr>
      <w:b/>
      <w:bCs/>
    </w:rPr>
  </w:style>
  <w:style w:type="paragraph" w:customStyle="1" w:styleId="Default">
    <w:name w:val="Default"/>
    <w:rsid w:val="00B3066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uiPriority w:val="99"/>
    <w:qFormat/>
    <w:rsid w:val="00B3066F"/>
  </w:style>
  <w:style w:type="character" w:customStyle="1" w:styleId="CharAttribute28">
    <w:name w:val="CharAttribute28"/>
    <w:uiPriority w:val="99"/>
    <w:rsid w:val="00B3066F"/>
    <w:rPr>
      <w:rFonts w:ascii="Times New Roman" w:hAnsi="Times New Roman" w:cs="Times New Roman" w:hint="default"/>
      <w:i/>
      <w:iCs w:val="0"/>
      <w:sz w:val="28"/>
    </w:rPr>
  </w:style>
  <w:style w:type="paragraph" w:customStyle="1" w:styleId="13">
    <w:name w:val="Без интервала1"/>
    <w:link w:val="NoSpacingChar"/>
    <w:rsid w:val="00B3066F"/>
    <w:pPr>
      <w:spacing w:after="0" w:line="240" w:lineRule="auto"/>
    </w:pPr>
    <w:rPr>
      <w:rFonts w:ascii="Calibri" w:eastAsia="Calibri" w:hAnsi="Calibri" w:cs="Times New Roman"/>
      <w:lang w:eastAsia="ru-RU"/>
    </w:rPr>
  </w:style>
  <w:style w:type="paragraph" w:styleId="ad">
    <w:name w:val="header"/>
    <w:basedOn w:val="a0"/>
    <w:link w:val="ae"/>
    <w:uiPriority w:val="99"/>
    <w:unhideWhenUsed/>
    <w:qFormat/>
    <w:rsid w:val="00B3066F"/>
    <w:pPr>
      <w:tabs>
        <w:tab w:val="center" w:pos="4677"/>
        <w:tab w:val="right" w:pos="9355"/>
      </w:tabs>
    </w:pPr>
    <w:rPr>
      <w:lang w:val="x-none" w:eastAsia="x-none"/>
    </w:rPr>
  </w:style>
  <w:style w:type="character" w:customStyle="1" w:styleId="ae">
    <w:name w:val="Верхний колонтитул Знак"/>
    <w:basedOn w:val="a1"/>
    <w:link w:val="ad"/>
    <w:uiPriority w:val="99"/>
    <w:rsid w:val="00B3066F"/>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qFormat/>
    <w:rsid w:val="00B3066F"/>
    <w:pPr>
      <w:tabs>
        <w:tab w:val="center" w:pos="4677"/>
        <w:tab w:val="right" w:pos="9355"/>
      </w:tabs>
    </w:pPr>
    <w:rPr>
      <w:lang w:val="x-none" w:eastAsia="x-none"/>
    </w:rPr>
  </w:style>
  <w:style w:type="character" w:customStyle="1" w:styleId="af0">
    <w:name w:val="Нижний колонтитул Знак"/>
    <w:basedOn w:val="a1"/>
    <w:link w:val="af"/>
    <w:uiPriority w:val="99"/>
    <w:rsid w:val="00B3066F"/>
    <w:rPr>
      <w:rFonts w:ascii="Times New Roman" w:eastAsia="Times New Roman" w:hAnsi="Times New Roman" w:cs="Times New Roman"/>
      <w:sz w:val="24"/>
      <w:szCs w:val="24"/>
      <w:lang w:val="x-none" w:eastAsia="x-none"/>
    </w:rPr>
  </w:style>
  <w:style w:type="character" w:customStyle="1" w:styleId="14">
    <w:name w:val="Основной текст Знак1"/>
    <w:uiPriority w:val="99"/>
    <w:rsid w:val="00B3066F"/>
    <w:rPr>
      <w:sz w:val="24"/>
      <w:szCs w:val="24"/>
    </w:rPr>
  </w:style>
  <w:style w:type="paragraph" w:customStyle="1" w:styleId="Standard">
    <w:name w:val="Standard"/>
    <w:rsid w:val="00B3066F"/>
    <w:pPr>
      <w:suppressAutoHyphens/>
      <w:autoSpaceDN w:val="0"/>
      <w:spacing w:after="0" w:line="276" w:lineRule="auto"/>
      <w:textAlignment w:val="baseline"/>
    </w:pPr>
    <w:rPr>
      <w:rFonts w:ascii="Arial" w:eastAsia="Arial" w:hAnsi="Arial" w:cs="Arial"/>
      <w:color w:val="000000"/>
      <w:kern w:val="3"/>
      <w:szCs w:val="20"/>
      <w:lang w:eastAsia="zh-CN" w:bidi="hi-IN"/>
    </w:rPr>
  </w:style>
  <w:style w:type="paragraph" w:customStyle="1" w:styleId="p2">
    <w:name w:val="p2"/>
    <w:basedOn w:val="a0"/>
    <w:rsid w:val="00B3066F"/>
    <w:pPr>
      <w:spacing w:before="100" w:beforeAutospacing="1" w:after="100" w:afterAutospacing="1"/>
    </w:pPr>
  </w:style>
  <w:style w:type="paragraph" w:styleId="af1">
    <w:name w:val="Document Map"/>
    <w:basedOn w:val="a0"/>
    <w:link w:val="af2"/>
    <w:semiHidden/>
    <w:rsid w:val="00B3066F"/>
    <w:pPr>
      <w:shd w:val="clear" w:color="auto" w:fill="000080"/>
    </w:pPr>
    <w:rPr>
      <w:rFonts w:ascii="Tahoma" w:hAnsi="Tahoma" w:cs="Tahoma"/>
      <w:sz w:val="20"/>
      <w:szCs w:val="20"/>
    </w:rPr>
  </w:style>
  <w:style w:type="character" w:customStyle="1" w:styleId="af2">
    <w:name w:val="Схема документа Знак"/>
    <w:basedOn w:val="a1"/>
    <w:link w:val="af1"/>
    <w:semiHidden/>
    <w:rsid w:val="00B3066F"/>
    <w:rPr>
      <w:rFonts w:ascii="Tahoma" w:eastAsia="Times New Roman" w:hAnsi="Tahoma" w:cs="Tahoma"/>
      <w:sz w:val="20"/>
      <w:szCs w:val="20"/>
      <w:shd w:val="clear" w:color="auto" w:fill="000080"/>
      <w:lang w:eastAsia="ru-RU"/>
    </w:rPr>
  </w:style>
  <w:style w:type="character" w:styleId="af3">
    <w:name w:val="Emphasis"/>
    <w:uiPriority w:val="20"/>
    <w:qFormat/>
    <w:rsid w:val="00B3066F"/>
    <w:rPr>
      <w:i/>
      <w:iCs/>
    </w:rPr>
  </w:style>
  <w:style w:type="character" w:styleId="af4">
    <w:name w:val="page number"/>
    <w:basedOn w:val="a1"/>
    <w:rsid w:val="00B3066F"/>
  </w:style>
  <w:style w:type="paragraph" w:styleId="af5">
    <w:name w:val="List Paragraph"/>
    <w:basedOn w:val="a0"/>
    <w:uiPriority w:val="34"/>
    <w:qFormat/>
    <w:rsid w:val="00B3066F"/>
    <w:pPr>
      <w:spacing w:after="160" w:line="259" w:lineRule="auto"/>
      <w:ind w:left="720"/>
      <w:contextualSpacing/>
    </w:pPr>
    <w:rPr>
      <w:rFonts w:eastAsia="Calibri"/>
      <w:sz w:val="28"/>
      <w:szCs w:val="22"/>
      <w:lang w:eastAsia="en-US"/>
    </w:rPr>
  </w:style>
  <w:style w:type="character" w:customStyle="1" w:styleId="15">
    <w:name w:val="Неразрешенное упоминание1"/>
    <w:uiPriority w:val="99"/>
    <w:semiHidden/>
    <w:unhideWhenUsed/>
    <w:rsid w:val="00B3066F"/>
    <w:rPr>
      <w:color w:val="808080"/>
      <w:shd w:val="clear" w:color="auto" w:fill="E6E6E6"/>
    </w:rPr>
  </w:style>
  <w:style w:type="character" w:customStyle="1" w:styleId="s1">
    <w:name w:val="s1"/>
    <w:rsid w:val="00B3066F"/>
    <w:rPr>
      <w:rFonts w:ascii="Times New Roman" w:eastAsia="Times New Roman" w:hAnsi="Times New Roman" w:cs="Times New Roman"/>
    </w:rPr>
  </w:style>
  <w:style w:type="paragraph" w:customStyle="1" w:styleId="p13">
    <w:name w:val="p13"/>
    <w:basedOn w:val="a0"/>
    <w:rsid w:val="00B3066F"/>
    <w:pPr>
      <w:spacing w:before="100" w:beforeAutospacing="1" w:after="100" w:afterAutospacing="1"/>
    </w:pPr>
  </w:style>
  <w:style w:type="character" w:customStyle="1" w:styleId="s32">
    <w:name w:val="s32"/>
    <w:rsid w:val="00B3066F"/>
    <w:rPr>
      <w:rFonts w:ascii="Times New Roman" w:eastAsia="Times New Roman" w:hAnsi="Times New Roman" w:cs="Times New Roman"/>
    </w:rPr>
  </w:style>
  <w:style w:type="character" w:customStyle="1" w:styleId="s33">
    <w:name w:val="s33"/>
    <w:rsid w:val="00B3066F"/>
    <w:rPr>
      <w:rFonts w:ascii="Times New Roman" w:eastAsia="Times New Roman" w:hAnsi="Times New Roman" w:cs="Times New Roman"/>
    </w:rPr>
  </w:style>
  <w:style w:type="character" w:customStyle="1" w:styleId="ucoz-forum-post">
    <w:name w:val="ucoz-forum-post"/>
    <w:rsid w:val="00B3066F"/>
  </w:style>
  <w:style w:type="paragraph" w:styleId="af6">
    <w:name w:val="footnote text"/>
    <w:basedOn w:val="a0"/>
    <w:link w:val="af7"/>
    <w:uiPriority w:val="99"/>
    <w:rsid w:val="00B3066F"/>
    <w:rPr>
      <w:sz w:val="20"/>
      <w:szCs w:val="20"/>
      <w:lang w:eastAsia="en-US"/>
    </w:rPr>
  </w:style>
  <w:style w:type="character" w:customStyle="1" w:styleId="af7">
    <w:name w:val="Текст сноски Знак"/>
    <w:basedOn w:val="a1"/>
    <w:link w:val="af6"/>
    <w:uiPriority w:val="99"/>
    <w:rsid w:val="00B3066F"/>
    <w:rPr>
      <w:rFonts w:ascii="Times New Roman" w:eastAsia="Times New Roman" w:hAnsi="Times New Roman" w:cs="Times New Roman"/>
      <w:sz w:val="20"/>
      <w:szCs w:val="20"/>
    </w:rPr>
  </w:style>
  <w:style w:type="character" w:customStyle="1" w:styleId="22">
    <w:name w:val="Основной текст (2)_"/>
    <w:link w:val="23"/>
    <w:rsid w:val="00B3066F"/>
    <w:rPr>
      <w:rFonts w:ascii="Times New Roman" w:eastAsia="Times New Roman" w:hAnsi="Times New Roman"/>
      <w:sz w:val="26"/>
      <w:szCs w:val="26"/>
      <w:shd w:val="clear" w:color="auto" w:fill="FFFFFF"/>
    </w:rPr>
  </w:style>
  <w:style w:type="paragraph" w:customStyle="1" w:styleId="23">
    <w:name w:val="Основной текст (2)"/>
    <w:basedOn w:val="a0"/>
    <w:link w:val="22"/>
    <w:rsid w:val="00B3066F"/>
    <w:pPr>
      <w:widowControl w:val="0"/>
      <w:shd w:val="clear" w:color="auto" w:fill="FFFFFF"/>
      <w:spacing w:line="355" w:lineRule="exact"/>
      <w:jc w:val="both"/>
    </w:pPr>
    <w:rPr>
      <w:rFonts w:cstheme="minorBidi"/>
      <w:sz w:val="26"/>
      <w:szCs w:val="26"/>
      <w:lang w:eastAsia="en-US"/>
    </w:rPr>
  </w:style>
  <w:style w:type="character" w:customStyle="1" w:styleId="32">
    <w:name w:val="Основной текст (3)_"/>
    <w:link w:val="33"/>
    <w:rsid w:val="00B3066F"/>
    <w:rPr>
      <w:rFonts w:ascii="Times New Roman" w:eastAsia="Times New Roman" w:hAnsi="Times New Roman"/>
      <w:b/>
      <w:bCs/>
      <w:i/>
      <w:iCs/>
      <w:sz w:val="26"/>
      <w:szCs w:val="26"/>
      <w:shd w:val="clear" w:color="auto" w:fill="FFFFFF"/>
    </w:rPr>
  </w:style>
  <w:style w:type="paragraph" w:customStyle="1" w:styleId="33">
    <w:name w:val="Основной текст (3)"/>
    <w:basedOn w:val="a0"/>
    <w:link w:val="32"/>
    <w:rsid w:val="00B3066F"/>
    <w:pPr>
      <w:widowControl w:val="0"/>
      <w:shd w:val="clear" w:color="auto" w:fill="FFFFFF"/>
      <w:spacing w:line="355" w:lineRule="exact"/>
      <w:jc w:val="center"/>
    </w:pPr>
    <w:rPr>
      <w:rFonts w:cstheme="minorBidi"/>
      <w:b/>
      <w:bCs/>
      <w:i/>
      <w:iCs/>
      <w:sz w:val="26"/>
      <w:szCs w:val="26"/>
      <w:lang w:eastAsia="en-US"/>
    </w:rPr>
  </w:style>
  <w:style w:type="character" w:styleId="af8">
    <w:name w:val="footnote reference"/>
    <w:uiPriority w:val="99"/>
    <w:unhideWhenUsed/>
    <w:rsid w:val="00B3066F"/>
    <w:rPr>
      <w:vertAlign w:val="superscript"/>
    </w:rPr>
  </w:style>
  <w:style w:type="paragraph" w:customStyle="1" w:styleId="af9">
    <w:name w:val="Знак Знак Знак Знак Знак Знак"/>
    <w:basedOn w:val="a0"/>
    <w:rsid w:val="00B3066F"/>
    <w:pPr>
      <w:spacing w:after="160" w:line="240" w:lineRule="exact"/>
    </w:pPr>
    <w:rPr>
      <w:rFonts w:ascii="Verdana" w:hAnsi="Verdana" w:cs="Verdana"/>
      <w:sz w:val="20"/>
      <w:szCs w:val="20"/>
      <w:lang w:val="en-US" w:eastAsia="en-US"/>
    </w:rPr>
  </w:style>
  <w:style w:type="character" w:customStyle="1" w:styleId="A19">
    <w:name w:val="A19"/>
    <w:rsid w:val="00B3066F"/>
    <w:rPr>
      <w:rFonts w:cs="AvantGardeC"/>
      <w:color w:val="000000"/>
      <w:sz w:val="18"/>
      <w:szCs w:val="18"/>
    </w:rPr>
  </w:style>
  <w:style w:type="character" w:customStyle="1" w:styleId="fs13">
    <w:name w:val="fs13"/>
    <w:rsid w:val="00B3066F"/>
  </w:style>
  <w:style w:type="character" w:customStyle="1" w:styleId="cf2">
    <w:name w:val="cf2"/>
    <w:rsid w:val="00B3066F"/>
  </w:style>
  <w:style w:type="character" w:customStyle="1" w:styleId="cf1">
    <w:name w:val="cf1"/>
    <w:rsid w:val="00B3066F"/>
  </w:style>
  <w:style w:type="character" w:customStyle="1" w:styleId="fs10">
    <w:name w:val="fs10"/>
    <w:rsid w:val="00B3066F"/>
  </w:style>
  <w:style w:type="character" w:customStyle="1" w:styleId="c0">
    <w:name w:val="c0"/>
    <w:basedOn w:val="a1"/>
    <w:rsid w:val="00B3066F"/>
  </w:style>
  <w:style w:type="numbering" w:customStyle="1" w:styleId="16">
    <w:name w:val="Нет списка1"/>
    <w:next w:val="a3"/>
    <w:uiPriority w:val="99"/>
    <w:semiHidden/>
    <w:unhideWhenUsed/>
    <w:rsid w:val="00B3066F"/>
  </w:style>
  <w:style w:type="paragraph" w:styleId="HTML">
    <w:name w:val="HTML Preformatted"/>
    <w:basedOn w:val="a0"/>
    <w:link w:val="HTML0"/>
    <w:uiPriority w:val="99"/>
    <w:rsid w:val="00B3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3066F"/>
    <w:rPr>
      <w:rFonts w:ascii="Courier New" w:eastAsia="Times New Roman" w:hAnsi="Courier New" w:cs="Courier New"/>
      <w:sz w:val="20"/>
      <w:szCs w:val="20"/>
      <w:lang w:eastAsia="ru-RU"/>
    </w:rPr>
  </w:style>
  <w:style w:type="character" w:customStyle="1" w:styleId="style341">
    <w:name w:val="style341"/>
    <w:uiPriority w:val="99"/>
    <w:rsid w:val="00B3066F"/>
    <w:rPr>
      <w:rFonts w:cs="Times New Roman"/>
    </w:rPr>
  </w:style>
  <w:style w:type="character" w:customStyle="1" w:styleId="reference-text">
    <w:name w:val="reference-text"/>
    <w:rsid w:val="00B3066F"/>
  </w:style>
  <w:style w:type="character" w:customStyle="1" w:styleId="mw-cite-backlink">
    <w:name w:val="mw-cite-backlink"/>
    <w:rsid w:val="00B3066F"/>
  </w:style>
  <w:style w:type="character" w:customStyle="1" w:styleId="cite-accessibility-label">
    <w:name w:val="cite-accessibility-label"/>
    <w:rsid w:val="00B3066F"/>
  </w:style>
  <w:style w:type="character" w:styleId="afa">
    <w:name w:val="FollowedHyperlink"/>
    <w:uiPriority w:val="99"/>
    <w:semiHidden/>
    <w:unhideWhenUsed/>
    <w:rsid w:val="00B3066F"/>
    <w:rPr>
      <w:color w:val="800080"/>
      <w:u w:val="single"/>
    </w:rPr>
  </w:style>
  <w:style w:type="character" w:customStyle="1" w:styleId="articlename">
    <w:name w:val="articlename"/>
    <w:rsid w:val="00B3066F"/>
  </w:style>
  <w:style w:type="character" w:customStyle="1" w:styleId="nobr">
    <w:name w:val="nobr"/>
    <w:rsid w:val="00B3066F"/>
  </w:style>
  <w:style w:type="character" w:customStyle="1" w:styleId="sup">
    <w:name w:val="sup"/>
    <w:rsid w:val="00B3066F"/>
  </w:style>
  <w:style w:type="character" w:customStyle="1" w:styleId="no-wikidata">
    <w:name w:val="no-wikidata"/>
    <w:rsid w:val="00B3066F"/>
  </w:style>
  <w:style w:type="character" w:customStyle="1" w:styleId="nowrap">
    <w:name w:val="nowrap"/>
    <w:rsid w:val="00B3066F"/>
  </w:style>
  <w:style w:type="character" w:customStyle="1" w:styleId="ts-comment-commentedtext">
    <w:name w:val="ts-comment-commentedtext"/>
    <w:rsid w:val="00B3066F"/>
  </w:style>
  <w:style w:type="character" w:customStyle="1" w:styleId="flagicon">
    <w:name w:val="flagicon"/>
    <w:rsid w:val="00B3066F"/>
  </w:style>
  <w:style w:type="character" w:customStyle="1" w:styleId="wrap">
    <w:name w:val="wrap"/>
    <w:rsid w:val="00B3066F"/>
  </w:style>
  <w:style w:type="character" w:customStyle="1" w:styleId="w">
    <w:name w:val="w"/>
    <w:rsid w:val="00B3066F"/>
  </w:style>
  <w:style w:type="character" w:customStyle="1" w:styleId="author">
    <w:name w:val="author"/>
    <w:rsid w:val="00B3066F"/>
  </w:style>
  <w:style w:type="character" w:customStyle="1" w:styleId="extended-textshort">
    <w:name w:val="extended-text__short"/>
    <w:uiPriority w:val="99"/>
    <w:rsid w:val="00B3066F"/>
  </w:style>
  <w:style w:type="character" w:customStyle="1" w:styleId="wo">
    <w:name w:val="wo"/>
    <w:rsid w:val="00B3066F"/>
  </w:style>
  <w:style w:type="character" w:customStyle="1" w:styleId="word">
    <w:name w:val="word"/>
    <w:rsid w:val="00B3066F"/>
  </w:style>
  <w:style w:type="paragraph" w:styleId="afb">
    <w:name w:val="Plain Text"/>
    <w:basedOn w:val="a0"/>
    <w:link w:val="afc"/>
    <w:rsid w:val="00B3066F"/>
    <w:rPr>
      <w:rFonts w:ascii="Courier New" w:hAnsi="Courier New" w:cs="Courier New"/>
      <w:sz w:val="20"/>
      <w:szCs w:val="20"/>
    </w:rPr>
  </w:style>
  <w:style w:type="character" w:customStyle="1" w:styleId="afc">
    <w:name w:val="Текст Знак"/>
    <w:basedOn w:val="a1"/>
    <w:link w:val="afb"/>
    <w:rsid w:val="00B3066F"/>
    <w:rPr>
      <w:rFonts w:ascii="Courier New" w:eastAsia="Times New Roman" w:hAnsi="Courier New" w:cs="Courier New"/>
      <w:sz w:val="20"/>
      <w:szCs w:val="20"/>
      <w:lang w:eastAsia="ru-RU"/>
    </w:rPr>
  </w:style>
  <w:style w:type="paragraph" w:styleId="24">
    <w:name w:val="Body Text Indent 2"/>
    <w:basedOn w:val="a0"/>
    <w:link w:val="25"/>
    <w:rsid w:val="00B3066F"/>
    <w:pPr>
      <w:spacing w:after="120" w:line="480" w:lineRule="auto"/>
      <w:ind w:left="283"/>
    </w:pPr>
  </w:style>
  <w:style w:type="character" w:customStyle="1" w:styleId="25">
    <w:name w:val="Основной текст с отступом 2 Знак"/>
    <w:basedOn w:val="a1"/>
    <w:link w:val="24"/>
    <w:rsid w:val="00B3066F"/>
    <w:rPr>
      <w:rFonts w:ascii="Times New Roman" w:eastAsia="Times New Roman" w:hAnsi="Times New Roman" w:cs="Times New Roman"/>
      <w:sz w:val="24"/>
      <w:szCs w:val="24"/>
      <w:lang w:eastAsia="ru-RU"/>
    </w:rPr>
  </w:style>
  <w:style w:type="paragraph" w:styleId="34">
    <w:name w:val="Body Text Indent 3"/>
    <w:basedOn w:val="a0"/>
    <w:link w:val="35"/>
    <w:rsid w:val="00B3066F"/>
    <w:pPr>
      <w:spacing w:after="120"/>
      <w:ind w:left="283"/>
    </w:pPr>
    <w:rPr>
      <w:sz w:val="16"/>
      <w:szCs w:val="16"/>
    </w:rPr>
  </w:style>
  <w:style w:type="character" w:customStyle="1" w:styleId="35">
    <w:name w:val="Основной текст с отступом 3 Знак"/>
    <w:basedOn w:val="a1"/>
    <w:link w:val="34"/>
    <w:rsid w:val="00B3066F"/>
    <w:rPr>
      <w:rFonts w:ascii="Times New Roman" w:eastAsia="Times New Roman" w:hAnsi="Times New Roman" w:cs="Times New Roman"/>
      <w:sz w:val="16"/>
      <w:szCs w:val="16"/>
      <w:lang w:eastAsia="ru-RU"/>
    </w:rPr>
  </w:style>
  <w:style w:type="paragraph" w:styleId="26">
    <w:name w:val="Body Text 2"/>
    <w:basedOn w:val="a0"/>
    <w:link w:val="27"/>
    <w:rsid w:val="00B3066F"/>
    <w:pPr>
      <w:spacing w:after="120" w:line="480" w:lineRule="auto"/>
    </w:pPr>
  </w:style>
  <w:style w:type="character" w:customStyle="1" w:styleId="27">
    <w:name w:val="Основной текст 2 Знак"/>
    <w:basedOn w:val="a1"/>
    <w:link w:val="26"/>
    <w:rsid w:val="00B3066F"/>
    <w:rPr>
      <w:rFonts w:ascii="Times New Roman" w:eastAsia="Times New Roman" w:hAnsi="Times New Roman" w:cs="Times New Roman"/>
      <w:sz w:val="24"/>
      <w:szCs w:val="24"/>
      <w:lang w:eastAsia="ru-RU"/>
    </w:rPr>
  </w:style>
  <w:style w:type="paragraph" w:styleId="afd">
    <w:name w:val="endnote text"/>
    <w:basedOn w:val="a0"/>
    <w:link w:val="afe"/>
    <w:rsid w:val="00B3066F"/>
    <w:rPr>
      <w:sz w:val="20"/>
      <w:szCs w:val="20"/>
    </w:rPr>
  </w:style>
  <w:style w:type="character" w:customStyle="1" w:styleId="afe">
    <w:name w:val="Текст концевой сноски Знак"/>
    <w:basedOn w:val="a1"/>
    <w:link w:val="afd"/>
    <w:rsid w:val="00B3066F"/>
    <w:rPr>
      <w:rFonts w:ascii="Times New Roman" w:eastAsia="Times New Roman" w:hAnsi="Times New Roman" w:cs="Times New Roman"/>
      <w:sz w:val="20"/>
      <w:szCs w:val="20"/>
      <w:lang w:eastAsia="ru-RU"/>
    </w:rPr>
  </w:style>
  <w:style w:type="character" w:styleId="aff">
    <w:name w:val="endnote reference"/>
    <w:rsid w:val="00B3066F"/>
    <w:rPr>
      <w:vertAlign w:val="superscript"/>
    </w:rPr>
  </w:style>
  <w:style w:type="paragraph" w:styleId="aff0">
    <w:name w:val="Title"/>
    <w:basedOn w:val="a0"/>
    <w:next w:val="a0"/>
    <w:link w:val="aff1"/>
    <w:uiPriority w:val="10"/>
    <w:qFormat/>
    <w:rsid w:val="00B3066F"/>
    <w:pPr>
      <w:spacing w:before="240" w:after="60"/>
      <w:jc w:val="center"/>
      <w:outlineLvl w:val="0"/>
    </w:pPr>
    <w:rPr>
      <w:rFonts w:ascii="Calibri Light" w:hAnsi="Calibri Light"/>
      <w:b/>
      <w:bCs/>
      <w:kern w:val="28"/>
      <w:sz w:val="32"/>
      <w:szCs w:val="32"/>
    </w:rPr>
  </w:style>
  <w:style w:type="character" w:customStyle="1" w:styleId="aff1">
    <w:name w:val="Заголовок Знак"/>
    <w:basedOn w:val="a1"/>
    <w:link w:val="aff0"/>
    <w:uiPriority w:val="10"/>
    <w:rsid w:val="00B3066F"/>
    <w:rPr>
      <w:rFonts w:ascii="Calibri Light" w:eastAsia="Times New Roman" w:hAnsi="Calibri Light" w:cs="Times New Roman"/>
      <w:b/>
      <w:bCs/>
      <w:kern w:val="28"/>
      <w:sz w:val="32"/>
      <w:szCs w:val="32"/>
      <w:lang w:eastAsia="ru-RU"/>
    </w:rPr>
  </w:style>
  <w:style w:type="paragraph" w:customStyle="1" w:styleId="aff2">
    <w:name w:val="Знак"/>
    <w:basedOn w:val="a0"/>
    <w:rsid w:val="00B3066F"/>
    <w:pPr>
      <w:spacing w:before="100" w:beforeAutospacing="1"/>
      <w:jc w:val="both"/>
    </w:pPr>
    <w:rPr>
      <w:rFonts w:ascii="Tahoma" w:eastAsia="SimSun" w:hAnsi="Tahoma"/>
      <w:kern w:val="2"/>
      <w:szCs w:val="20"/>
      <w:lang w:val="en-US" w:eastAsia="zh-CN"/>
    </w:rPr>
  </w:style>
  <w:style w:type="paragraph" w:customStyle="1" w:styleId="c1">
    <w:name w:val="c1"/>
    <w:basedOn w:val="a0"/>
    <w:rsid w:val="00B3066F"/>
    <w:pPr>
      <w:spacing w:before="100" w:beforeAutospacing="1" w:after="100" w:afterAutospacing="1"/>
    </w:pPr>
  </w:style>
  <w:style w:type="paragraph" w:styleId="aff3">
    <w:name w:val="Normal Indent"/>
    <w:basedOn w:val="a0"/>
    <w:rsid w:val="00B3066F"/>
    <w:pPr>
      <w:ind w:left="720"/>
    </w:pPr>
    <w:rPr>
      <w:sz w:val="20"/>
      <w:szCs w:val="20"/>
    </w:rPr>
  </w:style>
  <w:style w:type="character" w:styleId="aff4">
    <w:name w:val="annotation reference"/>
    <w:uiPriority w:val="99"/>
    <w:semiHidden/>
    <w:unhideWhenUsed/>
    <w:rsid w:val="00B3066F"/>
    <w:rPr>
      <w:sz w:val="16"/>
      <w:szCs w:val="16"/>
    </w:rPr>
  </w:style>
  <w:style w:type="paragraph" w:styleId="aff5">
    <w:name w:val="annotation text"/>
    <w:basedOn w:val="a0"/>
    <w:link w:val="aff6"/>
    <w:uiPriority w:val="99"/>
    <w:semiHidden/>
    <w:unhideWhenUsed/>
    <w:rsid w:val="00B3066F"/>
    <w:rPr>
      <w:sz w:val="20"/>
      <w:szCs w:val="20"/>
    </w:rPr>
  </w:style>
  <w:style w:type="character" w:customStyle="1" w:styleId="aff6">
    <w:name w:val="Текст примечания Знак"/>
    <w:basedOn w:val="a1"/>
    <w:link w:val="aff5"/>
    <w:uiPriority w:val="99"/>
    <w:semiHidden/>
    <w:rsid w:val="00B3066F"/>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B3066F"/>
    <w:rPr>
      <w:b/>
      <w:bCs/>
    </w:rPr>
  </w:style>
  <w:style w:type="character" w:customStyle="1" w:styleId="aff8">
    <w:name w:val="Тема примечания Знак"/>
    <w:basedOn w:val="aff6"/>
    <w:link w:val="aff7"/>
    <w:uiPriority w:val="99"/>
    <w:semiHidden/>
    <w:rsid w:val="00B3066F"/>
    <w:rPr>
      <w:rFonts w:ascii="Times New Roman" w:eastAsia="Times New Roman" w:hAnsi="Times New Roman" w:cs="Times New Roman"/>
      <w:b/>
      <w:bCs/>
      <w:sz w:val="20"/>
      <w:szCs w:val="20"/>
      <w:lang w:eastAsia="ru-RU"/>
    </w:rPr>
  </w:style>
  <w:style w:type="paragraph" w:customStyle="1" w:styleId="aff9">
    <w:name w:val="Текст в заданном формате"/>
    <w:basedOn w:val="a0"/>
    <w:qFormat/>
    <w:rsid w:val="00B3066F"/>
    <w:pPr>
      <w:keepNext/>
      <w:shd w:val="clear" w:color="auto" w:fill="FFFFFF"/>
      <w:suppressAutoHyphens/>
      <w:textAlignment w:val="baseline"/>
    </w:pPr>
    <w:rPr>
      <w:rFonts w:ascii="Liberation Mono" w:eastAsia="NSimSun" w:hAnsi="Liberation Mono" w:cs="Liberation Mono"/>
      <w:kern w:val="2"/>
      <w:sz w:val="20"/>
      <w:szCs w:val="20"/>
      <w:lang w:eastAsia="zh-CN" w:bidi="hi-IN"/>
    </w:rPr>
  </w:style>
  <w:style w:type="character" w:customStyle="1" w:styleId="affa">
    <w:name w:val="Основной текст_"/>
    <w:link w:val="28"/>
    <w:rsid w:val="00B3066F"/>
    <w:rPr>
      <w:rFonts w:ascii="Times New Roman" w:eastAsia="Times New Roman" w:hAnsi="Times New Roman"/>
      <w:spacing w:val="6"/>
      <w:shd w:val="clear" w:color="auto" w:fill="FFFFFF"/>
    </w:rPr>
  </w:style>
  <w:style w:type="paragraph" w:customStyle="1" w:styleId="28">
    <w:name w:val="Основной текст2"/>
    <w:basedOn w:val="a0"/>
    <w:link w:val="affa"/>
    <w:rsid w:val="00B3066F"/>
    <w:pPr>
      <w:widowControl w:val="0"/>
      <w:shd w:val="clear" w:color="auto" w:fill="FFFFFF"/>
      <w:spacing w:line="322" w:lineRule="exact"/>
      <w:ind w:hanging="560"/>
      <w:jc w:val="center"/>
    </w:pPr>
    <w:rPr>
      <w:rFonts w:cstheme="minorBidi"/>
      <w:spacing w:val="6"/>
      <w:sz w:val="22"/>
      <w:szCs w:val="22"/>
      <w:lang w:eastAsia="en-US"/>
    </w:rPr>
  </w:style>
  <w:style w:type="character" w:customStyle="1" w:styleId="s8">
    <w:name w:val="s8"/>
    <w:rsid w:val="00B3066F"/>
  </w:style>
  <w:style w:type="character" w:customStyle="1" w:styleId="s12">
    <w:name w:val="s12"/>
    <w:rsid w:val="00B3066F"/>
  </w:style>
  <w:style w:type="paragraph" w:customStyle="1" w:styleId="p19">
    <w:name w:val="p19"/>
    <w:basedOn w:val="a0"/>
    <w:rsid w:val="00B3066F"/>
    <w:pPr>
      <w:spacing w:before="100" w:beforeAutospacing="1" w:after="100" w:afterAutospacing="1"/>
    </w:pPr>
  </w:style>
  <w:style w:type="paragraph" w:customStyle="1" w:styleId="p20">
    <w:name w:val="p20"/>
    <w:basedOn w:val="a0"/>
    <w:rsid w:val="00B3066F"/>
    <w:pPr>
      <w:spacing w:before="100" w:beforeAutospacing="1" w:after="100" w:afterAutospacing="1"/>
    </w:pPr>
  </w:style>
  <w:style w:type="character" w:customStyle="1" w:styleId="NoSpacingChar">
    <w:name w:val="No Spacing Char"/>
    <w:link w:val="13"/>
    <w:locked/>
    <w:rsid w:val="00B3066F"/>
    <w:rPr>
      <w:rFonts w:ascii="Calibri" w:eastAsia="Calibri" w:hAnsi="Calibri" w:cs="Times New Roman"/>
      <w:lang w:eastAsia="ru-RU"/>
    </w:rPr>
  </w:style>
  <w:style w:type="paragraph" w:customStyle="1" w:styleId="affb">
    <w:name w:val="По умолчанию"/>
    <w:rsid w:val="00B306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ffc">
    <w:name w:val="Нет"/>
    <w:rsid w:val="00B3066F"/>
  </w:style>
  <w:style w:type="character" w:customStyle="1" w:styleId="Hyperlink0">
    <w:name w:val="Hyperlink.0"/>
    <w:rsid w:val="00B3066F"/>
    <w:rPr>
      <w:rFonts w:ascii="Times New Roman" w:eastAsia="Times New Roman" w:hAnsi="Times New Roman" w:cs="Times New Roman"/>
      <w:i/>
      <w:iCs/>
    </w:rPr>
  </w:style>
  <w:style w:type="character" w:customStyle="1" w:styleId="Hyperlink1">
    <w:name w:val="Hyperlink.1"/>
    <w:rsid w:val="00B3066F"/>
    <w:rPr>
      <w:rFonts w:ascii="Times New Roman" w:eastAsia="Times New Roman" w:hAnsi="Times New Roman" w:cs="Times New Roman"/>
      <w:i/>
      <w:iCs/>
      <w:sz w:val="26"/>
      <w:szCs w:val="26"/>
      <w:u w:val="none"/>
      <w:lang w:val="en-US"/>
    </w:rPr>
  </w:style>
  <w:style w:type="character" w:customStyle="1" w:styleId="Hyperlink2">
    <w:name w:val="Hyperlink.2"/>
    <w:rsid w:val="00B3066F"/>
    <w:rPr>
      <w:u w:color="0C449F"/>
    </w:rPr>
  </w:style>
  <w:style w:type="numbering" w:customStyle="1" w:styleId="1">
    <w:name w:val="Импортированный стиль 1"/>
    <w:rsid w:val="00B3066F"/>
    <w:pPr>
      <w:numPr>
        <w:numId w:val="13"/>
      </w:numPr>
    </w:pPr>
  </w:style>
  <w:style w:type="paragraph" w:customStyle="1" w:styleId="17">
    <w:name w:val="Абзац списка1"/>
    <w:basedOn w:val="a0"/>
    <w:rsid w:val="00B3066F"/>
    <w:pPr>
      <w:widowControl w:val="0"/>
      <w:autoSpaceDE w:val="0"/>
      <w:autoSpaceDN w:val="0"/>
      <w:adjustRightInd w:val="0"/>
      <w:ind w:left="720"/>
    </w:pPr>
    <w:rPr>
      <w:sz w:val="20"/>
      <w:szCs w:val="20"/>
    </w:rPr>
  </w:style>
  <w:style w:type="paragraph" w:customStyle="1" w:styleId="msonormalmailrucssattributepostfixmailrucssattributepostfix">
    <w:name w:val="msonormal_mailru_css_attribute_postfix_mailru_css_attribute_postfix"/>
    <w:basedOn w:val="a0"/>
    <w:rsid w:val="00B3066F"/>
    <w:pPr>
      <w:spacing w:before="100" w:beforeAutospacing="1" w:after="100" w:afterAutospacing="1"/>
    </w:pPr>
  </w:style>
  <w:style w:type="character" w:customStyle="1" w:styleId="FontStyle15">
    <w:name w:val="Font Style15"/>
    <w:uiPriority w:val="99"/>
    <w:rsid w:val="00B3066F"/>
    <w:rPr>
      <w:rFonts w:ascii="Times New Roman" w:hAnsi="Times New Roman" w:cs="Times New Roman"/>
      <w:sz w:val="22"/>
      <w:szCs w:val="22"/>
    </w:rPr>
  </w:style>
  <w:style w:type="numbering" w:customStyle="1" w:styleId="11">
    <w:name w:val="Импортированный стиль 11"/>
    <w:rsid w:val="00B3066F"/>
    <w:pPr>
      <w:numPr>
        <w:numId w:val="15"/>
      </w:numPr>
    </w:pPr>
  </w:style>
  <w:style w:type="paragraph" w:customStyle="1" w:styleId="article-blockarticle-block-unstyled">
    <w:name w:val="article-block article-block-unstyled"/>
    <w:basedOn w:val="a0"/>
    <w:rsid w:val="00B3066F"/>
    <w:pPr>
      <w:spacing w:before="100" w:beforeAutospacing="1" w:after="100" w:afterAutospacing="1"/>
    </w:pPr>
  </w:style>
  <w:style w:type="table" w:customStyle="1" w:styleId="18">
    <w:name w:val="Сетка таблицы1"/>
    <w:basedOn w:val="a2"/>
    <w:next w:val="a9"/>
    <w:uiPriority w:val="59"/>
    <w:rsid w:val="00B3066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No Spacing"/>
    <w:uiPriority w:val="99"/>
    <w:qFormat/>
    <w:rsid w:val="00B3066F"/>
    <w:pPr>
      <w:spacing w:after="0" w:line="240" w:lineRule="auto"/>
    </w:pPr>
    <w:rPr>
      <w:rFonts w:ascii="Calibri" w:eastAsia="Times New Roman" w:hAnsi="Calibri" w:cs="Times New Roman"/>
      <w:lang w:eastAsia="ru-RU"/>
    </w:rPr>
  </w:style>
  <w:style w:type="character" w:customStyle="1" w:styleId="fontstyle11">
    <w:name w:val="fontstyle11"/>
    <w:rsid w:val="00B3066F"/>
    <w:rPr>
      <w:rFonts w:ascii="TimesNewRomanPSMT" w:hAnsi="TimesNewRomanPSMT" w:hint="default"/>
      <w:b w:val="0"/>
      <w:bCs w:val="0"/>
      <w:i w:val="0"/>
      <w:iCs w:val="0"/>
      <w:color w:val="000000"/>
      <w:sz w:val="28"/>
      <w:szCs w:val="28"/>
    </w:rPr>
  </w:style>
  <w:style w:type="table" w:customStyle="1" w:styleId="29">
    <w:name w:val="Сетка таблицы2"/>
    <w:basedOn w:val="a2"/>
    <w:next w:val="a9"/>
    <w:uiPriority w:val="39"/>
    <w:rsid w:val="00B3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B3066F"/>
  </w:style>
  <w:style w:type="character" w:customStyle="1" w:styleId="affe">
    <w:name w:val="Символ сноски"/>
    <w:qFormat/>
    <w:rsid w:val="00B3066F"/>
    <w:rPr>
      <w:vertAlign w:val="superscript"/>
    </w:rPr>
  </w:style>
  <w:style w:type="character" w:customStyle="1" w:styleId="s2">
    <w:name w:val="s2"/>
    <w:uiPriority w:val="99"/>
    <w:rsid w:val="00B3066F"/>
  </w:style>
  <w:style w:type="character" w:customStyle="1" w:styleId="tlid-translation">
    <w:name w:val="tlid-translation"/>
    <w:rsid w:val="00B3066F"/>
  </w:style>
  <w:style w:type="character" w:customStyle="1" w:styleId="a7">
    <w:name w:val="Обычный (Интернет) Знак"/>
    <w:aliases w:val="Обычный (Web)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6"/>
    <w:uiPriority w:val="99"/>
    <w:locked/>
    <w:rsid w:val="00B3066F"/>
    <w:rPr>
      <w:rFonts w:ascii="Times New Roman" w:eastAsia="Times New Roman" w:hAnsi="Times New Roman" w:cs="Times New Roman"/>
      <w:sz w:val="24"/>
      <w:szCs w:val="24"/>
      <w:lang w:eastAsia="ru-RU"/>
    </w:rPr>
  </w:style>
  <w:style w:type="paragraph" w:customStyle="1" w:styleId="gmail-msonormalcxspmiddlemailrucssattributepostfix">
    <w:name w:val="gmail-msonormalcxspmiddle_mailru_css_attribute_postfix"/>
    <w:basedOn w:val="a0"/>
    <w:rsid w:val="00B3066F"/>
    <w:pPr>
      <w:spacing w:before="100" w:beforeAutospacing="1" w:after="100" w:afterAutospacing="1"/>
    </w:pPr>
  </w:style>
  <w:style w:type="numbering" w:customStyle="1" w:styleId="2a">
    <w:name w:val="Нет списка2"/>
    <w:next w:val="a3"/>
    <w:uiPriority w:val="99"/>
    <w:semiHidden/>
    <w:unhideWhenUsed/>
    <w:rsid w:val="00B3066F"/>
  </w:style>
  <w:style w:type="character" w:customStyle="1" w:styleId="serp-urlitem">
    <w:name w:val="serp-url__item"/>
    <w:rsid w:val="00B3066F"/>
  </w:style>
  <w:style w:type="character" w:customStyle="1" w:styleId="serp-urlmark">
    <w:name w:val="serp-url__mark"/>
    <w:rsid w:val="00B3066F"/>
  </w:style>
  <w:style w:type="character" w:customStyle="1" w:styleId="serp-urlitem1">
    <w:name w:val="serp-url__item1"/>
    <w:rsid w:val="00B3066F"/>
  </w:style>
  <w:style w:type="character" w:customStyle="1" w:styleId="serp-urlmark1">
    <w:name w:val="serp-url__mark1"/>
    <w:rsid w:val="00B3066F"/>
    <w:rPr>
      <w:rFonts w:ascii="Verdana" w:hAnsi="Verdana" w:hint="default"/>
    </w:rPr>
  </w:style>
  <w:style w:type="paragraph" w:customStyle="1" w:styleId="bigtext">
    <w:name w:val="bigtext"/>
    <w:basedOn w:val="a0"/>
    <w:rsid w:val="00B3066F"/>
    <w:pPr>
      <w:spacing w:before="100" w:beforeAutospacing="1" w:after="100" w:afterAutospacing="1"/>
    </w:pPr>
    <w:rPr>
      <w:rFonts w:ascii="SimSun" w:eastAsia="SimSun" w:hAnsi="SimSun" w:cs="SimSun"/>
      <w:lang w:val="en-US" w:eastAsia="zh-CN"/>
    </w:rPr>
  </w:style>
  <w:style w:type="character" w:customStyle="1" w:styleId="mimesize">
    <w:name w:val="mime__size"/>
    <w:rsid w:val="00B3066F"/>
  </w:style>
  <w:style w:type="character" w:customStyle="1" w:styleId="hl">
    <w:name w:val="hl"/>
    <w:rsid w:val="00B3066F"/>
  </w:style>
  <w:style w:type="paragraph" w:customStyle="1" w:styleId="2b">
    <w:name w:val="Стиль2"/>
    <w:basedOn w:val="a0"/>
    <w:link w:val="2c"/>
    <w:qFormat/>
    <w:rsid w:val="00B3066F"/>
    <w:pPr>
      <w:jc w:val="center"/>
    </w:pPr>
    <w:rPr>
      <w:rFonts w:eastAsia="Calibri"/>
      <w:sz w:val="28"/>
      <w:szCs w:val="28"/>
      <w:lang w:eastAsia="en-US"/>
    </w:rPr>
  </w:style>
  <w:style w:type="character" w:customStyle="1" w:styleId="2c">
    <w:name w:val="Стиль2 Знак"/>
    <w:link w:val="2b"/>
    <w:rsid w:val="00B3066F"/>
    <w:rPr>
      <w:rFonts w:ascii="Times New Roman" w:eastAsia="Calibri" w:hAnsi="Times New Roman" w:cs="Times New Roman"/>
      <w:sz w:val="28"/>
      <w:szCs w:val="28"/>
    </w:rPr>
  </w:style>
  <w:style w:type="paragraph" w:customStyle="1" w:styleId="Textbody">
    <w:name w:val="Text body"/>
    <w:basedOn w:val="Standard"/>
    <w:rsid w:val="00B3066F"/>
    <w:pPr>
      <w:widowControl w:val="0"/>
      <w:spacing w:after="120" w:line="240" w:lineRule="auto"/>
    </w:pPr>
    <w:rPr>
      <w:rFonts w:ascii="Times New Roman" w:eastAsia="Andale Sans UI" w:hAnsi="Times New Roman" w:cs="Tahoma"/>
      <w:color w:val="auto"/>
      <w:sz w:val="24"/>
      <w:szCs w:val="24"/>
      <w:lang w:val="de-DE" w:eastAsia="ja-JP" w:bidi="fa-IR"/>
    </w:rPr>
  </w:style>
  <w:style w:type="character" w:customStyle="1" w:styleId="c2">
    <w:name w:val="c2"/>
    <w:rsid w:val="00B3066F"/>
  </w:style>
  <w:style w:type="paragraph" w:styleId="afff">
    <w:name w:val="Body Text Indent"/>
    <w:basedOn w:val="a0"/>
    <w:link w:val="afff0"/>
    <w:uiPriority w:val="99"/>
    <w:semiHidden/>
    <w:unhideWhenUsed/>
    <w:rsid w:val="00B3066F"/>
    <w:pPr>
      <w:spacing w:after="120"/>
      <w:ind w:left="283"/>
    </w:pPr>
  </w:style>
  <w:style w:type="character" w:customStyle="1" w:styleId="afff0">
    <w:name w:val="Основной текст с отступом Знак"/>
    <w:basedOn w:val="a1"/>
    <w:link w:val="afff"/>
    <w:uiPriority w:val="99"/>
    <w:semiHidden/>
    <w:rsid w:val="00B3066F"/>
    <w:rPr>
      <w:rFonts w:ascii="Times New Roman" w:eastAsia="Times New Roman" w:hAnsi="Times New Roman" w:cs="Times New Roman"/>
      <w:sz w:val="24"/>
      <w:szCs w:val="24"/>
      <w:lang w:eastAsia="ru-RU"/>
    </w:rPr>
  </w:style>
  <w:style w:type="paragraph" w:customStyle="1" w:styleId="h5-like">
    <w:name w:val="h5-like"/>
    <w:basedOn w:val="a0"/>
    <w:rsid w:val="00B3066F"/>
    <w:pPr>
      <w:spacing w:before="100" w:beforeAutospacing="1" w:after="100" w:afterAutospacing="1"/>
    </w:pPr>
  </w:style>
  <w:style w:type="character" w:customStyle="1" w:styleId="c3">
    <w:name w:val="c3"/>
    <w:basedOn w:val="a1"/>
    <w:rsid w:val="00B3066F"/>
  </w:style>
  <w:style w:type="paragraph" w:customStyle="1" w:styleId="txt">
    <w:name w:val="txt"/>
    <w:basedOn w:val="a0"/>
    <w:rsid w:val="00B3066F"/>
    <w:pPr>
      <w:spacing w:before="100" w:beforeAutospacing="1" w:after="100" w:afterAutospacing="1"/>
    </w:pPr>
  </w:style>
  <w:style w:type="paragraph" w:customStyle="1" w:styleId="2d">
    <w:name w:val="Абзац списка2"/>
    <w:basedOn w:val="a0"/>
    <w:rsid w:val="00B3066F"/>
    <w:pPr>
      <w:spacing w:after="160" w:line="259" w:lineRule="auto"/>
      <w:ind w:left="720"/>
    </w:pPr>
    <w:rPr>
      <w:rFonts w:ascii="Calibri" w:hAnsi="Calibri" w:cs="Calibri"/>
      <w:sz w:val="22"/>
      <w:szCs w:val="22"/>
      <w:lang w:eastAsia="en-US"/>
    </w:rPr>
  </w:style>
  <w:style w:type="paragraph" w:customStyle="1" w:styleId="descruser">
    <w:name w:val="descruser"/>
    <w:basedOn w:val="a0"/>
    <w:rsid w:val="00B3066F"/>
    <w:pPr>
      <w:spacing w:before="100" w:beforeAutospacing="1" w:after="100" w:afterAutospacing="1"/>
    </w:pPr>
  </w:style>
  <w:style w:type="character" w:styleId="afff1">
    <w:name w:val="Subtle Emphasis"/>
    <w:uiPriority w:val="19"/>
    <w:qFormat/>
    <w:rsid w:val="00B3066F"/>
    <w:rPr>
      <w:i/>
      <w:iCs/>
      <w:color w:val="404040"/>
    </w:rPr>
  </w:style>
  <w:style w:type="character" w:customStyle="1" w:styleId="afff2">
    <w:name w:val="Символ нумерации"/>
    <w:uiPriority w:val="99"/>
    <w:rsid w:val="00B3066F"/>
    <w:rPr>
      <w:rFonts w:ascii="Times New Roman" w:hAnsi="Times New Roman"/>
      <w:sz w:val="28"/>
    </w:rPr>
  </w:style>
  <w:style w:type="paragraph" w:customStyle="1" w:styleId="text">
    <w:name w:val="text"/>
    <w:basedOn w:val="a0"/>
    <w:rsid w:val="00B3066F"/>
    <w:pPr>
      <w:spacing w:before="100" w:beforeAutospacing="1" w:after="100" w:afterAutospacing="1"/>
    </w:pPr>
  </w:style>
  <w:style w:type="character" w:customStyle="1" w:styleId="afff3">
    <w:name w:val="Привязка сноски"/>
    <w:rsid w:val="00B3066F"/>
    <w:rPr>
      <w:vertAlign w:val="superscript"/>
    </w:rPr>
  </w:style>
  <w:style w:type="numbering" w:customStyle="1" w:styleId="2">
    <w:name w:val="Импортированный стиль 2"/>
    <w:rsid w:val="00B3066F"/>
    <w:pPr>
      <w:numPr>
        <w:numId w:val="22"/>
      </w:numPr>
    </w:pPr>
  </w:style>
  <w:style w:type="numbering" w:customStyle="1" w:styleId="3">
    <w:name w:val="Импортированный стиль 3"/>
    <w:rsid w:val="00B3066F"/>
    <w:pPr>
      <w:numPr>
        <w:numId w:val="23"/>
      </w:numPr>
    </w:pPr>
  </w:style>
  <w:style w:type="numbering" w:customStyle="1" w:styleId="4">
    <w:name w:val="Импортированный стиль 4"/>
    <w:rsid w:val="00B3066F"/>
    <w:pPr>
      <w:numPr>
        <w:numId w:val="24"/>
      </w:numPr>
    </w:pPr>
  </w:style>
  <w:style w:type="numbering" w:customStyle="1" w:styleId="5">
    <w:name w:val="Импортированный стиль 5"/>
    <w:rsid w:val="00B3066F"/>
    <w:pPr>
      <w:numPr>
        <w:numId w:val="25"/>
      </w:numPr>
    </w:pPr>
  </w:style>
  <w:style w:type="numbering" w:customStyle="1" w:styleId="6">
    <w:name w:val="Импортированный стиль 6"/>
    <w:rsid w:val="00B3066F"/>
    <w:pPr>
      <w:numPr>
        <w:numId w:val="26"/>
      </w:numPr>
    </w:pPr>
  </w:style>
  <w:style w:type="character" w:customStyle="1" w:styleId="FootnoteCharacters">
    <w:name w:val="Footnote Characters"/>
    <w:uiPriority w:val="99"/>
    <w:semiHidden/>
    <w:qFormat/>
    <w:rsid w:val="00B3066F"/>
    <w:rPr>
      <w:rFonts w:cs="Times New Roman"/>
      <w:vertAlign w:val="superscript"/>
    </w:rPr>
  </w:style>
  <w:style w:type="numbering" w:customStyle="1" w:styleId="a">
    <w:name w:val="С числами"/>
    <w:rsid w:val="001B2FD5"/>
    <w:pPr>
      <w:numPr>
        <w:numId w:val="42"/>
      </w:numPr>
    </w:pPr>
  </w:style>
  <w:style w:type="character" w:styleId="afff4">
    <w:name w:val="Unresolved Mention"/>
    <w:basedOn w:val="a1"/>
    <w:uiPriority w:val="99"/>
    <w:semiHidden/>
    <w:unhideWhenUsed/>
    <w:rsid w:val="0036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1881">
      <w:bodyDiv w:val="1"/>
      <w:marLeft w:val="0"/>
      <w:marRight w:val="0"/>
      <w:marTop w:val="0"/>
      <w:marBottom w:val="0"/>
      <w:divBdr>
        <w:top w:val="none" w:sz="0" w:space="0" w:color="auto"/>
        <w:left w:val="none" w:sz="0" w:space="0" w:color="auto"/>
        <w:bottom w:val="none" w:sz="0" w:space="0" w:color="auto"/>
        <w:right w:val="none" w:sz="0" w:space="0" w:color="auto"/>
      </w:divBdr>
    </w:div>
    <w:div w:id="410935522">
      <w:bodyDiv w:val="1"/>
      <w:marLeft w:val="0"/>
      <w:marRight w:val="0"/>
      <w:marTop w:val="0"/>
      <w:marBottom w:val="0"/>
      <w:divBdr>
        <w:top w:val="none" w:sz="0" w:space="0" w:color="auto"/>
        <w:left w:val="none" w:sz="0" w:space="0" w:color="auto"/>
        <w:bottom w:val="none" w:sz="0" w:space="0" w:color="auto"/>
        <w:right w:val="none" w:sz="0" w:space="0" w:color="auto"/>
      </w:divBdr>
    </w:div>
    <w:div w:id="426079653">
      <w:bodyDiv w:val="1"/>
      <w:marLeft w:val="0"/>
      <w:marRight w:val="0"/>
      <w:marTop w:val="0"/>
      <w:marBottom w:val="0"/>
      <w:divBdr>
        <w:top w:val="none" w:sz="0" w:space="0" w:color="auto"/>
        <w:left w:val="none" w:sz="0" w:space="0" w:color="auto"/>
        <w:bottom w:val="none" w:sz="0" w:space="0" w:color="auto"/>
        <w:right w:val="none" w:sz="0" w:space="0" w:color="auto"/>
      </w:divBdr>
      <w:divsChild>
        <w:div w:id="1965576879">
          <w:marLeft w:val="0"/>
          <w:marRight w:val="0"/>
          <w:marTop w:val="0"/>
          <w:marBottom w:val="0"/>
          <w:divBdr>
            <w:top w:val="none" w:sz="0" w:space="0" w:color="auto"/>
            <w:left w:val="none" w:sz="0" w:space="0" w:color="auto"/>
            <w:bottom w:val="none" w:sz="0" w:space="0" w:color="auto"/>
            <w:right w:val="none" w:sz="0" w:space="0" w:color="auto"/>
          </w:divBdr>
          <w:divsChild>
            <w:div w:id="1107427358">
              <w:marLeft w:val="0"/>
              <w:marRight w:val="0"/>
              <w:marTop w:val="0"/>
              <w:marBottom w:val="0"/>
              <w:divBdr>
                <w:top w:val="none" w:sz="0" w:space="0" w:color="auto"/>
                <w:left w:val="none" w:sz="0" w:space="0" w:color="auto"/>
                <w:bottom w:val="none" w:sz="0" w:space="0" w:color="auto"/>
                <w:right w:val="none" w:sz="0" w:space="0" w:color="auto"/>
              </w:divBdr>
              <w:divsChild>
                <w:div w:id="1453203843">
                  <w:marLeft w:val="0"/>
                  <w:marRight w:val="0"/>
                  <w:marTop w:val="0"/>
                  <w:marBottom w:val="0"/>
                  <w:divBdr>
                    <w:top w:val="none" w:sz="0" w:space="0" w:color="auto"/>
                    <w:left w:val="none" w:sz="0" w:space="0" w:color="auto"/>
                    <w:bottom w:val="none" w:sz="0" w:space="0" w:color="auto"/>
                    <w:right w:val="none" w:sz="0" w:space="0" w:color="auto"/>
                  </w:divBdr>
                  <w:divsChild>
                    <w:div w:id="684285183">
                      <w:marLeft w:val="0"/>
                      <w:marRight w:val="0"/>
                      <w:marTop w:val="0"/>
                      <w:marBottom w:val="0"/>
                      <w:divBdr>
                        <w:top w:val="none" w:sz="0" w:space="0" w:color="auto"/>
                        <w:left w:val="none" w:sz="0" w:space="0" w:color="auto"/>
                        <w:bottom w:val="none" w:sz="0" w:space="0" w:color="auto"/>
                        <w:right w:val="none" w:sz="0" w:space="0" w:color="auto"/>
                      </w:divBdr>
                      <w:divsChild>
                        <w:div w:id="429356341">
                          <w:marLeft w:val="0"/>
                          <w:marRight w:val="0"/>
                          <w:marTop w:val="0"/>
                          <w:marBottom w:val="0"/>
                          <w:divBdr>
                            <w:top w:val="none" w:sz="0" w:space="0" w:color="auto"/>
                            <w:left w:val="none" w:sz="0" w:space="0" w:color="auto"/>
                            <w:bottom w:val="none" w:sz="0" w:space="0" w:color="auto"/>
                            <w:right w:val="none" w:sz="0" w:space="0" w:color="auto"/>
                          </w:divBdr>
                          <w:divsChild>
                            <w:div w:id="938369325">
                              <w:marLeft w:val="0"/>
                              <w:marRight w:val="0"/>
                              <w:marTop w:val="0"/>
                              <w:marBottom w:val="0"/>
                              <w:divBdr>
                                <w:top w:val="none" w:sz="0" w:space="0" w:color="auto"/>
                                <w:left w:val="none" w:sz="0" w:space="0" w:color="auto"/>
                                <w:bottom w:val="none" w:sz="0" w:space="0" w:color="auto"/>
                                <w:right w:val="none" w:sz="0" w:space="0" w:color="auto"/>
                              </w:divBdr>
                              <w:divsChild>
                                <w:div w:id="665206096">
                                  <w:marLeft w:val="0"/>
                                  <w:marRight w:val="0"/>
                                  <w:marTop w:val="0"/>
                                  <w:marBottom w:val="0"/>
                                  <w:divBdr>
                                    <w:top w:val="none" w:sz="0" w:space="0" w:color="auto"/>
                                    <w:left w:val="none" w:sz="0" w:space="0" w:color="auto"/>
                                    <w:bottom w:val="none" w:sz="0" w:space="0" w:color="auto"/>
                                    <w:right w:val="none" w:sz="0" w:space="0" w:color="auto"/>
                                  </w:divBdr>
                                  <w:divsChild>
                                    <w:div w:id="1458141637">
                                      <w:marLeft w:val="0"/>
                                      <w:marRight w:val="0"/>
                                      <w:marTop w:val="0"/>
                                      <w:marBottom w:val="0"/>
                                      <w:divBdr>
                                        <w:top w:val="none" w:sz="0" w:space="0" w:color="auto"/>
                                        <w:left w:val="none" w:sz="0" w:space="0" w:color="auto"/>
                                        <w:bottom w:val="none" w:sz="0" w:space="0" w:color="auto"/>
                                        <w:right w:val="none" w:sz="0" w:space="0" w:color="auto"/>
                                      </w:divBdr>
                                      <w:divsChild>
                                        <w:div w:id="747575216">
                                          <w:marLeft w:val="0"/>
                                          <w:marRight w:val="0"/>
                                          <w:marTop w:val="0"/>
                                          <w:marBottom w:val="0"/>
                                          <w:divBdr>
                                            <w:top w:val="none" w:sz="0" w:space="0" w:color="auto"/>
                                            <w:left w:val="none" w:sz="0" w:space="0" w:color="auto"/>
                                            <w:bottom w:val="none" w:sz="0" w:space="0" w:color="auto"/>
                                            <w:right w:val="none" w:sz="0" w:space="0" w:color="auto"/>
                                          </w:divBdr>
                                          <w:divsChild>
                                            <w:div w:id="1232615913">
                                              <w:marLeft w:val="0"/>
                                              <w:marRight w:val="0"/>
                                              <w:marTop w:val="0"/>
                                              <w:marBottom w:val="0"/>
                                              <w:divBdr>
                                                <w:top w:val="none" w:sz="0" w:space="0" w:color="auto"/>
                                                <w:left w:val="none" w:sz="0" w:space="0" w:color="auto"/>
                                                <w:bottom w:val="none" w:sz="0" w:space="0" w:color="auto"/>
                                                <w:right w:val="none" w:sz="0" w:space="0" w:color="auto"/>
                                              </w:divBdr>
                                              <w:divsChild>
                                                <w:div w:id="1774783667">
                                                  <w:marLeft w:val="0"/>
                                                  <w:marRight w:val="0"/>
                                                  <w:marTop w:val="0"/>
                                                  <w:marBottom w:val="0"/>
                                                  <w:divBdr>
                                                    <w:top w:val="none" w:sz="0" w:space="0" w:color="auto"/>
                                                    <w:left w:val="none" w:sz="0" w:space="0" w:color="auto"/>
                                                    <w:bottom w:val="none" w:sz="0" w:space="0" w:color="auto"/>
                                                    <w:right w:val="none" w:sz="0" w:space="0" w:color="auto"/>
                                                  </w:divBdr>
                                                  <w:divsChild>
                                                    <w:div w:id="1311208222">
                                                      <w:marLeft w:val="0"/>
                                                      <w:marRight w:val="0"/>
                                                      <w:marTop w:val="0"/>
                                                      <w:marBottom w:val="0"/>
                                                      <w:divBdr>
                                                        <w:top w:val="none" w:sz="0" w:space="0" w:color="auto"/>
                                                        <w:left w:val="none" w:sz="0" w:space="0" w:color="auto"/>
                                                        <w:bottom w:val="none" w:sz="0" w:space="0" w:color="auto"/>
                                                        <w:right w:val="none" w:sz="0" w:space="0" w:color="auto"/>
                                                      </w:divBdr>
                                                      <w:divsChild>
                                                        <w:div w:id="1890453810">
                                                          <w:marLeft w:val="0"/>
                                                          <w:marRight w:val="0"/>
                                                          <w:marTop w:val="0"/>
                                                          <w:marBottom w:val="0"/>
                                                          <w:divBdr>
                                                            <w:top w:val="none" w:sz="0" w:space="0" w:color="auto"/>
                                                            <w:left w:val="none" w:sz="0" w:space="0" w:color="auto"/>
                                                            <w:bottom w:val="none" w:sz="0" w:space="0" w:color="auto"/>
                                                            <w:right w:val="none" w:sz="0" w:space="0" w:color="auto"/>
                                                          </w:divBdr>
                                                        </w:div>
                                                        <w:div w:id="1016077186">
                                                          <w:marLeft w:val="0"/>
                                                          <w:marRight w:val="0"/>
                                                          <w:marTop w:val="0"/>
                                                          <w:marBottom w:val="0"/>
                                                          <w:divBdr>
                                                            <w:top w:val="none" w:sz="0" w:space="0" w:color="auto"/>
                                                            <w:left w:val="none" w:sz="0" w:space="0" w:color="auto"/>
                                                            <w:bottom w:val="none" w:sz="0" w:space="0" w:color="auto"/>
                                                            <w:right w:val="none" w:sz="0" w:space="0" w:color="auto"/>
                                                          </w:divBdr>
                                                        </w:div>
                                                        <w:div w:id="1849982546">
                                                          <w:marLeft w:val="0"/>
                                                          <w:marRight w:val="0"/>
                                                          <w:marTop w:val="0"/>
                                                          <w:marBottom w:val="0"/>
                                                          <w:divBdr>
                                                            <w:top w:val="none" w:sz="0" w:space="0" w:color="auto"/>
                                                            <w:left w:val="none" w:sz="0" w:space="0" w:color="auto"/>
                                                            <w:bottom w:val="none" w:sz="0" w:space="0" w:color="auto"/>
                                                            <w:right w:val="none" w:sz="0" w:space="0" w:color="auto"/>
                                                          </w:divBdr>
                                                          <w:divsChild>
                                                            <w:div w:id="1452237122">
                                                              <w:marLeft w:val="0"/>
                                                              <w:marRight w:val="0"/>
                                                              <w:marTop w:val="0"/>
                                                              <w:marBottom w:val="200"/>
                                                              <w:divBdr>
                                                                <w:top w:val="none" w:sz="0" w:space="0" w:color="auto"/>
                                                                <w:left w:val="none" w:sz="0" w:space="0" w:color="auto"/>
                                                                <w:bottom w:val="none" w:sz="0" w:space="0" w:color="auto"/>
                                                                <w:right w:val="none" w:sz="0" w:space="0" w:color="auto"/>
                                                              </w:divBdr>
                                                            </w:div>
                                                            <w:div w:id="1477994637">
                                                              <w:marLeft w:val="0"/>
                                                              <w:marRight w:val="0"/>
                                                              <w:marTop w:val="0"/>
                                                              <w:marBottom w:val="200"/>
                                                              <w:divBdr>
                                                                <w:top w:val="none" w:sz="0" w:space="0" w:color="auto"/>
                                                                <w:left w:val="none" w:sz="0" w:space="0" w:color="auto"/>
                                                                <w:bottom w:val="none" w:sz="0" w:space="0" w:color="auto"/>
                                                                <w:right w:val="none" w:sz="0" w:space="0" w:color="auto"/>
                                                              </w:divBdr>
                                                            </w:div>
                                                            <w:div w:id="137302271">
                                                              <w:marLeft w:val="0"/>
                                                              <w:marRight w:val="0"/>
                                                              <w:marTop w:val="0"/>
                                                              <w:marBottom w:val="200"/>
                                                              <w:divBdr>
                                                                <w:top w:val="none" w:sz="0" w:space="0" w:color="auto"/>
                                                                <w:left w:val="none" w:sz="0" w:space="0" w:color="auto"/>
                                                                <w:bottom w:val="none" w:sz="0" w:space="0" w:color="auto"/>
                                                                <w:right w:val="none" w:sz="0" w:space="0" w:color="auto"/>
                                                              </w:divBdr>
                                                            </w:div>
                                                            <w:div w:id="573127407">
                                                              <w:marLeft w:val="0"/>
                                                              <w:marRight w:val="0"/>
                                                              <w:marTop w:val="0"/>
                                                              <w:marBottom w:val="200"/>
                                                              <w:divBdr>
                                                                <w:top w:val="none" w:sz="0" w:space="0" w:color="auto"/>
                                                                <w:left w:val="none" w:sz="0" w:space="0" w:color="auto"/>
                                                                <w:bottom w:val="none" w:sz="0" w:space="0" w:color="auto"/>
                                                                <w:right w:val="none" w:sz="0" w:space="0" w:color="auto"/>
                                                              </w:divBdr>
                                                            </w:div>
                                                            <w:div w:id="146633031">
                                                              <w:marLeft w:val="0"/>
                                                              <w:marRight w:val="0"/>
                                                              <w:marTop w:val="0"/>
                                                              <w:marBottom w:val="200"/>
                                                              <w:divBdr>
                                                                <w:top w:val="none" w:sz="0" w:space="0" w:color="auto"/>
                                                                <w:left w:val="none" w:sz="0" w:space="0" w:color="auto"/>
                                                                <w:bottom w:val="none" w:sz="0" w:space="0" w:color="auto"/>
                                                                <w:right w:val="none" w:sz="0" w:space="0" w:color="auto"/>
                                                              </w:divBdr>
                                                            </w:div>
                                                            <w:div w:id="13558120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737233">
      <w:bodyDiv w:val="1"/>
      <w:marLeft w:val="0"/>
      <w:marRight w:val="0"/>
      <w:marTop w:val="0"/>
      <w:marBottom w:val="0"/>
      <w:divBdr>
        <w:top w:val="none" w:sz="0" w:space="0" w:color="auto"/>
        <w:left w:val="none" w:sz="0" w:space="0" w:color="auto"/>
        <w:bottom w:val="none" w:sz="0" w:space="0" w:color="auto"/>
        <w:right w:val="none" w:sz="0" w:space="0" w:color="auto"/>
      </w:divBdr>
    </w:div>
    <w:div w:id="469791072">
      <w:bodyDiv w:val="1"/>
      <w:marLeft w:val="0"/>
      <w:marRight w:val="0"/>
      <w:marTop w:val="0"/>
      <w:marBottom w:val="0"/>
      <w:divBdr>
        <w:top w:val="none" w:sz="0" w:space="0" w:color="auto"/>
        <w:left w:val="none" w:sz="0" w:space="0" w:color="auto"/>
        <w:bottom w:val="none" w:sz="0" w:space="0" w:color="auto"/>
        <w:right w:val="none" w:sz="0" w:space="0" w:color="auto"/>
      </w:divBdr>
    </w:div>
    <w:div w:id="557395566">
      <w:bodyDiv w:val="1"/>
      <w:marLeft w:val="0"/>
      <w:marRight w:val="0"/>
      <w:marTop w:val="0"/>
      <w:marBottom w:val="0"/>
      <w:divBdr>
        <w:top w:val="none" w:sz="0" w:space="0" w:color="auto"/>
        <w:left w:val="none" w:sz="0" w:space="0" w:color="auto"/>
        <w:bottom w:val="none" w:sz="0" w:space="0" w:color="auto"/>
        <w:right w:val="none" w:sz="0" w:space="0" w:color="auto"/>
      </w:divBdr>
    </w:div>
    <w:div w:id="599220772">
      <w:bodyDiv w:val="1"/>
      <w:marLeft w:val="0"/>
      <w:marRight w:val="0"/>
      <w:marTop w:val="0"/>
      <w:marBottom w:val="0"/>
      <w:divBdr>
        <w:top w:val="none" w:sz="0" w:space="0" w:color="auto"/>
        <w:left w:val="none" w:sz="0" w:space="0" w:color="auto"/>
        <w:bottom w:val="none" w:sz="0" w:space="0" w:color="auto"/>
        <w:right w:val="none" w:sz="0" w:space="0" w:color="auto"/>
      </w:divBdr>
    </w:div>
    <w:div w:id="1064989636">
      <w:bodyDiv w:val="1"/>
      <w:marLeft w:val="0"/>
      <w:marRight w:val="0"/>
      <w:marTop w:val="0"/>
      <w:marBottom w:val="0"/>
      <w:divBdr>
        <w:top w:val="none" w:sz="0" w:space="0" w:color="auto"/>
        <w:left w:val="none" w:sz="0" w:space="0" w:color="auto"/>
        <w:bottom w:val="none" w:sz="0" w:space="0" w:color="auto"/>
        <w:right w:val="none" w:sz="0" w:space="0" w:color="auto"/>
      </w:divBdr>
    </w:div>
    <w:div w:id="1281834403">
      <w:bodyDiv w:val="1"/>
      <w:marLeft w:val="0"/>
      <w:marRight w:val="0"/>
      <w:marTop w:val="0"/>
      <w:marBottom w:val="0"/>
      <w:divBdr>
        <w:top w:val="none" w:sz="0" w:space="0" w:color="auto"/>
        <w:left w:val="none" w:sz="0" w:space="0" w:color="auto"/>
        <w:bottom w:val="none" w:sz="0" w:space="0" w:color="auto"/>
        <w:right w:val="none" w:sz="0" w:space="0" w:color="auto"/>
      </w:divBdr>
    </w:div>
    <w:div w:id="1375423990">
      <w:bodyDiv w:val="1"/>
      <w:marLeft w:val="0"/>
      <w:marRight w:val="0"/>
      <w:marTop w:val="0"/>
      <w:marBottom w:val="0"/>
      <w:divBdr>
        <w:top w:val="none" w:sz="0" w:space="0" w:color="auto"/>
        <w:left w:val="none" w:sz="0" w:space="0" w:color="auto"/>
        <w:bottom w:val="none" w:sz="0" w:space="0" w:color="auto"/>
        <w:right w:val="none" w:sz="0" w:space="0" w:color="auto"/>
      </w:divBdr>
    </w:div>
    <w:div w:id="1454861688">
      <w:bodyDiv w:val="1"/>
      <w:marLeft w:val="0"/>
      <w:marRight w:val="0"/>
      <w:marTop w:val="0"/>
      <w:marBottom w:val="0"/>
      <w:divBdr>
        <w:top w:val="none" w:sz="0" w:space="0" w:color="auto"/>
        <w:left w:val="none" w:sz="0" w:space="0" w:color="auto"/>
        <w:bottom w:val="none" w:sz="0" w:space="0" w:color="auto"/>
        <w:right w:val="none" w:sz="0" w:space="0" w:color="auto"/>
      </w:divBdr>
    </w:div>
    <w:div w:id="1530220095">
      <w:bodyDiv w:val="1"/>
      <w:marLeft w:val="0"/>
      <w:marRight w:val="0"/>
      <w:marTop w:val="0"/>
      <w:marBottom w:val="0"/>
      <w:divBdr>
        <w:top w:val="none" w:sz="0" w:space="0" w:color="auto"/>
        <w:left w:val="none" w:sz="0" w:space="0" w:color="auto"/>
        <w:bottom w:val="none" w:sz="0" w:space="0" w:color="auto"/>
        <w:right w:val="none" w:sz="0" w:space="0" w:color="auto"/>
      </w:divBdr>
    </w:div>
    <w:div w:id="1586257245">
      <w:bodyDiv w:val="1"/>
      <w:marLeft w:val="0"/>
      <w:marRight w:val="0"/>
      <w:marTop w:val="0"/>
      <w:marBottom w:val="0"/>
      <w:divBdr>
        <w:top w:val="none" w:sz="0" w:space="0" w:color="auto"/>
        <w:left w:val="none" w:sz="0" w:space="0" w:color="auto"/>
        <w:bottom w:val="none" w:sz="0" w:space="0" w:color="auto"/>
        <w:right w:val="none" w:sz="0" w:space="0" w:color="auto"/>
      </w:divBdr>
    </w:div>
    <w:div w:id="1633057363">
      <w:bodyDiv w:val="1"/>
      <w:marLeft w:val="0"/>
      <w:marRight w:val="0"/>
      <w:marTop w:val="0"/>
      <w:marBottom w:val="0"/>
      <w:divBdr>
        <w:top w:val="none" w:sz="0" w:space="0" w:color="auto"/>
        <w:left w:val="none" w:sz="0" w:space="0" w:color="auto"/>
        <w:bottom w:val="none" w:sz="0" w:space="0" w:color="auto"/>
        <w:right w:val="none" w:sz="0" w:space="0" w:color="auto"/>
      </w:divBdr>
      <w:divsChild>
        <w:div w:id="944189951">
          <w:marLeft w:val="0"/>
          <w:marRight w:val="0"/>
          <w:marTop w:val="0"/>
          <w:marBottom w:val="200"/>
          <w:divBdr>
            <w:top w:val="none" w:sz="0" w:space="0" w:color="auto"/>
            <w:left w:val="none" w:sz="0" w:space="0" w:color="auto"/>
            <w:bottom w:val="none" w:sz="0" w:space="0" w:color="auto"/>
            <w:right w:val="none" w:sz="0" w:space="0" w:color="auto"/>
          </w:divBdr>
        </w:div>
        <w:div w:id="501551669">
          <w:marLeft w:val="0"/>
          <w:marRight w:val="0"/>
          <w:marTop w:val="0"/>
          <w:marBottom w:val="200"/>
          <w:divBdr>
            <w:top w:val="none" w:sz="0" w:space="0" w:color="auto"/>
            <w:left w:val="none" w:sz="0" w:space="0" w:color="auto"/>
            <w:bottom w:val="none" w:sz="0" w:space="0" w:color="auto"/>
            <w:right w:val="none" w:sz="0" w:space="0" w:color="auto"/>
          </w:divBdr>
        </w:div>
        <w:div w:id="253056883">
          <w:marLeft w:val="0"/>
          <w:marRight w:val="0"/>
          <w:marTop w:val="0"/>
          <w:marBottom w:val="200"/>
          <w:divBdr>
            <w:top w:val="none" w:sz="0" w:space="0" w:color="auto"/>
            <w:left w:val="none" w:sz="0" w:space="0" w:color="auto"/>
            <w:bottom w:val="none" w:sz="0" w:space="0" w:color="auto"/>
            <w:right w:val="none" w:sz="0" w:space="0" w:color="auto"/>
          </w:divBdr>
        </w:div>
        <w:div w:id="2066636499">
          <w:marLeft w:val="0"/>
          <w:marRight w:val="0"/>
          <w:marTop w:val="0"/>
          <w:marBottom w:val="200"/>
          <w:divBdr>
            <w:top w:val="none" w:sz="0" w:space="0" w:color="auto"/>
            <w:left w:val="none" w:sz="0" w:space="0" w:color="auto"/>
            <w:bottom w:val="none" w:sz="0" w:space="0" w:color="auto"/>
            <w:right w:val="none" w:sz="0" w:space="0" w:color="auto"/>
          </w:divBdr>
        </w:div>
      </w:divsChild>
    </w:div>
    <w:div w:id="1666590406">
      <w:bodyDiv w:val="1"/>
      <w:marLeft w:val="0"/>
      <w:marRight w:val="0"/>
      <w:marTop w:val="0"/>
      <w:marBottom w:val="0"/>
      <w:divBdr>
        <w:top w:val="none" w:sz="0" w:space="0" w:color="auto"/>
        <w:left w:val="none" w:sz="0" w:space="0" w:color="auto"/>
        <w:bottom w:val="none" w:sz="0" w:space="0" w:color="auto"/>
        <w:right w:val="none" w:sz="0" w:space="0" w:color="auto"/>
      </w:divBdr>
    </w:div>
    <w:div w:id="1774206295">
      <w:bodyDiv w:val="1"/>
      <w:marLeft w:val="0"/>
      <w:marRight w:val="0"/>
      <w:marTop w:val="0"/>
      <w:marBottom w:val="0"/>
      <w:divBdr>
        <w:top w:val="none" w:sz="0" w:space="0" w:color="auto"/>
        <w:left w:val="none" w:sz="0" w:space="0" w:color="auto"/>
        <w:bottom w:val="none" w:sz="0" w:space="0" w:color="auto"/>
        <w:right w:val="none" w:sz="0" w:space="0" w:color="auto"/>
      </w:divBdr>
    </w:div>
    <w:div w:id="1843155058">
      <w:bodyDiv w:val="1"/>
      <w:marLeft w:val="0"/>
      <w:marRight w:val="0"/>
      <w:marTop w:val="0"/>
      <w:marBottom w:val="0"/>
      <w:divBdr>
        <w:top w:val="none" w:sz="0" w:space="0" w:color="auto"/>
        <w:left w:val="none" w:sz="0" w:space="0" w:color="auto"/>
        <w:bottom w:val="none" w:sz="0" w:space="0" w:color="auto"/>
        <w:right w:val="none" w:sz="0" w:space="0" w:color="auto"/>
      </w:divBdr>
    </w:div>
    <w:div w:id="1969626507">
      <w:bodyDiv w:val="1"/>
      <w:marLeft w:val="0"/>
      <w:marRight w:val="0"/>
      <w:marTop w:val="0"/>
      <w:marBottom w:val="0"/>
      <w:divBdr>
        <w:top w:val="none" w:sz="0" w:space="0" w:color="auto"/>
        <w:left w:val="none" w:sz="0" w:space="0" w:color="auto"/>
        <w:bottom w:val="none" w:sz="0" w:space="0" w:color="auto"/>
        <w:right w:val="none" w:sz="0" w:space="0" w:color="auto"/>
      </w:divBdr>
    </w:div>
    <w:div w:id="1980568168">
      <w:bodyDiv w:val="1"/>
      <w:marLeft w:val="0"/>
      <w:marRight w:val="0"/>
      <w:marTop w:val="0"/>
      <w:marBottom w:val="0"/>
      <w:divBdr>
        <w:top w:val="none" w:sz="0" w:space="0" w:color="auto"/>
        <w:left w:val="none" w:sz="0" w:space="0" w:color="auto"/>
        <w:bottom w:val="none" w:sz="0" w:space="0" w:color="auto"/>
        <w:right w:val="none" w:sz="0" w:space="0" w:color="auto"/>
      </w:divBdr>
    </w:div>
    <w:div w:id="2041275994">
      <w:bodyDiv w:val="1"/>
      <w:marLeft w:val="0"/>
      <w:marRight w:val="0"/>
      <w:marTop w:val="0"/>
      <w:marBottom w:val="0"/>
      <w:divBdr>
        <w:top w:val="none" w:sz="0" w:space="0" w:color="auto"/>
        <w:left w:val="none" w:sz="0" w:space="0" w:color="auto"/>
        <w:bottom w:val="none" w:sz="0" w:space="0" w:color="auto"/>
        <w:right w:val="none" w:sz="0" w:space="0" w:color="auto"/>
      </w:divBdr>
    </w:div>
    <w:div w:id="2063208695">
      <w:bodyDiv w:val="1"/>
      <w:marLeft w:val="0"/>
      <w:marRight w:val="0"/>
      <w:marTop w:val="0"/>
      <w:marBottom w:val="0"/>
      <w:divBdr>
        <w:top w:val="none" w:sz="0" w:space="0" w:color="auto"/>
        <w:left w:val="none" w:sz="0" w:space="0" w:color="auto"/>
        <w:bottom w:val="none" w:sz="0" w:space="0" w:color="auto"/>
        <w:right w:val="none" w:sz="0" w:space="0" w:color="auto"/>
      </w:divBdr>
    </w:div>
    <w:div w:id="2111317234">
      <w:bodyDiv w:val="1"/>
      <w:marLeft w:val="0"/>
      <w:marRight w:val="0"/>
      <w:marTop w:val="0"/>
      <w:marBottom w:val="0"/>
      <w:divBdr>
        <w:top w:val="none" w:sz="0" w:space="0" w:color="auto"/>
        <w:left w:val="none" w:sz="0" w:space="0" w:color="auto"/>
        <w:bottom w:val="none" w:sz="0" w:space="0" w:color="auto"/>
        <w:right w:val="none" w:sz="0" w:space="0" w:color="auto"/>
      </w:divBdr>
    </w:div>
    <w:div w:id="21134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com/playlist?list=PLlUPenH-FFPY6vslyV8djo35MJdDI8FS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lUPenH-FFPbll99pqF5m2smNC27Y_JM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ultura64@mail.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2158</TotalTime>
  <Pages>33</Pages>
  <Words>14620</Words>
  <Characters>83335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309</cp:revision>
  <dcterms:created xsi:type="dcterms:W3CDTF">2020-11-27T06:41:00Z</dcterms:created>
  <dcterms:modified xsi:type="dcterms:W3CDTF">2021-09-30T15:53:00Z</dcterms:modified>
</cp:coreProperties>
</file>